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77" w:rsidRPr="00FF29BF" w:rsidRDefault="007A2F77" w:rsidP="007A2F77">
      <w:pPr>
        <w:pStyle w:val="a5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F29BF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5</w:t>
      </w:r>
      <w:r w:rsidRPr="00FF29BF">
        <w:rPr>
          <w:rFonts w:ascii="Times New Roman" w:hAnsi="Times New Roman"/>
          <w:b/>
          <w:sz w:val="24"/>
          <w:szCs w:val="24"/>
        </w:rPr>
        <w:t>.  С</w:t>
      </w:r>
      <w:r w:rsidRPr="00FF29BF">
        <w:rPr>
          <w:rFonts w:ascii="Times New Roman" w:hAnsi="Times New Roman"/>
          <w:b/>
          <w:bCs/>
          <w:sz w:val="24"/>
          <w:szCs w:val="24"/>
        </w:rPr>
        <w:t>пециалист-эксперт выполняет следующие должностные обязанности:</w:t>
      </w:r>
    </w:p>
    <w:p w:rsidR="007A2F77" w:rsidRPr="00FF29BF" w:rsidRDefault="007A2F77" w:rsidP="007A2F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29BF">
        <w:rPr>
          <w:rFonts w:ascii="Times New Roman" w:hAnsi="Times New Roman"/>
          <w:sz w:val="24"/>
          <w:szCs w:val="24"/>
        </w:rPr>
        <w:t>- осуществляет функции по выявлению нарушений требований действующего законодательства при проведении торгов</w:t>
      </w:r>
      <w:r>
        <w:rPr>
          <w:rFonts w:ascii="Times New Roman" w:hAnsi="Times New Roman"/>
          <w:sz w:val="24"/>
          <w:szCs w:val="24"/>
        </w:rPr>
        <w:t>, предусмотренных действующим законодательством, где в качестве их организаторов выступают органы власти Челябинской области, органы местного самоуправления;</w:t>
      </w:r>
      <w:r w:rsidRPr="00FF29BF">
        <w:rPr>
          <w:rFonts w:ascii="Times New Roman" w:hAnsi="Times New Roman"/>
          <w:sz w:val="24"/>
          <w:szCs w:val="24"/>
        </w:rPr>
        <w:t xml:space="preserve"> </w:t>
      </w:r>
    </w:p>
    <w:p w:rsidR="007A2F77" w:rsidRDefault="007A2F77" w:rsidP="007A2F77">
      <w:pPr>
        <w:tabs>
          <w:tab w:val="left" w:pos="734"/>
        </w:tabs>
        <w:spacing w:after="0" w:line="240" w:lineRule="auto"/>
        <w:ind w:left="11" w:firstLine="7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9BF">
        <w:rPr>
          <w:rFonts w:ascii="Times New Roman" w:hAnsi="Times New Roman"/>
          <w:sz w:val="24"/>
          <w:szCs w:val="24"/>
        </w:rPr>
        <w:t>- рассматривает заявления юридических и физических лиц, материалы, поступившие из органов государственной власти, органов местного самоуправления, прокуратуры, СМИ, иных органов и организаций на действия органов государственной власти иных лиц по вопросам нарушения статей 15, 16, 17, 17.1, 18</w:t>
      </w:r>
      <w:r>
        <w:rPr>
          <w:rFonts w:ascii="Times New Roman" w:hAnsi="Times New Roman"/>
          <w:sz w:val="24"/>
          <w:szCs w:val="24"/>
        </w:rPr>
        <w:t>, 18.1</w:t>
      </w:r>
      <w:r w:rsidRPr="00FF29BF">
        <w:rPr>
          <w:rFonts w:ascii="Times New Roman" w:hAnsi="Times New Roman"/>
          <w:sz w:val="24"/>
          <w:szCs w:val="24"/>
        </w:rPr>
        <w:t xml:space="preserve"> (в части соблюдения требований данной нормы органами власти и государственными внебюджетными фондами), 19, 20 Закона «О защите конкуренции», по которым в установленные</w:t>
      </w:r>
      <w:proofErr w:type="gramEnd"/>
      <w:r w:rsidRPr="00FF29BF">
        <w:rPr>
          <w:rFonts w:ascii="Times New Roman" w:hAnsi="Times New Roman"/>
          <w:sz w:val="24"/>
          <w:szCs w:val="24"/>
        </w:rPr>
        <w:t xml:space="preserve"> сроки готовит проекты запросов, решений об отказе в возбуждении дел, докладные записки о нарушении соответствующих статей Закона «О защите конкуренции», писем о направлении заявлений для рассмотрения в другие органы и иных необходимых документов;</w:t>
      </w:r>
    </w:p>
    <w:p w:rsidR="007A2F77" w:rsidRPr="00FF29BF" w:rsidRDefault="007A2F77" w:rsidP="007A2F77">
      <w:pPr>
        <w:tabs>
          <w:tab w:val="left" w:pos="734"/>
        </w:tabs>
        <w:spacing w:after="0" w:line="240" w:lineRule="auto"/>
        <w:ind w:left="11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проекты уведомлений о рассмотрении жалоб в порядке статьи 18.1 Закона «О защите конкуренции», а также проекты решений по результатам их рассмотрения;</w:t>
      </w:r>
    </w:p>
    <w:p w:rsidR="007A2F77" w:rsidRPr="00FF29BF" w:rsidRDefault="007A2F77" w:rsidP="007A2F77">
      <w:pPr>
        <w:tabs>
          <w:tab w:val="left" w:pos="734"/>
        </w:tabs>
        <w:spacing w:after="0" w:line="240" w:lineRule="auto"/>
        <w:ind w:left="11" w:firstLine="7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9BF">
        <w:rPr>
          <w:rFonts w:ascii="Times New Roman" w:hAnsi="Times New Roman"/>
          <w:sz w:val="24"/>
          <w:szCs w:val="24"/>
        </w:rPr>
        <w:t>- готовит к возбуждению и рассмотрению дела в отношении территориальных органов федеральных органов исполнительной власти, органов исполнительной власти Челябинской области, органов местного самоуправления, иных наделенных функциями или правами указанных органов  или организаций, государственных внебюджетных фондов, а также хозяйствующих субъектов при наличии признаков нарушения антимонопольного законодательства, а именно готовит докладные записки на имя начальника отдела, заместителя руководителя Челябинского УФАС России, руководителя Челябинского</w:t>
      </w:r>
      <w:proofErr w:type="gramEnd"/>
      <w:r w:rsidRPr="00FF29BF">
        <w:rPr>
          <w:rFonts w:ascii="Times New Roman" w:hAnsi="Times New Roman"/>
          <w:sz w:val="24"/>
          <w:szCs w:val="24"/>
        </w:rPr>
        <w:t xml:space="preserve"> УФАС России о выявленных нарушениях статей 15, 16, 17, 17.1, 18 (в отношении органов власти и государственных внебюджетных фондов), 19, 20 Закона «О защите конкуренции», проекты приказов о возбуждении дел, определений, решений и обязательных для исполнения предписаний по результатам рассмотрения дел о нарушениях соответствующих статей;</w:t>
      </w:r>
    </w:p>
    <w:p w:rsidR="007A2F77" w:rsidRPr="00FF29BF" w:rsidRDefault="007A2F77" w:rsidP="007A2F77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FF29B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сроки, предусмотренные действующим законодательством и приказами Челябинского УФАС России, </w:t>
      </w:r>
      <w:r w:rsidRPr="00FF29BF">
        <w:rPr>
          <w:rFonts w:ascii="Times New Roman" w:hAnsi="Times New Roman"/>
          <w:sz w:val="24"/>
          <w:szCs w:val="24"/>
        </w:rPr>
        <w:t>готовит к возбуждению и рассмотрению должностными лицами Челябинского УФАС России административные дела, рассмотрение которых Кодексом Российской Федерации об административных правонарушениях отнесено к компетенции антимонопольного органа, в частности готовит проекты протоколов, определений, постановлений;</w:t>
      </w:r>
    </w:p>
    <w:p w:rsidR="007A2F77" w:rsidRPr="00FF29BF" w:rsidRDefault="007A2F77" w:rsidP="007A2F77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FF29BF">
        <w:rPr>
          <w:rFonts w:ascii="Times New Roman" w:hAnsi="Times New Roman"/>
          <w:bCs/>
          <w:sz w:val="24"/>
          <w:szCs w:val="24"/>
        </w:rPr>
        <w:t>-</w:t>
      </w:r>
      <w:r w:rsidRPr="00FF29BF">
        <w:rPr>
          <w:rFonts w:ascii="Times New Roman" w:hAnsi="Times New Roman"/>
          <w:sz w:val="24"/>
          <w:szCs w:val="24"/>
        </w:rPr>
        <w:t>формирует и описывает дела о нарушениях антимонопольного законодательства, административные дела;</w:t>
      </w:r>
    </w:p>
    <w:p w:rsidR="007A2F77" w:rsidRPr="00FF29BF" w:rsidRDefault="007A2F77" w:rsidP="007A2F77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FF29BF">
        <w:rPr>
          <w:rFonts w:ascii="Times New Roman" w:hAnsi="Times New Roman"/>
          <w:sz w:val="24"/>
          <w:szCs w:val="24"/>
        </w:rPr>
        <w:t>- рассматривает ходатайства органов власти</w:t>
      </w:r>
      <w:r>
        <w:rPr>
          <w:rFonts w:ascii="Times New Roman" w:hAnsi="Times New Roman"/>
          <w:sz w:val="24"/>
          <w:szCs w:val="24"/>
        </w:rPr>
        <w:t>, органов местного самоуправления</w:t>
      </w:r>
      <w:r w:rsidRPr="00FF29BF">
        <w:rPr>
          <w:rFonts w:ascii="Times New Roman" w:hAnsi="Times New Roman"/>
          <w:sz w:val="24"/>
          <w:szCs w:val="24"/>
        </w:rPr>
        <w:t>, по предоставлению государственных и муниципальных преференций поступившие в порядке, предусмотренном главой 5 Закона «О защите конкуренции», готовит проекты решений по ним;</w:t>
      </w:r>
    </w:p>
    <w:p w:rsidR="007A2F77" w:rsidRPr="00FF29BF" w:rsidRDefault="007A2F77" w:rsidP="007A2F77">
      <w:pPr>
        <w:spacing w:after="0" w:line="240" w:lineRule="auto"/>
        <w:ind w:firstLine="713"/>
        <w:jc w:val="both"/>
        <w:rPr>
          <w:rFonts w:ascii="Times New Roman" w:hAnsi="Times New Roman"/>
          <w:bCs/>
          <w:sz w:val="24"/>
          <w:szCs w:val="24"/>
        </w:rPr>
      </w:pPr>
      <w:r w:rsidRPr="00FF29BF">
        <w:rPr>
          <w:rFonts w:ascii="Times New Roman" w:hAnsi="Times New Roman"/>
          <w:bCs/>
          <w:sz w:val="24"/>
          <w:szCs w:val="24"/>
        </w:rPr>
        <w:t>- участвует в проведении контрольных мероприятий Челябинского УФАС, оформляет документы в соответствии с Порядком проведения контрольных мероприятий;</w:t>
      </w:r>
    </w:p>
    <w:p w:rsidR="007A2F77" w:rsidRPr="00FF29BF" w:rsidRDefault="007A2F77" w:rsidP="007A2F77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9BF">
        <w:rPr>
          <w:rFonts w:ascii="Times New Roman" w:hAnsi="Times New Roman"/>
          <w:sz w:val="24"/>
          <w:szCs w:val="24"/>
        </w:rPr>
        <w:t xml:space="preserve">- готовит информационные сообщения о деятельности Челябинского УФАС России по контролю за </w:t>
      </w:r>
      <w:r w:rsidRPr="00FF29BF">
        <w:rPr>
          <w:rFonts w:ascii="Times New Roman" w:hAnsi="Times New Roman"/>
          <w:bCs/>
          <w:sz w:val="24"/>
          <w:szCs w:val="24"/>
        </w:rPr>
        <w:t xml:space="preserve">соблюдением </w:t>
      </w:r>
      <w:r w:rsidRPr="00FF29BF">
        <w:rPr>
          <w:rFonts w:ascii="Times New Roman" w:hAnsi="Times New Roman"/>
          <w:sz w:val="24"/>
          <w:szCs w:val="24"/>
        </w:rPr>
        <w:t>статей 15, 16, 17, 17.1, 18</w:t>
      </w:r>
      <w:r>
        <w:rPr>
          <w:rFonts w:ascii="Times New Roman" w:hAnsi="Times New Roman"/>
          <w:sz w:val="24"/>
          <w:szCs w:val="24"/>
        </w:rPr>
        <w:t>, 18.1</w:t>
      </w:r>
      <w:r w:rsidRPr="00FF29BF">
        <w:rPr>
          <w:rFonts w:ascii="Times New Roman" w:hAnsi="Times New Roman"/>
          <w:sz w:val="24"/>
          <w:szCs w:val="24"/>
        </w:rPr>
        <w:t xml:space="preserve"> (в части соблюдения требований данной нормы органами власти и государственными внебюджетными фондами), 19, 20 Закона «О защите конкуренции» для СМИ по поручению начальника отдела, заместителя руководителя Челябинского УФАС России, курирующего данное направление, руководителя Челябинского УФАС России;</w:t>
      </w:r>
      <w:proofErr w:type="gramEnd"/>
    </w:p>
    <w:p w:rsidR="007A2F77" w:rsidRPr="00FF29BF" w:rsidRDefault="007A2F77" w:rsidP="007A2F77">
      <w:pPr>
        <w:pStyle w:val="a3"/>
        <w:spacing w:after="0"/>
        <w:ind w:left="0" w:right="-11" w:firstLine="691"/>
        <w:rPr>
          <w:sz w:val="24"/>
          <w:szCs w:val="24"/>
        </w:rPr>
      </w:pPr>
      <w:r w:rsidRPr="00FF29BF">
        <w:rPr>
          <w:sz w:val="24"/>
          <w:szCs w:val="24"/>
        </w:rPr>
        <w:t>- представляет интересы Челябинского УФАС России в Арбитражном суде Челябинской области, в</w:t>
      </w:r>
      <w:proofErr w:type="gramStart"/>
      <w:r w:rsidRPr="00FF29BF">
        <w:rPr>
          <w:sz w:val="24"/>
          <w:szCs w:val="24"/>
        </w:rPr>
        <w:t xml:space="preserve"> В</w:t>
      </w:r>
      <w:proofErr w:type="gramEnd"/>
      <w:r w:rsidRPr="00FF29BF">
        <w:rPr>
          <w:sz w:val="24"/>
          <w:szCs w:val="24"/>
        </w:rPr>
        <w:t xml:space="preserve">осемнадцатом арбитражном апелляционном суде, в </w:t>
      </w:r>
      <w:r>
        <w:rPr>
          <w:sz w:val="24"/>
          <w:szCs w:val="24"/>
        </w:rPr>
        <w:lastRenderedPageBreak/>
        <w:t>А</w:t>
      </w:r>
      <w:r w:rsidRPr="00FF29BF">
        <w:rPr>
          <w:sz w:val="24"/>
          <w:szCs w:val="24"/>
        </w:rPr>
        <w:t xml:space="preserve">рбитражном суде Уральского округа, </w:t>
      </w:r>
      <w:r>
        <w:rPr>
          <w:sz w:val="24"/>
          <w:szCs w:val="24"/>
        </w:rPr>
        <w:t>Верховном</w:t>
      </w:r>
      <w:r w:rsidRPr="00FF29BF">
        <w:rPr>
          <w:sz w:val="24"/>
          <w:szCs w:val="24"/>
        </w:rPr>
        <w:t xml:space="preserve"> Суде Российской Федерации по делам об оспаривании решений и предписаний антимонопольного органа, а также участвует в качестве третьего лица в рассмотрении судами дел, связанных с применением антимонопольного законодательства, по искам Челябинского УФАС России в пределах выданной доверенности;</w:t>
      </w:r>
    </w:p>
    <w:p w:rsidR="007A2F77" w:rsidRPr="00FF29BF" w:rsidRDefault="007A2F77" w:rsidP="007A2F77">
      <w:pPr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F29BF">
        <w:rPr>
          <w:rFonts w:ascii="Times New Roman" w:hAnsi="Times New Roman"/>
          <w:sz w:val="24"/>
          <w:szCs w:val="24"/>
        </w:rPr>
        <w:t xml:space="preserve">- готовит по заданию начальника отдела, заместителя руководителя Челябинского УФАС России, руководителя Челябинского УФАС России материалы к отчетам о деятельности отдела за определенный период; </w:t>
      </w:r>
    </w:p>
    <w:p w:rsidR="007A2F77" w:rsidRPr="00FF29BF" w:rsidRDefault="007A2F77" w:rsidP="007A2F7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FF29BF">
        <w:rPr>
          <w:rFonts w:ascii="Times New Roman" w:hAnsi="Times New Roman"/>
          <w:bCs/>
          <w:sz w:val="24"/>
          <w:szCs w:val="24"/>
        </w:rPr>
        <w:t>осуществляет в установленном порядке работу по комплектованию, хранению, учету и использованию документов, образовавшихся в процессе своей служебной деятельности.</w:t>
      </w:r>
    </w:p>
    <w:p w:rsidR="007A2F77" w:rsidRPr="00FF29BF" w:rsidRDefault="007A2F77" w:rsidP="007A2F77">
      <w:pPr>
        <w:pStyle w:val="a3"/>
        <w:tabs>
          <w:tab w:val="left" w:pos="360"/>
        </w:tabs>
        <w:spacing w:after="0"/>
        <w:ind w:left="0" w:right="-11" w:firstLine="713"/>
        <w:rPr>
          <w:sz w:val="24"/>
          <w:szCs w:val="24"/>
        </w:rPr>
      </w:pPr>
      <w:r w:rsidRPr="00FF29BF">
        <w:rPr>
          <w:sz w:val="24"/>
          <w:szCs w:val="24"/>
        </w:rPr>
        <w:t>- визирует у начальника отдела все проекты подготовленных документов в процессе исполнения должностных обязанностей для подписания, утверждения, согласования руководителем Челябинского УФАС России либо его заместителем;</w:t>
      </w:r>
    </w:p>
    <w:p w:rsidR="007A2F77" w:rsidRPr="00FF29BF" w:rsidRDefault="007A2F77" w:rsidP="007A2F77">
      <w:pPr>
        <w:pStyle w:val="a3"/>
        <w:spacing w:after="0"/>
        <w:ind w:left="0" w:right="-11" w:firstLine="691"/>
        <w:rPr>
          <w:sz w:val="24"/>
          <w:szCs w:val="24"/>
        </w:rPr>
      </w:pPr>
      <w:r w:rsidRPr="00FF29BF">
        <w:rPr>
          <w:sz w:val="24"/>
          <w:szCs w:val="24"/>
        </w:rPr>
        <w:t>- выполняет иные обязанности в соответствии полномочиями Челябинского УФАС России, поручениями руководителя Челябинского УФАС России, заместителя руководителя Челябинского УФАС России, курирующего соответствующее направление, и начальника отдела.</w:t>
      </w:r>
    </w:p>
    <w:p w:rsidR="000B3EA5" w:rsidRDefault="000B3EA5"/>
    <w:sectPr w:rsidR="000B3EA5" w:rsidSect="000B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77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E6E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A8B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2F77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2F77"/>
    <w:pPr>
      <w:suppressAutoHyphens/>
      <w:spacing w:after="80" w:line="240" w:lineRule="auto"/>
      <w:ind w:left="360"/>
      <w:jc w:val="both"/>
    </w:pPr>
    <w:rPr>
      <w:rFonts w:ascii="Times New Roman" w:hAnsi="Times New Roman"/>
      <w:bCs/>
      <w:sz w:val="26"/>
      <w:szCs w:val="2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A2F77"/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A2F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2F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2015-02-03T05:02:00Z</dcterms:created>
  <dcterms:modified xsi:type="dcterms:W3CDTF">2015-02-03T05:03:00Z</dcterms:modified>
</cp:coreProperties>
</file>