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3F4" w:rsidRPr="00646268" w:rsidRDefault="005C0EAC" w:rsidP="00E953F4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 xml:space="preserve">Сведения о доходах, </w:t>
      </w:r>
      <w:r w:rsidR="00E953F4">
        <w:rPr>
          <w:b/>
          <w:bCs/>
          <w:sz w:val="28"/>
          <w:szCs w:val="28"/>
          <w:lang w:val="ru-RU"/>
        </w:rPr>
        <w:t xml:space="preserve">расходах, </w:t>
      </w:r>
      <w:r w:rsidRPr="00646268">
        <w:rPr>
          <w:b/>
          <w:bCs/>
          <w:sz w:val="28"/>
          <w:szCs w:val="28"/>
          <w:lang w:val="ru-RU"/>
        </w:rPr>
        <w:t xml:space="preserve">об имуществе и обязательствах имущественного характера </w:t>
      </w:r>
    </w:p>
    <w:p w:rsidR="005C0EAC" w:rsidRPr="00646268" w:rsidRDefault="005C0EAC" w:rsidP="005C0EAC">
      <w:pPr>
        <w:ind w:left="15"/>
        <w:jc w:val="center"/>
        <w:rPr>
          <w:b/>
          <w:bCs/>
          <w:sz w:val="28"/>
          <w:szCs w:val="28"/>
          <w:lang w:val="ru-RU"/>
        </w:rPr>
      </w:pPr>
      <w:r w:rsidRPr="00646268">
        <w:rPr>
          <w:b/>
          <w:bCs/>
          <w:sz w:val="28"/>
          <w:szCs w:val="28"/>
          <w:lang w:val="ru-RU"/>
        </w:rPr>
        <w:t>за период с 01 января 201</w:t>
      </w:r>
      <w:r w:rsidR="00C716B6">
        <w:rPr>
          <w:b/>
          <w:bCs/>
          <w:sz w:val="28"/>
          <w:szCs w:val="28"/>
          <w:lang w:val="ru-RU"/>
        </w:rPr>
        <w:t>4</w:t>
      </w:r>
      <w:r w:rsidRPr="00646268">
        <w:rPr>
          <w:b/>
          <w:bCs/>
          <w:sz w:val="28"/>
          <w:szCs w:val="28"/>
          <w:lang w:val="ru-RU"/>
        </w:rPr>
        <w:t xml:space="preserve"> года по 31 декабря 201</w:t>
      </w:r>
      <w:r w:rsidR="00C716B6">
        <w:rPr>
          <w:b/>
          <w:bCs/>
          <w:sz w:val="28"/>
          <w:szCs w:val="28"/>
          <w:lang w:val="ru-RU"/>
        </w:rPr>
        <w:t>4</w:t>
      </w:r>
      <w:r w:rsidRPr="00646268">
        <w:rPr>
          <w:b/>
          <w:bCs/>
          <w:sz w:val="28"/>
          <w:szCs w:val="28"/>
          <w:lang w:val="ru-RU"/>
        </w:rPr>
        <w:t xml:space="preserve"> года</w:t>
      </w:r>
    </w:p>
    <w:p w:rsidR="005C0EAC" w:rsidRDefault="005C0EAC" w:rsidP="005C0EAC">
      <w:pPr>
        <w:jc w:val="both"/>
        <w:rPr>
          <w:b/>
          <w:bCs/>
          <w:lang w:val="ru-RU"/>
        </w:rPr>
      </w:pPr>
    </w:p>
    <w:tbl>
      <w:tblPr>
        <w:tblW w:w="1630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1786"/>
        <w:gridCol w:w="2042"/>
        <w:gridCol w:w="1134"/>
        <w:gridCol w:w="1418"/>
        <w:gridCol w:w="850"/>
        <w:gridCol w:w="998"/>
        <w:gridCol w:w="1128"/>
        <w:gridCol w:w="851"/>
        <w:gridCol w:w="992"/>
        <w:gridCol w:w="1705"/>
        <w:gridCol w:w="1277"/>
        <w:gridCol w:w="1552"/>
      </w:tblGrid>
      <w:tr w:rsidR="005C0EAC" w:rsidRPr="007B00B0" w:rsidTr="00026278">
        <w:trPr>
          <w:trHeight w:val="276"/>
        </w:trPr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17736B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r w:rsidRPr="0017736B">
              <w:rPr>
                <w:b/>
                <w:bCs/>
                <w:lang w:val="ru-RU"/>
              </w:rPr>
              <w:t xml:space="preserve">№ </w:t>
            </w:r>
          </w:p>
          <w:p w:rsidR="005C0EAC" w:rsidRPr="0017736B" w:rsidRDefault="005C0EAC" w:rsidP="005B253B">
            <w:pPr>
              <w:pStyle w:val="a3"/>
              <w:jc w:val="center"/>
              <w:rPr>
                <w:b/>
                <w:bCs/>
                <w:lang w:val="ru-RU"/>
              </w:rPr>
            </w:pPr>
            <w:proofErr w:type="spellStart"/>
            <w:proofErr w:type="gram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  <w:proofErr w:type="gramEnd"/>
            <w:r w:rsidRPr="0017736B">
              <w:rPr>
                <w:b/>
                <w:bCs/>
                <w:lang w:val="ru-RU"/>
              </w:rPr>
              <w:t>/</w:t>
            </w:r>
            <w:proofErr w:type="spellStart"/>
            <w:r w:rsidRPr="0017736B">
              <w:rPr>
                <w:b/>
                <w:bCs/>
                <w:lang w:val="ru-RU"/>
              </w:rPr>
              <w:t>п</w:t>
            </w:r>
            <w:proofErr w:type="spellEnd"/>
          </w:p>
        </w:tc>
        <w:tc>
          <w:tcPr>
            <w:tcW w:w="178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C0EAC" w:rsidRPr="00BA088F" w:rsidRDefault="005C0EAC" w:rsidP="005B253B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>Фамилия и инициалы лица, чьи сведения размещаются</w:t>
            </w:r>
          </w:p>
          <w:p w:rsidR="005C0EAC" w:rsidRPr="00BA088F" w:rsidRDefault="005C0EAC" w:rsidP="005C0EAC">
            <w:pPr>
              <w:pStyle w:val="a3"/>
              <w:snapToGrid w:val="0"/>
              <w:jc w:val="center"/>
              <w:rPr>
                <w:b/>
                <w:bCs/>
                <w:color w:val="auto"/>
                <w:lang w:val="ru-RU"/>
              </w:rPr>
            </w:pPr>
            <w:r>
              <w:rPr>
                <w:b/>
                <w:bCs/>
                <w:color w:val="auto"/>
                <w:lang w:val="ru-RU"/>
              </w:rPr>
              <w:t xml:space="preserve"> </w:t>
            </w:r>
          </w:p>
          <w:p w:rsidR="005C0EAC" w:rsidRPr="00BA088F" w:rsidRDefault="005C0EAC" w:rsidP="005B253B">
            <w:pPr>
              <w:pStyle w:val="a3"/>
              <w:ind w:left="-70" w:right="5"/>
              <w:jc w:val="center"/>
              <w:rPr>
                <w:b/>
                <w:bCs/>
                <w:color w:val="auto"/>
                <w:lang w:val="ru-RU"/>
              </w:rPr>
            </w:pPr>
          </w:p>
        </w:tc>
        <w:tc>
          <w:tcPr>
            <w:tcW w:w="204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должность</w:t>
            </w:r>
          </w:p>
        </w:tc>
        <w:tc>
          <w:tcPr>
            <w:tcW w:w="4400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 xml:space="preserve">Объекты недвижимости, находящиеся в собственности </w:t>
            </w:r>
          </w:p>
        </w:tc>
        <w:tc>
          <w:tcPr>
            <w:tcW w:w="297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0EAC" w:rsidRDefault="005C0EAC" w:rsidP="005C0EAC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70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Транспортные средства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(вид, марка)</w:t>
            </w:r>
          </w:p>
        </w:tc>
        <w:tc>
          <w:tcPr>
            <w:tcW w:w="127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Декларированный годовой доход</w:t>
            </w: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(руб.)</w:t>
            </w:r>
          </w:p>
        </w:tc>
        <w:tc>
          <w:tcPr>
            <w:tcW w:w="1552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C0EAC" w:rsidTr="00026278">
        <w:trPr>
          <w:cantSplit/>
          <w:trHeight w:val="2792"/>
        </w:trPr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Pr="00BA088F" w:rsidRDefault="005C0EAC" w:rsidP="005B253B">
            <w:pPr>
              <w:snapToGrid w:val="0"/>
              <w:rPr>
                <w:color w:val="auto"/>
                <w:lang w:val="ru-RU"/>
              </w:rPr>
            </w:pPr>
          </w:p>
        </w:tc>
        <w:tc>
          <w:tcPr>
            <w:tcW w:w="204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вид собственности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2" w:space="0" w:color="000000"/>
            </w:tcBorders>
            <w:textDirection w:val="btLr"/>
          </w:tcPr>
          <w:p w:rsidR="005C0EAC" w:rsidRDefault="005C0EAC" w:rsidP="005C0EAC">
            <w:pPr>
              <w:pStyle w:val="a3"/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pStyle w:val="a3"/>
              <w:ind w:left="113" w:right="113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128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вид объекта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bCs/>
                <w:lang w:val="ru-RU"/>
              </w:rPr>
            </w:pPr>
          </w:p>
          <w:p w:rsidR="005C0EAC" w:rsidRDefault="005C0EAC" w:rsidP="005C0EAC">
            <w:pPr>
              <w:snapToGrid w:val="0"/>
              <w:ind w:left="113" w:right="113"/>
              <w:jc w:val="center"/>
            </w:pPr>
            <w:r>
              <w:rPr>
                <w:b/>
                <w:bCs/>
                <w:lang w:val="ru-RU"/>
              </w:rPr>
              <w:t>площадь (кв</w:t>
            </w:r>
            <w:proofErr w:type="gramStart"/>
            <w:r>
              <w:rPr>
                <w:b/>
                <w:bCs/>
                <w:lang w:val="ru-RU"/>
              </w:rPr>
              <w:t>.м</w:t>
            </w:r>
            <w:proofErr w:type="gramEnd"/>
            <w:r>
              <w:rPr>
                <w:b/>
                <w:bCs/>
                <w:lang w:val="ru-RU"/>
              </w:rPr>
              <w:t>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textDirection w:val="btLr"/>
          </w:tcPr>
          <w:p w:rsidR="00E953F4" w:rsidRDefault="00E953F4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</w:p>
          <w:p w:rsidR="005C0EAC" w:rsidRPr="005C0EAC" w:rsidRDefault="005C0EAC" w:rsidP="005C0EAC">
            <w:pPr>
              <w:snapToGrid w:val="0"/>
              <w:ind w:left="113" w:right="113"/>
              <w:jc w:val="center"/>
              <w:rPr>
                <w:b/>
                <w:lang w:val="ru-RU"/>
              </w:rPr>
            </w:pPr>
            <w:r w:rsidRPr="005C0EAC">
              <w:rPr>
                <w:b/>
                <w:lang w:val="ru-RU"/>
              </w:rPr>
              <w:t>страна расположения</w:t>
            </w:r>
          </w:p>
        </w:tc>
        <w:tc>
          <w:tcPr>
            <w:tcW w:w="1705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277" w:type="dxa"/>
            <w:vMerge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  <w:tc>
          <w:tcPr>
            <w:tcW w:w="1552" w:type="dxa"/>
            <w:vMerge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5C0EAC" w:rsidRDefault="005C0EAC" w:rsidP="005B253B">
            <w:pPr>
              <w:snapToGrid w:val="0"/>
            </w:pP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  <w:r w:rsidRPr="0017736B">
              <w:rPr>
                <w:lang w:val="ru-RU"/>
              </w:rPr>
              <w:t>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Кулямина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И</w:t>
            </w:r>
            <w:r w:rsidR="00E953F4">
              <w:rPr>
                <w:bCs/>
                <w:color w:val="auto"/>
                <w:lang w:val="ru-RU"/>
              </w:rPr>
              <w:t>.Н.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начальник административно-финансового отдела - главный бухгалтер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Pr="000B7A96" w:rsidRDefault="005C0EAC" w:rsidP="005C0EAC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65,3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--</w:t>
            </w:r>
            <w:r>
              <w:rPr>
                <w:bCs/>
                <w:lang w:val="ru-RU"/>
              </w:rPr>
              <w:t>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C716B6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557073,58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5C0EAC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17736B" w:rsidRDefault="005C0EAC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Default="005C0EAC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к</w:t>
            </w:r>
            <w:r w:rsidR="005C0EAC" w:rsidRPr="000B7A96">
              <w:rPr>
                <w:bCs/>
                <w:lang w:val="ru-RU"/>
              </w:rPr>
              <w:t>вартира</w:t>
            </w:r>
          </w:p>
          <w:p w:rsidR="005C0EAC" w:rsidRDefault="005C0EAC" w:rsidP="005C0EAC">
            <w:pPr>
              <w:pStyle w:val="a3"/>
              <w:snapToGrid w:val="0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1/2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65,3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Автомобиль легковой</w:t>
            </w:r>
            <w:r w:rsidR="00C716B6">
              <w:rPr>
                <w:bCs/>
                <w:lang w:val="ru-RU"/>
              </w:rPr>
              <w:t>:</w:t>
            </w:r>
          </w:p>
          <w:p w:rsidR="005C0EAC" w:rsidRPr="000B7A96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proofErr w:type="spellStart"/>
            <w:r w:rsidRPr="000B7A96">
              <w:rPr>
                <w:bCs/>
                <w:lang w:val="ru-RU"/>
              </w:rPr>
              <w:t>Мазда</w:t>
            </w:r>
            <w:proofErr w:type="spellEnd"/>
            <w:r w:rsidRPr="000B7A96">
              <w:rPr>
                <w:bCs/>
                <w:lang w:val="ru-RU"/>
              </w:rPr>
              <w:t xml:space="preserve"> 626</w:t>
            </w:r>
          </w:p>
          <w:p w:rsidR="005C0EAC" w:rsidRDefault="005C0EAC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 w:rsidRPr="000B7A96">
              <w:rPr>
                <w:bCs/>
                <w:lang w:val="ru-RU"/>
              </w:rPr>
              <w:t>(индивидуальная собственность)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5C0EAC" w:rsidRPr="000B7A96" w:rsidRDefault="00C716B6" w:rsidP="00C716B6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Автомобиль грузовой: </w:t>
            </w:r>
            <w:proofErr w:type="spellStart"/>
            <w:r>
              <w:rPr>
                <w:bCs/>
                <w:lang w:val="ru-RU"/>
              </w:rPr>
              <w:t>Камаз</w:t>
            </w:r>
            <w:proofErr w:type="spellEnd"/>
            <w:r>
              <w:rPr>
                <w:bCs/>
                <w:lang w:val="ru-RU"/>
              </w:rPr>
              <w:t xml:space="preserve"> 4308 (индивидуальная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241265,95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C0EAC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Никитенко Н.В.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начальник административно-</w:t>
            </w:r>
            <w:r>
              <w:rPr>
                <w:bCs/>
                <w:lang w:val="ru-RU"/>
              </w:rPr>
              <w:lastRenderedPageBreak/>
              <w:t>кадрового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lastRenderedPageBreak/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индивидуальная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56,4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537240,29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C716B6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snapToGrid w:val="0"/>
              <w:rPr>
                <w:lang w:val="ru-RU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супруг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34,2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Автомобиль легковой:</w:t>
            </w:r>
          </w:p>
          <w:p w:rsidR="00C716B6" w:rsidRP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</w:rPr>
              <w:t xml:space="preserve">Renault </w:t>
            </w:r>
            <w:proofErr w:type="spellStart"/>
            <w:r>
              <w:rPr>
                <w:bCs/>
              </w:rPr>
              <w:t>megan</w:t>
            </w:r>
            <w:proofErr w:type="spellEnd"/>
            <w:r>
              <w:rPr>
                <w:bCs/>
              </w:rPr>
              <w:t xml:space="preserve"> sport </w:t>
            </w:r>
            <w:r>
              <w:rPr>
                <w:bCs/>
                <w:lang w:val="ru-RU"/>
              </w:rPr>
              <w:t>(индивидуальная собственность)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646648,0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716B6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E953F4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r>
              <w:rPr>
                <w:bCs/>
                <w:color w:val="auto"/>
                <w:lang w:val="ru-RU"/>
              </w:rPr>
              <w:t>Долгополова К.А.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заместитель начальника отдела контроля закупок для государственных и муниципальных нужд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долевая </w:t>
            </w:r>
          </w:p>
          <w:p w:rsidR="00E953F4" w:rsidRPr="000B7A96" w:rsidRDefault="00E953F4" w:rsidP="00E953F4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 1/2 доли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50,9</w:t>
            </w: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575336,72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  <w:tr w:rsidR="00E953F4" w:rsidTr="00026278">
        <w:trPr>
          <w:trHeight w:val="322"/>
        </w:trPr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17736B" w:rsidRDefault="00E953F4" w:rsidP="005B253B">
            <w:pPr>
              <w:snapToGrid w:val="0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both"/>
              <w:rPr>
                <w:bCs/>
                <w:color w:val="auto"/>
                <w:lang w:val="ru-RU"/>
              </w:rPr>
            </w:pPr>
            <w:proofErr w:type="spellStart"/>
            <w:r>
              <w:rPr>
                <w:bCs/>
                <w:color w:val="auto"/>
                <w:lang w:val="ru-RU"/>
              </w:rPr>
              <w:t>Глейм</w:t>
            </w:r>
            <w:proofErr w:type="spellEnd"/>
            <w:r>
              <w:rPr>
                <w:bCs/>
                <w:color w:val="auto"/>
                <w:lang w:val="ru-RU"/>
              </w:rPr>
              <w:t xml:space="preserve"> Н.И.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специалист 1 разряда административно-финансового отдела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9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</w:p>
        </w:tc>
        <w:tc>
          <w:tcPr>
            <w:tcW w:w="11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квартира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Россия</w:t>
            </w:r>
          </w:p>
        </w:tc>
        <w:tc>
          <w:tcPr>
            <w:tcW w:w="17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Pr="000B7A96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C716B6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175601,42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53F4" w:rsidRDefault="00E953F4" w:rsidP="005B253B">
            <w:pPr>
              <w:pStyle w:val="a3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---</w:t>
            </w:r>
          </w:p>
        </w:tc>
      </w:tr>
    </w:tbl>
    <w:p w:rsidR="000B3EA5" w:rsidRPr="005C0EAC" w:rsidRDefault="000B3EA5" w:rsidP="005C0EAC"/>
    <w:sectPr w:rsidR="000B3EA5" w:rsidRPr="005C0EAC" w:rsidSect="00E953F4">
      <w:pgSz w:w="16838" w:h="11906" w:orient="landscape"/>
      <w:pgMar w:top="510" w:right="284" w:bottom="51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5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00000002"/>
    <w:multiLevelType w:val="multilevel"/>
    <w:tmpl w:val="00000002"/>
    <w:lvl w:ilvl="0">
      <w:start w:val="4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">
    <w:nsid w:val="00000003"/>
    <w:multiLevelType w:val="multilevel"/>
    <w:tmpl w:val="00000003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0000004"/>
    <w:multiLevelType w:val="multilevel"/>
    <w:tmpl w:val="00000004"/>
    <w:lvl w:ilvl="0">
      <w:start w:val="2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00000005"/>
    <w:multiLevelType w:val="multilevel"/>
    <w:tmpl w:val="00000005"/>
    <w:lvl w:ilvl="0">
      <w:start w:val="2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0EAC"/>
    <w:rsid w:val="00000A16"/>
    <w:rsid w:val="00000A3E"/>
    <w:rsid w:val="00000BB3"/>
    <w:rsid w:val="00000E26"/>
    <w:rsid w:val="00001648"/>
    <w:rsid w:val="00002AB1"/>
    <w:rsid w:val="00002BCC"/>
    <w:rsid w:val="00002D55"/>
    <w:rsid w:val="00002E14"/>
    <w:rsid w:val="000036A2"/>
    <w:rsid w:val="000038CB"/>
    <w:rsid w:val="000038E3"/>
    <w:rsid w:val="00004108"/>
    <w:rsid w:val="0000452B"/>
    <w:rsid w:val="00005E84"/>
    <w:rsid w:val="00006D9D"/>
    <w:rsid w:val="00007342"/>
    <w:rsid w:val="000075AB"/>
    <w:rsid w:val="00007D3A"/>
    <w:rsid w:val="00010D29"/>
    <w:rsid w:val="00010DBC"/>
    <w:rsid w:val="000111CD"/>
    <w:rsid w:val="00011264"/>
    <w:rsid w:val="0001138B"/>
    <w:rsid w:val="00011504"/>
    <w:rsid w:val="0001153F"/>
    <w:rsid w:val="00011CC2"/>
    <w:rsid w:val="000120C0"/>
    <w:rsid w:val="00012327"/>
    <w:rsid w:val="000123BE"/>
    <w:rsid w:val="0001254C"/>
    <w:rsid w:val="00012635"/>
    <w:rsid w:val="00013235"/>
    <w:rsid w:val="00013486"/>
    <w:rsid w:val="00013A58"/>
    <w:rsid w:val="00013FE0"/>
    <w:rsid w:val="00014A66"/>
    <w:rsid w:val="00014CFD"/>
    <w:rsid w:val="00015254"/>
    <w:rsid w:val="000157DA"/>
    <w:rsid w:val="000158A5"/>
    <w:rsid w:val="00015C66"/>
    <w:rsid w:val="0001662E"/>
    <w:rsid w:val="00016A15"/>
    <w:rsid w:val="00016CFA"/>
    <w:rsid w:val="000204E1"/>
    <w:rsid w:val="0002135C"/>
    <w:rsid w:val="0002176D"/>
    <w:rsid w:val="00021780"/>
    <w:rsid w:val="000219A5"/>
    <w:rsid w:val="00021A1D"/>
    <w:rsid w:val="00021BFE"/>
    <w:rsid w:val="00021C9B"/>
    <w:rsid w:val="00022017"/>
    <w:rsid w:val="00022507"/>
    <w:rsid w:val="00022BA6"/>
    <w:rsid w:val="00022F1D"/>
    <w:rsid w:val="00023002"/>
    <w:rsid w:val="0002362E"/>
    <w:rsid w:val="000237D2"/>
    <w:rsid w:val="00023928"/>
    <w:rsid w:val="00023DB9"/>
    <w:rsid w:val="000247CE"/>
    <w:rsid w:val="00024A01"/>
    <w:rsid w:val="00024A17"/>
    <w:rsid w:val="00025815"/>
    <w:rsid w:val="000259AE"/>
    <w:rsid w:val="00025CDD"/>
    <w:rsid w:val="00025E5A"/>
    <w:rsid w:val="00026278"/>
    <w:rsid w:val="000273DF"/>
    <w:rsid w:val="00027D02"/>
    <w:rsid w:val="00027E0E"/>
    <w:rsid w:val="00027FB5"/>
    <w:rsid w:val="0003100D"/>
    <w:rsid w:val="000310F9"/>
    <w:rsid w:val="000311E1"/>
    <w:rsid w:val="0003247A"/>
    <w:rsid w:val="00032541"/>
    <w:rsid w:val="000328E3"/>
    <w:rsid w:val="00032E58"/>
    <w:rsid w:val="000334CC"/>
    <w:rsid w:val="00033CB3"/>
    <w:rsid w:val="000341FB"/>
    <w:rsid w:val="0003421F"/>
    <w:rsid w:val="000342DB"/>
    <w:rsid w:val="00034E04"/>
    <w:rsid w:val="0003519E"/>
    <w:rsid w:val="0003591F"/>
    <w:rsid w:val="000359E8"/>
    <w:rsid w:val="00035AF8"/>
    <w:rsid w:val="00035C61"/>
    <w:rsid w:val="00035F32"/>
    <w:rsid w:val="000367FA"/>
    <w:rsid w:val="00036DCC"/>
    <w:rsid w:val="00036FC2"/>
    <w:rsid w:val="00037176"/>
    <w:rsid w:val="000376FC"/>
    <w:rsid w:val="000378B2"/>
    <w:rsid w:val="00037E77"/>
    <w:rsid w:val="00041122"/>
    <w:rsid w:val="00041962"/>
    <w:rsid w:val="00041A84"/>
    <w:rsid w:val="00041CF5"/>
    <w:rsid w:val="00042301"/>
    <w:rsid w:val="000423D5"/>
    <w:rsid w:val="00042750"/>
    <w:rsid w:val="000429D4"/>
    <w:rsid w:val="00042F9B"/>
    <w:rsid w:val="00042FD1"/>
    <w:rsid w:val="00043372"/>
    <w:rsid w:val="00043C0A"/>
    <w:rsid w:val="00043EB4"/>
    <w:rsid w:val="00043ED2"/>
    <w:rsid w:val="000443F9"/>
    <w:rsid w:val="000444B0"/>
    <w:rsid w:val="000448DB"/>
    <w:rsid w:val="000457F4"/>
    <w:rsid w:val="00045FC6"/>
    <w:rsid w:val="0004605A"/>
    <w:rsid w:val="00047474"/>
    <w:rsid w:val="00047823"/>
    <w:rsid w:val="00047BB6"/>
    <w:rsid w:val="00047C13"/>
    <w:rsid w:val="00047D6D"/>
    <w:rsid w:val="00047D94"/>
    <w:rsid w:val="00047DEA"/>
    <w:rsid w:val="000502C5"/>
    <w:rsid w:val="00050417"/>
    <w:rsid w:val="00050791"/>
    <w:rsid w:val="00050F13"/>
    <w:rsid w:val="0005101A"/>
    <w:rsid w:val="000517CC"/>
    <w:rsid w:val="000518BC"/>
    <w:rsid w:val="000519C6"/>
    <w:rsid w:val="00051BA4"/>
    <w:rsid w:val="00051C6C"/>
    <w:rsid w:val="00051F34"/>
    <w:rsid w:val="0005212B"/>
    <w:rsid w:val="00052C77"/>
    <w:rsid w:val="00052D8E"/>
    <w:rsid w:val="00052E85"/>
    <w:rsid w:val="000531D8"/>
    <w:rsid w:val="00053C7B"/>
    <w:rsid w:val="00053DD0"/>
    <w:rsid w:val="00054BC4"/>
    <w:rsid w:val="00054C74"/>
    <w:rsid w:val="00054C7A"/>
    <w:rsid w:val="000553DC"/>
    <w:rsid w:val="00055B45"/>
    <w:rsid w:val="00055BD9"/>
    <w:rsid w:val="00055D36"/>
    <w:rsid w:val="00055E28"/>
    <w:rsid w:val="00056306"/>
    <w:rsid w:val="000566A1"/>
    <w:rsid w:val="00056DDA"/>
    <w:rsid w:val="000573F0"/>
    <w:rsid w:val="000575DF"/>
    <w:rsid w:val="00057EE0"/>
    <w:rsid w:val="00060D91"/>
    <w:rsid w:val="000612E1"/>
    <w:rsid w:val="00061691"/>
    <w:rsid w:val="00061776"/>
    <w:rsid w:val="00061B7D"/>
    <w:rsid w:val="00062244"/>
    <w:rsid w:val="00062272"/>
    <w:rsid w:val="000622F5"/>
    <w:rsid w:val="00062BCD"/>
    <w:rsid w:val="00062DBF"/>
    <w:rsid w:val="000634A4"/>
    <w:rsid w:val="0006351F"/>
    <w:rsid w:val="00063AED"/>
    <w:rsid w:val="00063F7F"/>
    <w:rsid w:val="00064611"/>
    <w:rsid w:val="00064861"/>
    <w:rsid w:val="000648E2"/>
    <w:rsid w:val="00065A8F"/>
    <w:rsid w:val="00065CE0"/>
    <w:rsid w:val="0006627B"/>
    <w:rsid w:val="000666B3"/>
    <w:rsid w:val="00066AB3"/>
    <w:rsid w:val="00067602"/>
    <w:rsid w:val="00067664"/>
    <w:rsid w:val="00067849"/>
    <w:rsid w:val="00067A4E"/>
    <w:rsid w:val="00071137"/>
    <w:rsid w:val="000715B7"/>
    <w:rsid w:val="00071AD5"/>
    <w:rsid w:val="00071CE8"/>
    <w:rsid w:val="000721BB"/>
    <w:rsid w:val="00072271"/>
    <w:rsid w:val="000722D5"/>
    <w:rsid w:val="000724AC"/>
    <w:rsid w:val="0007270D"/>
    <w:rsid w:val="00072835"/>
    <w:rsid w:val="00072E96"/>
    <w:rsid w:val="00073479"/>
    <w:rsid w:val="0007357C"/>
    <w:rsid w:val="000735D6"/>
    <w:rsid w:val="00073A77"/>
    <w:rsid w:val="00073D1A"/>
    <w:rsid w:val="00073F7D"/>
    <w:rsid w:val="00074874"/>
    <w:rsid w:val="00074D9B"/>
    <w:rsid w:val="00075097"/>
    <w:rsid w:val="0007513F"/>
    <w:rsid w:val="00075236"/>
    <w:rsid w:val="000754AF"/>
    <w:rsid w:val="000757F8"/>
    <w:rsid w:val="0007664D"/>
    <w:rsid w:val="00077238"/>
    <w:rsid w:val="00077501"/>
    <w:rsid w:val="00080341"/>
    <w:rsid w:val="00080DCF"/>
    <w:rsid w:val="00081A4B"/>
    <w:rsid w:val="00081E70"/>
    <w:rsid w:val="00082451"/>
    <w:rsid w:val="00082569"/>
    <w:rsid w:val="000825A4"/>
    <w:rsid w:val="00082D2D"/>
    <w:rsid w:val="0008307C"/>
    <w:rsid w:val="000830B8"/>
    <w:rsid w:val="000833AB"/>
    <w:rsid w:val="00083EF0"/>
    <w:rsid w:val="00084F09"/>
    <w:rsid w:val="00086159"/>
    <w:rsid w:val="00086707"/>
    <w:rsid w:val="00086774"/>
    <w:rsid w:val="00087A3A"/>
    <w:rsid w:val="00087AA3"/>
    <w:rsid w:val="00087BD5"/>
    <w:rsid w:val="0009020B"/>
    <w:rsid w:val="00090222"/>
    <w:rsid w:val="0009061B"/>
    <w:rsid w:val="00090B67"/>
    <w:rsid w:val="00090E3C"/>
    <w:rsid w:val="000910D1"/>
    <w:rsid w:val="00091335"/>
    <w:rsid w:val="0009248D"/>
    <w:rsid w:val="000927D1"/>
    <w:rsid w:val="00092E61"/>
    <w:rsid w:val="00092FF3"/>
    <w:rsid w:val="000933D0"/>
    <w:rsid w:val="0009343B"/>
    <w:rsid w:val="00093522"/>
    <w:rsid w:val="00093928"/>
    <w:rsid w:val="00093FD3"/>
    <w:rsid w:val="0009468B"/>
    <w:rsid w:val="000952DE"/>
    <w:rsid w:val="00095483"/>
    <w:rsid w:val="00095D02"/>
    <w:rsid w:val="0009609B"/>
    <w:rsid w:val="000964D6"/>
    <w:rsid w:val="00096A3F"/>
    <w:rsid w:val="00096DEE"/>
    <w:rsid w:val="0009707B"/>
    <w:rsid w:val="00097561"/>
    <w:rsid w:val="000978EA"/>
    <w:rsid w:val="00097CD7"/>
    <w:rsid w:val="00097F4E"/>
    <w:rsid w:val="000A0250"/>
    <w:rsid w:val="000A04E2"/>
    <w:rsid w:val="000A0987"/>
    <w:rsid w:val="000A09B7"/>
    <w:rsid w:val="000A1997"/>
    <w:rsid w:val="000A24B9"/>
    <w:rsid w:val="000A2DA7"/>
    <w:rsid w:val="000A2E0B"/>
    <w:rsid w:val="000A3079"/>
    <w:rsid w:val="000A323E"/>
    <w:rsid w:val="000A3277"/>
    <w:rsid w:val="000A37E3"/>
    <w:rsid w:val="000A3B6E"/>
    <w:rsid w:val="000A45C9"/>
    <w:rsid w:val="000A504B"/>
    <w:rsid w:val="000A5274"/>
    <w:rsid w:val="000A5460"/>
    <w:rsid w:val="000A549D"/>
    <w:rsid w:val="000A5E75"/>
    <w:rsid w:val="000A663C"/>
    <w:rsid w:val="000A686C"/>
    <w:rsid w:val="000A7AC0"/>
    <w:rsid w:val="000A7D4D"/>
    <w:rsid w:val="000B0531"/>
    <w:rsid w:val="000B0544"/>
    <w:rsid w:val="000B08AE"/>
    <w:rsid w:val="000B0E51"/>
    <w:rsid w:val="000B10F3"/>
    <w:rsid w:val="000B1A2F"/>
    <w:rsid w:val="000B1AA9"/>
    <w:rsid w:val="000B20C5"/>
    <w:rsid w:val="000B26C2"/>
    <w:rsid w:val="000B2994"/>
    <w:rsid w:val="000B2C33"/>
    <w:rsid w:val="000B37A7"/>
    <w:rsid w:val="000B3858"/>
    <w:rsid w:val="000B3EA5"/>
    <w:rsid w:val="000B4019"/>
    <w:rsid w:val="000B4B16"/>
    <w:rsid w:val="000B4E18"/>
    <w:rsid w:val="000B523F"/>
    <w:rsid w:val="000B5340"/>
    <w:rsid w:val="000B53CC"/>
    <w:rsid w:val="000B54EE"/>
    <w:rsid w:val="000B6157"/>
    <w:rsid w:val="000B62EA"/>
    <w:rsid w:val="000B6597"/>
    <w:rsid w:val="000B68E4"/>
    <w:rsid w:val="000B6B00"/>
    <w:rsid w:val="000B6C87"/>
    <w:rsid w:val="000B7130"/>
    <w:rsid w:val="000B793E"/>
    <w:rsid w:val="000B7E34"/>
    <w:rsid w:val="000C0296"/>
    <w:rsid w:val="000C0491"/>
    <w:rsid w:val="000C098F"/>
    <w:rsid w:val="000C0B1B"/>
    <w:rsid w:val="000C0CB3"/>
    <w:rsid w:val="000C1C18"/>
    <w:rsid w:val="000C1D12"/>
    <w:rsid w:val="000C2716"/>
    <w:rsid w:val="000C275D"/>
    <w:rsid w:val="000C2782"/>
    <w:rsid w:val="000C3767"/>
    <w:rsid w:val="000C3A01"/>
    <w:rsid w:val="000C3DBA"/>
    <w:rsid w:val="000C3EF3"/>
    <w:rsid w:val="000C4096"/>
    <w:rsid w:val="000C4178"/>
    <w:rsid w:val="000C47F9"/>
    <w:rsid w:val="000C4BA6"/>
    <w:rsid w:val="000C4C0F"/>
    <w:rsid w:val="000C4D0E"/>
    <w:rsid w:val="000C4E04"/>
    <w:rsid w:val="000C518C"/>
    <w:rsid w:val="000C52A8"/>
    <w:rsid w:val="000C587E"/>
    <w:rsid w:val="000C5DDA"/>
    <w:rsid w:val="000C5E00"/>
    <w:rsid w:val="000C5EE7"/>
    <w:rsid w:val="000C6137"/>
    <w:rsid w:val="000C62D6"/>
    <w:rsid w:val="000C654B"/>
    <w:rsid w:val="000C6A53"/>
    <w:rsid w:val="000C756E"/>
    <w:rsid w:val="000C784D"/>
    <w:rsid w:val="000C7C32"/>
    <w:rsid w:val="000C7DA7"/>
    <w:rsid w:val="000C7FD4"/>
    <w:rsid w:val="000D01EB"/>
    <w:rsid w:val="000D023B"/>
    <w:rsid w:val="000D0DF0"/>
    <w:rsid w:val="000D0E6E"/>
    <w:rsid w:val="000D1562"/>
    <w:rsid w:val="000D1850"/>
    <w:rsid w:val="000D1CAE"/>
    <w:rsid w:val="000D24B4"/>
    <w:rsid w:val="000D26FE"/>
    <w:rsid w:val="000D3168"/>
    <w:rsid w:val="000D31E3"/>
    <w:rsid w:val="000D3292"/>
    <w:rsid w:val="000D3362"/>
    <w:rsid w:val="000D33B5"/>
    <w:rsid w:val="000D3C13"/>
    <w:rsid w:val="000D3E5E"/>
    <w:rsid w:val="000D45A0"/>
    <w:rsid w:val="000D5007"/>
    <w:rsid w:val="000D561C"/>
    <w:rsid w:val="000D5CE3"/>
    <w:rsid w:val="000D637B"/>
    <w:rsid w:val="000D6816"/>
    <w:rsid w:val="000D708C"/>
    <w:rsid w:val="000D7DBB"/>
    <w:rsid w:val="000E064D"/>
    <w:rsid w:val="000E100D"/>
    <w:rsid w:val="000E15B9"/>
    <w:rsid w:val="000E17BB"/>
    <w:rsid w:val="000E23EB"/>
    <w:rsid w:val="000E2510"/>
    <w:rsid w:val="000E2634"/>
    <w:rsid w:val="000E272F"/>
    <w:rsid w:val="000E2B0C"/>
    <w:rsid w:val="000E2D49"/>
    <w:rsid w:val="000E3D8D"/>
    <w:rsid w:val="000E40EC"/>
    <w:rsid w:val="000E445E"/>
    <w:rsid w:val="000E53C2"/>
    <w:rsid w:val="000E54D4"/>
    <w:rsid w:val="000E59D0"/>
    <w:rsid w:val="000E6295"/>
    <w:rsid w:val="000E64FD"/>
    <w:rsid w:val="000E6DA2"/>
    <w:rsid w:val="000E70E5"/>
    <w:rsid w:val="000E7591"/>
    <w:rsid w:val="000E788F"/>
    <w:rsid w:val="000E7BB9"/>
    <w:rsid w:val="000E7C08"/>
    <w:rsid w:val="000E7F4E"/>
    <w:rsid w:val="000F0075"/>
    <w:rsid w:val="000F04FA"/>
    <w:rsid w:val="000F07F3"/>
    <w:rsid w:val="000F0CA6"/>
    <w:rsid w:val="000F113C"/>
    <w:rsid w:val="000F17E3"/>
    <w:rsid w:val="000F1D36"/>
    <w:rsid w:val="000F254A"/>
    <w:rsid w:val="000F2DBE"/>
    <w:rsid w:val="000F2F08"/>
    <w:rsid w:val="000F301A"/>
    <w:rsid w:val="000F315A"/>
    <w:rsid w:val="000F31B9"/>
    <w:rsid w:val="000F332F"/>
    <w:rsid w:val="000F33AB"/>
    <w:rsid w:val="000F33EF"/>
    <w:rsid w:val="000F34B2"/>
    <w:rsid w:val="000F3816"/>
    <w:rsid w:val="000F3A45"/>
    <w:rsid w:val="000F3B36"/>
    <w:rsid w:val="000F416C"/>
    <w:rsid w:val="000F45F4"/>
    <w:rsid w:val="000F4A4F"/>
    <w:rsid w:val="000F55E1"/>
    <w:rsid w:val="000F57E0"/>
    <w:rsid w:val="000F59AE"/>
    <w:rsid w:val="000F5B58"/>
    <w:rsid w:val="000F5F76"/>
    <w:rsid w:val="000F6178"/>
    <w:rsid w:val="000F64E7"/>
    <w:rsid w:val="000F6932"/>
    <w:rsid w:val="000F7208"/>
    <w:rsid w:val="000F775F"/>
    <w:rsid w:val="000F782D"/>
    <w:rsid w:val="000F7D85"/>
    <w:rsid w:val="001007A0"/>
    <w:rsid w:val="00101231"/>
    <w:rsid w:val="001013BC"/>
    <w:rsid w:val="00101D47"/>
    <w:rsid w:val="00101E6B"/>
    <w:rsid w:val="00102011"/>
    <w:rsid w:val="001021F6"/>
    <w:rsid w:val="0010276F"/>
    <w:rsid w:val="00102896"/>
    <w:rsid w:val="00102DDC"/>
    <w:rsid w:val="00103282"/>
    <w:rsid w:val="00103323"/>
    <w:rsid w:val="00103DCF"/>
    <w:rsid w:val="001040BD"/>
    <w:rsid w:val="00104221"/>
    <w:rsid w:val="0010485E"/>
    <w:rsid w:val="00104E7C"/>
    <w:rsid w:val="00104FF4"/>
    <w:rsid w:val="00105134"/>
    <w:rsid w:val="001059AA"/>
    <w:rsid w:val="00105E59"/>
    <w:rsid w:val="00105FC3"/>
    <w:rsid w:val="00107C22"/>
    <w:rsid w:val="0011074B"/>
    <w:rsid w:val="00110B08"/>
    <w:rsid w:val="00111538"/>
    <w:rsid w:val="001115AD"/>
    <w:rsid w:val="001118AB"/>
    <w:rsid w:val="00111D2F"/>
    <w:rsid w:val="00111F30"/>
    <w:rsid w:val="001122D8"/>
    <w:rsid w:val="001124E3"/>
    <w:rsid w:val="00112A6C"/>
    <w:rsid w:val="00112B06"/>
    <w:rsid w:val="00112B5C"/>
    <w:rsid w:val="00112DC3"/>
    <w:rsid w:val="00112F3D"/>
    <w:rsid w:val="00113648"/>
    <w:rsid w:val="00113AB7"/>
    <w:rsid w:val="00113EBB"/>
    <w:rsid w:val="00113F8D"/>
    <w:rsid w:val="001141B1"/>
    <w:rsid w:val="001142AF"/>
    <w:rsid w:val="001143A6"/>
    <w:rsid w:val="001144B8"/>
    <w:rsid w:val="00114973"/>
    <w:rsid w:val="00114C74"/>
    <w:rsid w:val="00114D2B"/>
    <w:rsid w:val="00114E7E"/>
    <w:rsid w:val="00115917"/>
    <w:rsid w:val="00115B79"/>
    <w:rsid w:val="001168D2"/>
    <w:rsid w:val="00116A70"/>
    <w:rsid w:val="00116AD9"/>
    <w:rsid w:val="00116CBD"/>
    <w:rsid w:val="0011720D"/>
    <w:rsid w:val="00117680"/>
    <w:rsid w:val="00117AD2"/>
    <w:rsid w:val="00117B8E"/>
    <w:rsid w:val="0012006C"/>
    <w:rsid w:val="00120326"/>
    <w:rsid w:val="00120B12"/>
    <w:rsid w:val="00120C3D"/>
    <w:rsid w:val="00120CA3"/>
    <w:rsid w:val="00121078"/>
    <w:rsid w:val="00121434"/>
    <w:rsid w:val="00121785"/>
    <w:rsid w:val="00121BAE"/>
    <w:rsid w:val="00121D04"/>
    <w:rsid w:val="00121F10"/>
    <w:rsid w:val="00122279"/>
    <w:rsid w:val="00123CC9"/>
    <w:rsid w:val="00123D5F"/>
    <w:rsid w:val="00124799"/>
    <w:rsid w:val="001249B9"/>
    <w:rsid w:val="001249BB"/>
    <w:rsid w:val="00125171"/>
    <w:rsid w:val="00125417"/>
    <w:rsid w:val="0012554A"/>
    <w:rsid w:val="00125834"/>
    <w:rsid w:val="00126E5B"/>
    <w:rsid w:val="00126E95"/>
    <w:rsid w:val="00127146"/>
    <w:rsid w:val="00127606"/>
    <w:rsid w:val="001277D5"/>
    <w:rsid w:val="001302DE"/>
    <w:rsid w:val="00130585"/>
    <w:rsid w:val="00130C55"/>
    <w:rsid w:val="00130F9E"/>
    <w:rsid w:val="00131462"/>
    <w:rsid w:val="0013150C"/>
    <w:rsid w:val="00131641"/>
    <w:rsid w:val="001316A2"/>
    <w:rsid w:val="00131D8B"/>
    <w:rsid w:val="00131DFD"/>
    <w:rsid w:val="001326F0"/>
    <w:rsid w:val="001327BA"/>
    <w:rsid w:val="00133066"/>
    <w:rsid w:val="001339D2"/>
    <w:rsid w:val="00133E33"/>
    <w:rsid w:val="001343BB"/>
    <w:rsid w:val="001345B0"/>
    <w:rsid w:val="00135AAD"/>
    <w:rsid w:val="00135D93"/>
    <w:rsid w:val="00135DD3"/>
    <w:rsid w:val="00136145"/>
    <w:rsid w:val="00136803"/>
    <w:rsid w:val="001368E8"/>
    <w:rsid w:val="00136D9C"/>
    <w:rsid w:val="00136F91"/>
    <w:rsid w:val="00137283"/>
    <w:rsid w:val="001372BB"/>
    <w:rsid w:val="00137574"/>
    <w:rsid w:val="00137D65"/>
    <w:rsid w:val="00137F1B"/>
    <w:rsid w:val="00140A52"/>
    <w:rsid w:val="00140BF3"/>
    <w:rsid w:val="001411B9"/>
    <w:rsid w:val="00141ADB"/>
    <w:rsid w:val="00141E8A"/>
    <w:rsid w:val="001420A3"/>
    <w:rsid w:val="00142C39"/>
    <w:rsid w:val="001432CE"/>
    <w:rsid w:val="00143BD4"/>
    <w:rsid w:val="00143DE8"/>
    <w:rsid w:val="00143FF3"/>
    <w:rsid w:val="00144553"/>
    <w:rsid w:val="00144F9C"/>
    <w:rsid w:val="001452D4"/>
    <w:rsid w:val="001456CC"/>
    <w:rsid w:val="00145DA6"/>
    <w:rsid w:val="00146698"/>
    <w:rsid w:val="00150695"/>
    <w:rsid w:val="00150C7B"/>
    <w:rsid w:val="00151339"/>
    <w:rsid w:val="00151345"/>
    <w:rsid w:val="001517EF"/>
    <w:rsid w:val="00151BB4"/>
    <w:rsid w:val="00151F69"/>
    <w:rsid w:val="00152125"/>
    <w:rsid w:val="001524FA"/>
    <w:rsid w:val="001528A0"/>
    <w:rsid w:val="001534C7"/>
    <w:rsid w:val="00153887"/>
    <w:rsid w:val="00153D1B"/>
    <w:rsid w:val="00154DF0"/>
    <w:rsid w:val="0015559E"/>
    <w:rsid w:val="0015581D"/>
    <w:rsid w:val="00155CCE"/>
    <w:rsid w:val="00155DE5"/>
    <w:rsid w:val="00155E53"/>
    <w:rsid w:val="001560E6"/>
    <w:rsid w:val="0015690B"/>
    <w:rsid w:val="00156E1B"/>
    <w:rsid w:val="00157814"/>
    <w:rsid w:val="00157993"/>
    <w:rsid w:val="00157E82"/>
    <w:rsid w:val="00157F20"/>
    <w:rsid w:val="001603EE"/>
    <w:rsid w:val="001606C0"/>
    <w:rsid w:val="00160C91"/>
    <w:rsid w:val="00160D22"/>
    <w:rsid w:val="001617C9"/>
    <w:rsid w:val="001618D3"/>
    <w:rsid w:val="00161D44"/>
    <w:rsid w:val="00161DB8"/>
    <w:rsid w:val="00162083"/>
    <w:rsid w:val="001621B7"/>
    <w:rsid w:val="001621F3"/>
    <w:rsid w:val="001622D4"/>
    <w:rsid w:val="001622E2"/>
    <w:rsid w:val="00162360"/>
    <w:rsid w:val="0016297C"/>
    <w:rsid w:val="00163055"/>
    <w:rsid w:val="001631AD"/>
    <w:rsid w:val="001632DD"/>
    <w:rsid w:val="00163765"/>
    <w:rsid w:val="00163FB5"/>
    <w:rsid w:val="00164252"/>
    <w:rsid w:val="00164A49"/>
    <w:rsid w:val="00164B95"/>
    <w:rsid w:val="00164D04"/>
    <w:rsid w:val="00165057"/>
    <w:rsid w:val="001656C8"/>
    <w:rsid w:val="00165979"/>
    <w:rsid w:val="00165B49"/>
    <w:rsid w:val="00165E42"/>
    <w:rsid w:val="00166131"/>
    <w:rsid w:val="00166423"/>
    <w:rsid w:val="00166821"/>
    <w:rsid w:val="00166851"/>
    <w:rsid w:val="00166BF8"/>
    <w:rsid w:val="00166D50"/>
    <w:rsid w:val="001675A6"/>
    <w:rsid w:val="001675A9"/>
    <w:rsid w:val="00167B3F"/>
    <w:rsid w:val="0017006A"/>
    <w:rsid w:val="00170533"/>
    <w:rsid w:val="001707DE"/>
    <w:rsid w:val="00170EE6"/>
    <w:rsid w:val="00170F95"/>
    <w:rsid w:val="00171584"/>
    <w:rsid w:val="0017169D"/>
    <w:rsid w:val="00171DFB"/>
    <w:rsid w:val="00171ED2"/>
    <w:rsid w:val="001722EC"/>
    <w:rsid w:val="00172924"/>
    <w:rsid w:val="001731B4"/>
    <w:rsid w:val="0017380E"/>
    <w:rsid w:val="00174306"/>
    <w:rsid w:val="00174E7F"/>
    <w:rsid w:val="00175422"/>
    <w:rsid w:val="00175E93"/>
    <w:rsid w:val="00176AA5"/>
    <w:rsid w:val="00176C55"/>
    <w:rsid w:val="00176C81"/>
    <w:rsid w:val="00177197"/>
    <w:rsid w:val="00177621"/>
    <w:rsid w:val="00177626"/>
    <w:rsid w:val="00177F28"/>
    <w:rsid w:val="001807F1"/>
    <w:rsid w:val="0018086F"/>
    <w:rsid w:val="00180DC7"/>
    <w:rsid w:val="001813B9"/>
    <w:rsid w:val="001815A8"/>
    <w:rsid w:val="00181987"/>
    <w:rsid w:val="00181AFF"/>
    <w:rsid w:val="00182731"/>
    <w:rsid w:val="001827EB"/>
    <w:rsid w:val="0018306E"/>
    <w:rsid w:val="00183575"/>
    <w:rsid w:val="00183589"/>
    <w:rsid w:val="0018393A"/>
    <w:rsid w:val="00184A5E"/>
    <w:rsid w:val="001850BF"/>
    <w:rsid w:val="0018518A"/>
    <w:rsid w:val="0018530D"/>
    <w:rsid w:val="00186455"/>
    <w:rsid w:val="00186C8E"/>
    <w:rsid w:val="00187331"/>
    <w:rsid w:val="00187772"/>
    <w:rsid w:val="00187A5C"/>
    <w:rsid w:val="00187E10"/>
    <w:rsid w:val="00190808"/>
    <w:rsid w:val="00190A53"/>
    <w:rsid w:val="00190F3D"/>
    <w:rsid w:val="00191049"/>
    <w:rsid w:val="001912F9"/>
    <w:rsid w:val="00191404"/>
    <w:rsid w:val="001920BE"/>
    <w:rsid w:val="0019256B"/>
    <w:rsid w:val="00192A46"/>
    <w:rsid w:val="00192B70"/>
    <w:rsid w:val="00192CF0"/>
    <w:rsid w:val="00194145"/>
    <w:rsid w:val="0019448D"/>
    <w:rsid w:val="001944C5"/>
    <w:rsid w:val="00194AA7"/>
    <w:rsid w:val="001950DB"/>
    <w:rsid w:val="00195361"/>
    <w:rsid w:val="0019550F"/>
    <w:rsid w:val="001958C5"/>
    <w:rsid w:val="00195CBA"/>
    <w:rsid w:val="00196247"/>
    <w:rsid w:val="0019639A"/>
    <w:rsid w:val="00196FD2"/>
    <w:rsid w:val="00197AEC"/>
    <w:rsid w:val="00197BF3"/>
    <w:rsid w:val="00197F22"/>
    <w:rsid w:val="00197FCB"/>
    <w:rsid w:val="001A02F9"/>
    <w:rsid w:val="001A03D3"/>
    <w:rsid w:val="001A09E5"/>
    <w:rsid w:val="001A1065"/>
    <w:rsid w:val="001A152C"/>
    <w:rsid w:val="001A1F98"/>
    <w:rsid w:val="001A1F9E"/>
    <w:rsid w:val="001A2FA6"/>
    <w:rsid w:val="001A303D"/>
    <w:rsid w:val="001A3E10"/>
    <w:rsid w:val="001A40B4"/>
    <w:rsid w:val="001A435B"/>
    <w:rsid w:val="001A481D"/>
    <w:rsid w:val="001A4DB4"/>
    <w:rsid w:val="001A65C0"/>
    <w:rsid w:val="001A66CC"/>
    <w:rsid w:val="001A6AB1"/>
    <w:rsid w:val="001A70A2"/>
    <w:rsid w:val="001A73F6"/>
    <w:rsid w:val="001A7414"/>
    <w:rsid w:val="001A7BDB"/>
    <w:rsid w:val="001B0128"/>
    <w:rsid w:val="001B0345"/>
    <w:rsid w:val="001B03C3"/>
    <w:rsid w:val="001B04FA"/>
    <w:rsid w:val="001B05EA"/>
    <w:rsid w:val="001B0C64"/>
    <w:rsid w:val="001B1614"/>
    <w:rsid w:val="001B20F4"/>
    <w:rsid w:val="001B21FE"/>
    <w:rsid w:val="001B2270"/>
    <w:rsid w:val="001B22CC"/>
    <w:rsid w:val="001B2574"/>
    <w:rsid w:val="001B2724"/>
    <w:rsid w:val="001B2948"/>
    <w:rsid w:val="001B2B47"/>
    <w:rsid w:val="001B35D4"/>
    <w:rsid w:val="001B3650"/>
    <w:rsid w:val="001B40FE"/>
    <w:rsid w:val="001B4D91"/>
    <w:rsid w:val="001B4E3F"/>
    <w:rsid w:val="001B51A9"/>
    <w:rsid w:val="001B53EF"/>
    <w:rsid w:val="001B55BB"/>
    <w:rsid w:val="001B5916"/>
    <w:rsid w:val="001B6329"/>
    <w:rsid w:val="001B650A"/>
    <w:rsid w:val="001B6607"/>
    <w:rsid w:val="001B6706"/>
    <w:rsid w:val="001B688D"/>
    <w:rsid w:val="001B771E"/>
    <w:rsid w:val="001B7F4E"/>
    <w:rsid w:val="001C068C"/>
    <w:rsid w:val="001C0C3D"/>
    <w:rsid w:val="001C0DE0"/>
    <w:rsid w:val="001C157F"/>
    <w:rsid w:val="001C1857"/>
    <w:rsid w:val="001C187A"/>
    <w:rsid w:val="001C1D6F"/>
    <w:rsid w:val="001C2937"/>
    <w:rsid w:val="001C2B5F"/>
    <w:rsid w:val="001C329B"/>
    <w:rsid w:val="001C34A9"/>
    <w:rsid w:val="001C3930"/>
    <w:rsid w:val="001C39B3"/>
    <w:rsid w:val="001C3C5C"/>
    <w:rsid w:val="001C555B"/>
    <w:rsid w:val="001C605B"/>
    <w:rsid w:val="001C7037"/>
    <w:rsid w:val="001C7269"/>
    <w:rsid w:val="001C78D0"/>
    <w:rsid w:val="001D1829"/>
    <w:rsid w:val="001D1B72"/>
    <w:rsid w:val="001D1C74"/>
    <w:rsid w:val="001D2764"/>
    <w:rsid w:val="001D28D7"/>
    <w:rsid w:val="001D3BB2"/>
    <w:rsid w:val="001D3CA4"/>
    <w:rsid w:val="001D4F2C"/>
    <w:rsid w:val="001D56F7"/>
    <w:rsid w:val="001D5F0E"/>
    <w:rsid w:val="001D70E1"/>
    <w:rsid w:val="001D739E"/>
    <w:rsid w:val="001D78A5"/>
    <w:rsid w:val="001D7A99"/>
    <w:rsid w:val="001D7E7F"/>
    <w:rsid w:val="001E027B"/>
    <w:rsid w:val="001E1371"/>
    <w:rsid w:val="001E2061"/>
    <w:rsid w:val="001E27AA"/>
    <w:rsid w:val="001E2A76"/>
    <w:rsid w:val="001E2BEB"/>
    <w:rsid w:val="001E2C54"/>
    <w:rsid w:val="001E2F74"/>
    <w:rsid w:val="001E3116"/>
    <w:rsid w:val="001E3613"/>
    <w:rsid w:val="001E3DB6"/>
    <w:rsid w:val="001E3E6C"/>
    <w:rsid w:val="001E3EA5"/>
    <w:rsid w:val="001E3F1C"/>
    <w:rsid w:val="001E40CE"/>
    <w:rsid w:val="001E4C87"/>
    <w:rsid w:val="001E4CD1"/>
    <w:rsid w:val="001E51A8"/>
    <w:rsid w:val="001E5A15"/>
    <w:rsid w:val="001E6794"/>
    <w:rsid w:val="001E7140"/>
    <w:rsid w:val="001E7300"/>
    <w:rsid w:val="001E7397"/>
    <w:rsid w:val="001E74BC"/>
    <w:rsid w:val="001E7635"/>
    <w:rsid w:val="001F030E"/>
    <w:rsid w:val="001F047F"/>
    <w:rsid w:val="001F0BAE"/>
    <w:rsid w:val="001F0DB5"/>
    <w:rsid w:val="001F20C3"/>
    <w:rsid w:val="001F21A2"/>
    <w:rsid w:val="001F2821"/>
    <w:rsid w:val="001F29FB"/>
    <w:rsid w:val="001F3A36"/>
    <w:rsid w:val="001F3C3A"/>
    <w:rsid w:val="001F3F66"/>
    <w:rsid w:val="001F4290"/>
    <w:rsid w:val="001F46D4"/>
    <w:rsid w:val="001F4B6A"/>
    <w:rsid w:val="001F4CDA"/>
    <w:rsid w:val="001F54A9"/>
    <w:rsid w:val="001F5B44"/>
    <w:rsid w:val="001F5D02"/>
    <w:rsid w:val="001F6800"/>
    <w:rsid w:val="001F6BD8"/>
    <w:rsid w:val="001F70C9"/>
    <w:rsid w:val="001F71BF"/>
    <w:rsid w:val="001F7706"/>
    <w:rsid w:val="001F79A2"/>
    <w:rsid w:val="001F7CB4"/>
    <w:rsid w:val="001F7E7C"/>
    <w:rsid w:val="002004A4"/>
    <w:rsid w:val="002009C0"/>
    <w:rsid w:val="00200BF7"/>
    <w:rsid w:val="002010E7"/>
    <w:rsid w:val="00202494"/>
    <w:rsid w:val="00202B36"/>
    <w:rsid w:val="00202B87"/>
    <w:rsid w:val="00202E5C"/>
    <w:rsid w:val="0020310C"/>
    <w:rsid w:val="002031B9"/>
    <w:rsid w:val="002033C4"/>
    <w:rsid w:val="00203519"/>
    <w:rsid w:val="0020399F"/>
    <w:rsid w:val="00203A27"/>
    <w:rsid w:val="00203DF2"/>
    <w:rsid w:val="00203FB5"/>
    <w:rsid w:val="0020423D"/>
    <w:rsid w:val="002045D4"/>
    <w:rsid w:val="0020469B"/>
    <w:rsid w:val="00204728"/>
    <w:rsid w:val="00204D05"/>
    <w:rsid w:val="002052D4"/>
    <w:rsid w:val="00205387"/>
    <w:rsid w:val="0020560E"/>
    <w:rsid w:val="00205880"/>
    <w:rsid w:val="00206917"/>
    <w:rsid w:val="00210528"/>
    <w:rsid w:val="00210AFE"/>
    <w:rsid w:val="00210F19"/>
    <w:rsid w:val="002111FF"/>
    <w:rsid w:val="00211593"/>
    <w:rsid w:val="002128A5"/>
    <w:rsid w:val="0021296F"/>
    <w:rsid w:val="00212E33"/>
    <w:rsid w:val="00213080"/>
    <w:rsid w:val="0021313C"/>
    <w:rsid w:val="00213AB7"/>
    <w:rsid w:val="00213B29"/>
    <w:rsid w:val="00213DC9"/>
    <w:rsid w:val="002153FB"/>
    <w:rsid w:val="00215FBF"/>
    <w:rsid w:val="00215FEB"/>
    <w:rsid w:val="002165FA"/>
    <w:rsid w:val="00216EFF"/>
    <w:rsid w:val="002174DE"/>
    <w:rsid w:val="00217979"/>
    <w:rsid w:val="00217CB8"/>
    <w:rsid w:val="00217D0A"/>
    <w:rsid w:val="002206BA"/>
    <w:rsid w:val="00221588"/>
    <w:rsid w:val="00221817"/>
    <w:rsid w:val="0022217C"/>
    <w:rsid w:val="00222191"/>
    <w:rsid w:val="00222492"/>
    <w:rsid w:val="002228D9"/>
    <w:rsid w:val="00222B9C"/>
    <w:rsid w:val="00222DB4"/>
    <w:rsid w:val="0022347F"/>
    <w:rsid w:val="00223659"/>
    <w:rsid w:val="00223F40"/>
    <w:rsid w:val="002248BD"/>
    <w:rsid w:val="00225F66"/>
    <w:rsid w:val="00226237"/>
    <w:rsid w:val="00226640"/>
    <w:rsid w:val="002266C3"/>
    <w:rsid w:val="00226FAF"/>
    <w:rsid w:val="002271E6"/>
    <w:rsid w:val="0022780A"/>
    <w:rsid w:val="00227EDB"/>
    <w:rsid w:val="00227FDB"/>
    <w:rsid w:val="00230679"/>
    <w:rsid w:val="0023073C"/>
    <w:rsid w:val="00231610"/>
    <w:rsid w:val="00231DEF"/>
    <w:rsid w:val="002322BD"/>
    <w:rsid w:val="00232D8D"/>
    <w:rsid w:val="00233120"/>
    <w:rsid w:val="00233D6D"/>
    <w:rsid w:val="00234092"/>
    <w:rsid w:val="0023444C"/>
    <w:rsid w:val="00234E75"/>
    <w:rsid w:val="00235371"/>
    <w:rsid w:val="00235C5D"/>
    <w:rsid w:val="00235D7D"/>
    <w:rsid w:val="00235E14"/>
    <w:rsid w:val="002363CA"/>
    <w:rsid w:val="002368CC"/>
    <w:rsid w:val="00236B14"/>
    <w:rsid w:val="002372E8"/>
    <w:rsid w:val="0023730B"/>
    <w:rsid w:val="002376A1"/>
    <w:rsid w:val="002379DE"/>
    <w:rsid w:val="002408D4"/>
    <w:rsid w:val="00240F4B"/>
    <w:rsid w:val="00241041"/>
    <w:rsid w:val="00241268"/>
    <w:rsid w:val="0024138D"/>
    <w:rsid w:val="00241441"/>
    <w:rsid w:val="002415AC"/>
    <w:rsid w:val="0024184F"/>
    <w:rsid w:val="00241A6B"/>
    <w:rsid w:val="00241B11"/>
    <w:rsid w:val="00242563"/>
    <w:rsid w:val="00242A42"/>
    <w:rsid w:val="00243307"/>
    <w:rsid w:val="00243819"/>
    <w:rsid w:val="002438FF"/>
    <w:rsid w:val="00243A4C"/>
    <w:rsid w:val="00243DAD"/>
    <w:rsid w:val="002442EA"/>
    <w:rsid w:val="0024457C"/>
    <w:rsid w:val="00244719"/>
    <w:rsid w:val="002449EC"/>
    <w:rsid w:val="002451C9"/>
    <w:rsid w:val="00245200"/>
    <w:rsid w:val="0024533D"/>
    <w:rsid w:val="0024542C"/>
    <w:rsid w:val="00245A27"/>
    <w:rsid w:val="00245C3D"/>
    <w:rsid w:val="00245CE7"/>
    <w:rsid w:val="00245F0E"/>
    <w:rsid w:val="002461EE"/>
    <w:rsid w:val="002464F2"/>
    <w:rsid w:val="002473BD"/>
    <w:rsid w:val="002474DC"/>
    <w:rsid w:val="00247A81"/>
    <w:rsid w:val="0025098C"/>
    <w:rsid w:val="00251277"/>
    <w:rsid w:val="00251587"/>
    <w:rsid w:val="00251758"/>
    <w:rsid w:val="00252D01"/>
    <w:rsid w:val="002536EE"/>
    <w:rsid w:val="00253846"/>
    <w:rsid w:val="00253A20"/>
    <w:rsid w:val="00254061"/>
    <w:rsid w:val="0025415A"/>
    <w:rsid w:val="00254311"/>
    <w:rsid w:val="002547C6"/>
    <w:rsid w:val="00254E82"/>
    <w:rsid w:val="002550C3"/>
    <w:rsid w:val="002552C0"/>
    <w:rsid w:val="0025532E"/>
    <w:rsid w:val="00255358"/>
    <w:rsid w:val="0025546F"/>
    <w:rsid w:val="002554AE"/>
    <w:rsid w:val="002558AB"/>
    <w:rsid w:val="00255ADB"/>
    <w:rsid w:val="00256532"/>
    <w:rsid w:val="002565B9"/>
    <w:rsid w:val="0025690E"/>
    <w:rsid w:val="00256FD4"/>
    <w:rsid w:val="00257205"/>
    <w:rsid w:val="00257258"/>
    <w:rsid w:val="002573A0"/>
    <w:rsid w:val="0025772E"/>
    <w:rsid w:val="00257D9D"/>
    <w:rsid w:val="002606F6"/>
    <w:rsid w:val="00260975"/>
    <w:rsid w:val="00260E73"/>
    <w:rsid w:val="00261862"/>
    <w:rsid w:val="00262B15"/>
    <w:rsid w:val="00263862"/>
    <w:rsid w:val="00263DD2"/>
    <w:rsid w:val="00263ED2"/>
    <w:rsid w:val="0026460F"/>
    <w:rsid w:val="00264687"/>
    <w:rsid w:val="002646DB"/>
    <w:rsid w:val="002647B3"/>
    <w:rsid w:val="002657A3"/>
    <w:rsid w:val="0026597B"/>
    <w:rsid w:val="002669F4"/>
    <w:rsid w:val="00266AE8"/>
    <w:rsid w:val="00266D14"/>
    <w:rsid w:val="00267203"/>
    <w:rsid w:val="00267362"/>
    <w:rsid w:val="00267E95"/>
    <w:rsid w:val="00270183"/>
    <w:rsid w:val="00270187"/>
    <w:rsid w:val="002703CF"/>
    <w:rsid w:val="00270C3B"/>
    <w:rsid w:val="00270F06"/>
    <w:rsid w:val="0027161B"/>
    <w:rsid w:val="00271679"/>
    <w:rsid w:val="00271D71"/>
    <w:rsid w:val="00271DDE"/>
    <w:rsid w:val="00272FEC"/>
    <w:rsid w:val="0027331F"/>
    <w:rsid w:val="0027372D"/>
    <w:rsid w:val="0027378A"/>
    <w:rsid w:val="002739FD"/>
    <w:rsid w:val="00273A03"/>
    <w:rsid w:val="00273C40"/>
    <w:rsid w:val="00274E9F"/>
    <w:rsid w:val="002758A7"/>
    <w:rsid w:val="00275D89"/>
    <w:rsid w:val="00275F87"/>
    <w:rsid w:val="00275FD0"/>
    <w:rsid w:val="00276256"/>
    <w:rsid w:val="002767C8"/>
    <w:rsid w:val="00276811"/>
    <w:rsid w:val="0027695A"/>
    <w:rsid w:val="00276B64"/>
    <w:rsid w:val="00276D07"/>
    <w:rsid w:val="00276F64"/>
    <w:rsid w:val="002774B9"/>
    <w:rsid w:val="00280963"/>
    <w:rsid w:val="00280FF5"/>
    <w:rsid w:val="002813F8"/>
    <w:rsid w:val="00281410"/>
    <w:rsid w:val="00282CCC"/>
    <w:rsid w:val="002835A8"/>
    <w:rsid w:val="00284510"/>
    <w:rsid w:val="00284EAD"/>
    <w:rsid w:val="0028544A"/>
    <w:rsid w:val="002858F0"/>
    <w:rsid w:val="00285E35"/>
    <w:rsid w:val="00285EEC"/>
    <w:rsid w:val="00285FD6"/>
    <w:rsid w:val="00286406"/>
    <w:rsid w:val="0028676B"/>
    <w:rsid w:val="00286B52"/>
    <w:rsid w:val="00286D29"/>
    <w:rsid w:val="0028706E"/>
    <w:rsid w:val="00287205"/>
    <w:rsid w:val="00287938"/>
    <w:rsid w:val="00287EA3"/>
    <w:rsid w:val="00290047"/>
    <w:rsid w:val="002901DA"/>
    <w:rsid w:val="002903DA"/>
    <w:rsid w:val="002911E7"/>
    <w:rsid w:val="00291497"/>
    <w:rsid w:val="00292B0A"/>
    <w:rsid w:val="0029314A"/>
    <w:rsid w:val="002937F8"/>
    <w:rsid w:val="00293AD7"/>
    <w:rsid w:val="002948A9"/>
    <w:rsid w:val="002950E1"/>
    <w:rsid w:val="00295AE5"/>
    <w:rsid w:val="00296288"/>
    <w:rsid w:val="002965D6"/>
    <w:rsid w:val="002968A0"/>
    <w:rsid w:val="002969DA"/>
    <w:rsid w:val="0029741F"/>
    <w:rsid w:val="0029784F"/>
    <w:rsid w:val="00297DDA"/>
    <w:rsid w:val="002A04CC"/>
    <w:rsid w:val="002A0616"/>
    <w:rsid w:val="002A1796"/>
    <w:rsid w:val="002A1A73"/>
    <w:rsid w:val="002A1C9F"/>
    <w:rsid w:val="002A1E98"/>
    <w:rsid w:val="002A1EF0"/>
    <w:rsid w:val="002A3054"/>
    <w:rsid w:val="002A3595"/>
    <w:rsid w:val="002A3727"/>
    <w:rsid w:val="002A3909"/>
    <w:rsid w:val="002A3ADE"/>
    <w:rsid w:val="002A3CD6"/>
    <w:rsid w:val="002A3CDF"/>
    <w:rsid w:val="002A4315"/>
    <w:rsid w:val="002A4D14"/>
    <w:rsid w:val="002A4D8F"/>
    <w:rsid w:val="002A5092"/>
    <w:rsid w:val="002A5B90"/>
    <w:rsid w:val="002A5FF6"/>
    <w:rsid w:val="002A626B"/>
    <w:rsid w:val="002A648C"/>
    <w:rsid w:val="002A68C3"/>
    <w:rsid w:val="002A73DE"/>
    <w:rsid w:val="002A74D0"/>
    <w:rsid w:val="002A753D"/>
    <w:rsid w:val="002A7905"/>
    <w:rsid w:val="002A7A4D"/>
    <w:rsid w:val="002A7C7D"/>
    <w:rsid w:val="002B063D"/>
    <w:rsid w:val="002B1367"/>
    <w:rsid w:val="002B1567"/>
    <w:rsid w:val="002B191F"/>
    <w:rsid w:val="002B1B89"/>
    <w:rsid w:val="002B1D42"/>
    <w:rsid w:val="002B1F65"/>
    <w:rsid w:val="002B2558"/>
    <w:rsid w:val="002B2872"/>
    <w:rsid w:val="002B2E59"/>
    <w:rsid w:val="002B2EDA"/>
    <w:rsid w:val="002B308F"/>
    <w:rsid w:val="002B3542"/>
    <w:rsid w:val="002B3627"/>
    <w:rsid w:val="002B38D4"/>
    <w:rsid w:val="002B3A88"/>
    <w:rsid w:val="002B42BE"/>
    <w:rsid w:val="002B4560"/>
    <w:rsid w:val="002B4C3B"/>
    <w:rsid w:val="002B4D51"/>
    <w:rsid w:val="002B4E4A"/>
    <w:rsid w:val="002B5291"/>
    <w:rsid w:val="002B541F"/>
    <w:rsid w:val="002B583A"/>
    <w:rsid w:val="002B5AE3"/>
    <w:rsid w:val="002B5C92"/>
    <w:rsid w:val="002B6ED6"/>
    <w:rsid w:val="002B6F20"/>
    <w:rsid w:val="002B719C"/>
    <w:rsid w:val="002B7238"/>
    <w:rsid w:val="002B736E"/>
    <w:rsid w:val="002C0111"/>
    <w:rsid w:val="002C0C87"/>
    <w:rsid w:val="002C0D3A"/>
    <w:rsid w:val="002C1BB7"/>
    <w:rsid w:val="002C1EF7"/>
    <w:rsid w:val="002C2867"/>
    <w:rsid w:val="002C30F4"/>
    <w:rsid w:val="002C3884"/>
    <w:rsid w:val="002C3C52"/>
    <w:rsid w:val="002C3E49"/>
    <w:rsid w:val="002C47BD"/>
    <w:rsid w:val="002C4CD6"/>
    <w:rsid w:val="002C4F18"/>
    <w:rsid w:val="002C50D7"/>
    <w:rsid w:val="002C5629"/>
    <w:rsid w:val="002C58EB"/>
    <w:rsid w:val="002C594D"/>
    <w:rsid w:val="002C5BA8"/>
    <w:rsid w:val="002C624B"/>
    <w:rsid w:val="002C62E7"/>
    <w:rsid w:val="002C634A"/>
    <w:rsid w:val="002C64E6"/>
    <w:rsid w:val="002C65CD"/>
    <w:rsid w:val="002C7961"/>
    <w:rsid w:val="002C7C2C"/>
    <w:rsid w:val="002C7F2B"/>
    <w:rsid w:val="002D0B39"/>
    <w:rsid w:val="002D174F"/>
    <w:rsid w:val="002D2689"/>
    <w:rsid w:val="002D29B6"/>
    <w:rsid w:val="002D2D9E"/>
    <w:rsid w:val="002D3669"/>
    <w:rsid w:val="002D36B4"/>
    <w:rsid w:val="002D3822"/>
    <w:rsid w:val="002D3FBE"/>
    <w:rsid w:val="002D40A1"/>
    <w:rsid w:val="002D435D"/>
    <w:rsid w:val="002D49FF"/>
    <w:rsid w:val="002D4BDE"/>
    <w:rsid w:val="002D561A"/>
    <w:rsid w:val="002D6027"/>
    <w:rsid w:val="002D6162"/>
    <w:rsid w:val="002D6866"/>
    <w:rsid w:val="002D718E"/>
    <w:rsid w:val="002D745D"/>
    <w:rsid w:val="002D7602"/>
    <w:rsid w:val="002D76F2"/>
    <w:rsid w:val="002D7A79"/>
    <w:rsid w:val="002E0266"/>
    <w:rsid w:val="002E03B8"/>
    <w:rsid w:val="002E0572"/>
    <w:rsid w:val="002E0C7C"/>
    <w:rsid w:val="002E11C7"/>
    <w:rsid w:val="002E1578"/>
    <w:rsid w:val="002E1703"/>
    <w:rsid w:val="002E1CE2"/>
    <w:rsid w:val="002E2315"/>
    <w:rsid w:val="002E2A48"/>
    <w:rsid w:val="002E2B73"/>
    <w:rsid w:val="002E3311"/>
    <w:rsid w:val="002E3D5E"/>
    <w:rsid w:val="002E4624"/>
    <w:rsid w:val="002E462D"/>
    <w:rsid w:val="002E467E"/>
    <w:rsid w:val="002E4A8E"/>
    <w:rsid w:val="002E4D3C"/>
    <w:rsid w:val="002E5137"/>
    <w:rsid w:val="002E582B"/>
    <w:rsid w:val="002E619E"/>
    <w:rsid w:val="002E6235"/>
    <w:rsid w:val="002E65DA"/>
    <w:rsid w:val="002E6644"/>
    <w:rsid w:val="002E686B"/>
    <w:rsid w:val="002E7024"/>
    <w:rsid w:val="002E7D91"/>
    <w:rsid w:val="002F031F"/>
    <w:rsid w:val="002F085F"/>
    <w:rsid w:val="002F0E79"/>
    <w:rsid w:val="002F18F5"/>
    <w:rsid w:val="002F2325"/>
    <w:rsid w:val="002F2363"/>
    <w:rsid w:val="002F2392"/>
    <w:rsid w:val="002F2815"/>
    <w:rsid w:val="002F2B22"/>
    <w:rsid w:val="002F3052"/>
    <w:rsid w:val="002F330F"/>
    <w:rsid w:val="002F38C7"/>
    <w:rsid w:val="002F3DFC"/>
    <w:rsid w:val="002F3E7C"/>
    <w:rsid w:val="002F4482"/>
    <w:rsid w:val="002F4DA7"/>
    <w:rsid w:val="002F4E6B"/>
    <w:rsid w:val="002F6238"/>
    <w:rsid w:val="002F6474"/>
    <w:rsid w:val="002F6785"/>
    <w:rsid w:val="002F6DAB"/>
    <w:rsid w:val="002F6F7A"/>
    <w:rsid w:val="002F77D9"/>
    <w:rsid w:val="0030010C"/>
    <w:rsid w:val="003004CB"/>
    <w:rsid w:val="00300583"/>
    <w:rsid w:val="0030063F"/>
    <w:rsid w:val="00301234"/>
    <w:rsid w:val="003018D7"/>
    <w:rsid w:val="00301ADB"/>
    <w:rsid w:val="00301CC7"/>
    <w:rsid w:val="003022C5"/>
    <w:rsid w:val="00303244"/>
    <w:rsid w:val="003032BF"/>
    <w:rsid w:val="00303301"/>
    <w:rsid w:val="0030363D"/>
    <w:rsid w:val="00303F96"/>
    <w:rsid w:val="00304234"/>
    <w:rsid w:val="00304797"/>
    <w:rsid w:val="003048CC"/>
    <w:rsid w:val="00304F41"/>
    <w:rsid w:val="0030522A"/>
    <w:rsid w:val="00305507"/>
    <w:rsid w:val="003059AF"/>
    <w:rsid w:val="00305C92"/>
    <w:rsid w:val="0030640C"/>
    <w:rsid w:val="00306E48"/>
    <w:rsid w:val="003071AA"/>
    <w:rsid w:val="003075C2"/>
    <w:rsid w:val="003108D1"/>
    <w:rsid w:val="003110FA"/>
    <w:rsid w:val="003126FB"/>
    <w:rsid w:val="00312D1A"/>
    <w:rsid w:val="00313101"/>
    <w:rsid w:val="00313B45"/>
    <w:rsid w:val="00314000"/>
    <w:rsid w:val="003142C4"/>
    <w:rsid w:val="003144FE"/>
    <w:rsid w:val="00314F47"/>
    <w:rsid w:val="0031506B"/>
    <w:rsid w:val="003152D9"/>
    <w:rsid w:val="003153E1"/>
    <w:rsid w:val="00315CD7"/>
    <w:rsid w:val="00315FC7"/>
    <w:rsid w:val="00317A92"/>
    <w:rsid w:val="00320194"/>
    <w:rsid w:val="003205AA"/>
    <w:rsid w:val="0032082D"/>
    <w:rsid w:val="00320ECC"/>
    <w:rsid w:val="00320FEB"/>
    <w:rsid w:val="00321463"/>
    <w:rsid w:val="0032168E"/>
    <w:rsid w:val="003219BA"/>
    <w:rsid w:val="00321A79"/>
    <w:rsid w:val="00321ED4"/>
    <w:rsid w:val="00322022"/>
    <w:rsid w:val="0032255D"/>
    <w:rsid w:val="0032275A"/>
    <w:rsid w:val="00322A0B"/>
    <w:rsid w:val="00323B91"/>
    <w:rsid w:val="00323BDF"/>
    <w:rsid w:val="0032443B"/>
    <w:rsid w:val="00325685"/>
    <w:rsid w:val="00325CC3"/>
    <w:rsid w:val="00326965"/>
    <w:rsid w:val="00326E34"/>
    <w:rsid w:val="00327699"/>
    <w:rsid w:val="00327A98"/>
    <w:rsid w:val="0033015E"/>
    <w:rsid w:val="00330668"/>
    <w:rsid w:val="00330888"/>
    <w:rsid w:val="0033134D"/>
    <w:rsid w:val="0033163B"/>
    <w:rsid w:val="0033195D"/>
    <w:rsid w:val="00331B34"/>
    <w:rsid w:val="00331FB1"/>
    <w:rsid w:val="003323BF"/>
    <w:rsid w:val="00332D19"/>
    <w:rsid w:val="00333539"/>
    <w:rsid w:val="00333B95"/>
    <w:rsid w:val="00334513"/>
    <w:rsid w:val="00334F8A"/>
    <w:rsid w:val="00335244"/>
    <w:rsid w:val="003357D0"/>
    <w:rsid w:val="00335951"/>
    <w:rsid w:val="00335B35"/>
    <w:rsid w:val="00335E6C"/>
    <w:rsid w:val="0033609B"/>
    <w:rsid w:val="00336673"/>
    <w:rsid w:val="00337215"/>
    <w:rsid w:val="003375DE"/>
    <w:rsid w:val="0033772C"/>
    <w:rsid w:val="00337762"/>
    <w:rsid w:val="00337FDD"/>
    <w:rsid w:val="003400CF"/>
    <w:rsid w:val="00340258"/>
    <w:rsid w:val="003408D6"/>
    <w:rsid w:val="00340A11"/>
    <w:rsid w:val="00340C33"/>
    <w:rsid w:val="00340F85"/>
    <w:rsid w:val="003412D6"/>
    <w:rsid w:val="00341B31"/>
    <w:rsid w:val="00341B53"/>
    <w:rsid w:val="00342024"/>
    <w:rsid w:val="003422C8"/>
    <w:rsid w:val="003427AF"/>
    <w:rsid w:val="00342BF2"/>
    <w:rsid w:val="00342E45"/>
    <w:rsid w:val="00343378"/>
    <w:rsid w:val="0034337C"/>
    <w:rsid w:val="00344205"/>
    <w:rsid w:val="003442C1"/>
    <w:rsid w:val="003444FB"/>
    <w:rsid w:val="00344779"/>
    <w:rsid w:val="00344C8A"/>
    <w:rsid w:val="00344E21"/>
    <w:rsid w:val="00344FD9"/>
    <w:rsid w:val="0034500A"/>
    <w:rsid w:val="003454F9"/>
    <w:rsid w:val="003455E8"/>
    <w:rsid w:val="003458BE"/>
    <w:rsid w:val="00345EEC"/>
    <w:rsid w:val="00346426"/>
    <w:rsid w:val="00346A6E"/>
    <w:rsid w:val="00346B84"/>
    <w:rsid w:val="003472EB"/>
    <w:rsid w:val="00347F1C"/>
    <w:rsid w:val="00350193"/>
    <w:rsid w:val="0035021A"/>
    <w:rsid w:val="00350F1B"/>
    <w:rsid w:val="003518A5"/>
    <w:rsid w:val="00351AD4"/>
    <w:rsid w:val="00351C0E"/>
    <w:rsid w:val="003520A2"/>
    <w:rsid w:val="003520ED"/>
    <w:rsid w:val="003520F8"/>
    <w:rsid w:val="00352D78"/>
    <w:rsid w:val="00353148"/>
    <w:rsid w:val="00353579"/>
    <w:rsid w:val="0035399F"/>
    <w:rsid w:val="00353C88"/>
    <w:rsid w:val="00353FF3"/>
    <w:rsid w:val="003544BA"/>
    <w:rsid w:val="003555D4"/>
    <w:rsid w:val="00355871"/>
    <w:rsid w:val="00355E94"/>
    <w:rsid w:val="00356045"/>
    <w:rsid w:val="003563A2"/>
    <w:rsid w:val="00356428"/>
    <w:rsid w:val="00356A12"/>
    <w:rsid w:val="00356C5D"/>
    <w:rsid w:val="00357AE4"/>
    <w:rsid w:val="00357D4F"/>
    <w:rsid w:val="00357E9B"/>
    <w:rsid w:val="00360EB1"/>
    <w:rsid w:val="00360EF1"/>
    <w:rsid w:val="0036101A"/>
    <w:rsid w:val="00361041"/>
    <w:rsid w:val="0036207A"/>
    <w:rsid w:val="003622C7"/>
    <w:rsid w:val="00362609"/>
    <w:rsid w:val="00362719"/>
    <w:rsid w:val="00362BA7"/>
    <w:rsid w:val="00362D6A"/>
    <w:rsid w:val="003631AE"/>
    <w:rsid w:val="003645E5"/>
    <w:rsid w:val="00364C95"/>
    <w:rsid w:val="00365482"/>
    <w:rsid w:val="00365FD3"/>
    <w:rsid w:val="00366465"/>
    <w:rsid w:val="003668AB"/>
    <w:rsid w:val="00366DA7"/>
    <w:rsid w:val="0036723A"/>
    <w:rsid w:val="003700B1"/>
    <w:rsid w:val="00370166"/>
    <w:rsid w:val="0037034A"/>
    <w:rsid w:val="0037098C"/>
    <w:rsid w:val="00370CDE"/>
    <w:rsid w:val="00371DF6"/>
    <w:rsid w:val="0037205F"/>
    <w:rsid w:val="00372C91"/>
    <w:rsid w:val="00372E73"/>
    <w:rsid w:val="00373A1D"/>
    <w:rsid w:val="00373EE1"/>
    <w:rsid w:val="00373F31"/>
    <w:rsid w:val="0037429A"/>
    <w:rsid w:val="0037448E"/>
    <w:rsid w:val="00374576"/>
    <w:rsid w:val="0037522B"/>
    <w:rsid w:val="00375445"/>
    <w:rsid w:val="00375A57"/>
    <w:rsid w:val="00376486"/>
    <w:rsid w:val="00377524"/>
    <w:rsid w:val="0037754A"/>
    <w:rsid w:val="00377729"/>
    <w:rsid w:val="003779AB"/>
    <w:rsid w:val="00377D6C"/>
    <w:rsid w:val="00380623"/>
    <w:rsid w:val="0038082B"/>
    <w:rsid w:val="00381137"/>
    <w:rsid w:val="003816C3"/>
    <w:rsid w:val="00381973"/>
    <w:rsid w:val="00381BF1"/>
    <w:rsid w:val="00381D5F"/>
    <w:rsid w:val="0038228C"/>
    <w:rsid w:val="00382C51"/>
    <w:rsid w:val="00382F54"/>
    <w:rsid w:val="0038371C"/>
    <w:rsid w:val="00384092"/>
    <w:rsid w:val="00384D0F"/>
    <w:rsid w:val="00385399"/>
    <w:rsid w:val="00385B6E"/>
    <w:rsid w:val="00385D74"/>
    <w:rsid w:val="003861FB"/>
    <w:rsid w:val="003862A0"/>
    <w:rsid w:val="003863C6"/>
    <w:rsid w:val="00386770"/>
    <w:rsid w:val="0038681E"/>
    <w:rsid w:val="00386DCF"/>
    <w:rsid w:val="0038726C"/>
    <w:rsid w:val="00390121"/>
    <w:rsid w:val="00390358"/>
    <w:rsid w:val="0039085D"/>
    <w:rsid w:val="00391188"/>
    <w:rsid w:val="00391905"/>
    <w:rsid w:val="00391DB8"/>
    <w:rsid w:val="003920EF"/>
    <w:rsid w:val="0039214A"/>
    <w:rsid w:val="00392583"/>
    <w:rsid w:val="003926BB"/>
    <w:rsid w:val="0039378B"/>
    <w:rsid w:val="003937DC"/>
    <w:rsid w:val="00394200"/>
    <w:rsid w:val="00394739"/>
    <w:rsid w:val="00394779"/>
    <w:rsid w:val="00394959"/>
    <w:rsid w:val="00394B98"/>
    <w:rsid w:val="00395A59"/>
    <w:rsid w:val="003966C5"/>
    <w:rsid w:val="0039684E"/>
    <w:rsid w:val="00396A91"/>
    <w:rsid w:val="00396F48"/>
    <w:rsid w:val="00397644"/>
    <w:rsid w:val="003978D0"/>
    <w:rsid w:val="00397E57"/>
    <w:rsid w:val="003A02E7"/>
    <w:rsid w:val="003A0CC1"/>
    <w:rsid w:val="003A0DED"/>
    <w:rsid w:val="003A15A2"/>
    <w:rsid w:val="003A16D0"/>
    <w:rsid w:val="003A18F6"/>
    <w:rsid w:val="003A37DE"/>
    <w:rsid w:val="003A41B7"/>
    <w:rsid w:val="003A4622"/>
    <w:rsid w:val="003A46F1"/>
    <w:rsid w:val="003A55CD"/>
    <w:rsid w:val="003A61AB"/>
    <w:rsid w:val="003A6698"/>
    <w:rsid w:val="003A6CF1"/>
    <w:rsid w:val="003A6DC6"/>
    <w:rsid w:val="003A7142"/>
    <w:rsid w:val="003A731B"/>
    <w:rsid w:val="003B0ACC"/>
    <w:rsid w:val="003B0EC2"/>
    <w:rsid w:val="003B106D"/>
    <w:rsid w:val="003B1280"/>
    <w:rsid w:val="003B1386"/>
    <w:rsid w:val="003B1A1C"/>
    <w:rsid w:val="003B1A33"/>
    <w:rsid w:val="003B1C50"/>
    <w:rsid w:val="003B224E"/>
    <w:rsid w:val="003B2300"/>
    <w:rsid w:val="003B2776"/>
    <w:rsid w:val="003B2A2A"/>
    <w:rsid w:val="003B2BEF"/>
    <w:rsid w:val="003B2DE5"/>
    <w:rsid w:val="003B31E1"/>
    <w:rsid w:val="003B372D"/>
    <w:rsid w:val="003B4683"/>
    <w:rsid w:val="003B49E8"/>
    <w:rsid w:val="003B4B63"/>
    <w:rsid w:val="003B4BD2"/>
    <w:rsid w:val="003B4BF4"/>
    <w:rsid w:val="003B547F"/>
    <w:rsid w:val="003B5DAD"/>
    <w:rsid w:val="003B5EA4"/>
    <w:rsid w:val="003B5FDF"/>
    <w:rsid w:val="003B60DF"/>
    <w:rsid w:val="003B626B"/>
    <w:rsid w:val="003B64B8"/>
    <w:rsid w:val="003B6A11"/>
    <w:rsid w:val="003B73ED"/>
    <w:rsid w:val="003B7520"/>
    <w:rsid w:val="003B790C"/>
    <w:rsid w:val="003B7D56"/>
    <w:rsid w:val="003C10FA"/>
    <w:rsid w:val="003C124D"/>
    <w:rsid w:val="003C154A"/>
    <w:rsid w:val="003C237C"/>
    <w:rsid w:val="003C27B6"/>
    <w:rsid w:val="003C2B80"/>
    <w:rsid w:val="003C2BCD"/>
    <w:rsid w:val="003C2CAE"/>
    <w:rsid w:val="003C2FF0"/>
    <w:rsid w:val="003C3049"/>
    <w:rsid w:val="003C3062"/>
    <w:rsid w:val="003C36DE"/>
    <w:rsid w:val="003C42AC"/>
    <w:rsid w:val="003C4695"/>
    <w:rsid w:val="003C4A14"/>
    <w:rsid w:val="003C4AF0"/>
    <w:rsid w:val="003C4B39"/>
    <w:rsid w:val="003C4D86"/>
    <w:rsid w:val="003C5161"/>
    <w:rsid w:val="003C5858"/>
    <w:rsid w:val="003C61EF"/>
    <w:rsid w:val="003C64C5"/>
    <w:rsid w:val="003C66A1"/>
    <w:rsid w:val="003C68EE"/>
    <w:rsid w:val="003C69E2"/>
    <w:rsid w:val="003C6C8E"/>
    <w:rsid w:val="003C706C"/>
    <w:rsid w:val="003C7504"/>
    <w:rsid w:val="003C75A0"/>
    <w:rsid w:val="003C7922"/>
    <w:rsid w:val="003C7EDC"/>
    <w:rsid w:val="003D0780"/>
    <w:rsid w:val="003D0859"/>
    <w:rsid w:val="003D0E61"/>
    <w:rsid w:val="003D1285"/>
    <w:rsid w:val="003D1647"/>
    <w:rsid w:val="003D18FD"/>
    <w:rsid w:val="003D1B12"/>
    <w:rsid w:val="003D1C42"/>
    <w:rsid w:val="003D1C9C"/>
    <w:rsid w:val="003D1EC1"/>
    <w:rsid w:val="003D1FEA"/>
    <w:rsid w:val="003D2002"/>
    <w:rsid w:val="003D23B7"/>
    <w:rsid w:val="003D3856"/>
    <w:rsid w:val="003D44B4"/>
    <w:rsid w:val="003D44E7"/>
    <w:rsid w:val="003D4E6C"/>
    <w:rsid w:val="003D5343"/>
    <w:rsid w:val="003D5536"/>
    <w:rsid w:val="003D5911"/>
    <w:rsid w:val="003D5B62"/>
    <w:rsid w:val="003D5D8D"/>
    <w:rsid w:val="003D61A1"/>
    <w:rsid w:val="003D7519"/>
    <w:rsid w:val="003D7C99"/>
    <w:rsid w:val="003D7CEA"/>
    <w:rsid w:val="003E06BC"/>
    <w:rsid w:val="003E0765"/>
    <w:rsid w:val="003E0B4D"/>
    <w:rsid w:val="003E0DE7"/>
    <w:rsid w:val="003E1273"/>
    <w:rsid w:val="003E3174"/>
    <w:rsid w:val="003E3EEB"/>
    <w:rsid w:val="003E423E"/>
    <w:rsid w:val="003E46AF"/>
    <w:rsid w:val="003E476E"/>
    <w:rsid w:val="003E47B5"/>
    <w:rsid w:val="003E4899"/>
    <w:rsid w:val="003E4B75"/>
    <w:rsid w:val="003E508B"/>
    <w:rsid w:val="003E5300"/>
    <w:rsid w:val="003E55B0"/>
    <w:rsid w:val="003E598D"/>
    <w:rsid w:val="003E5F18"/>
    <w:rsid w:val="003E5FB6"/>
    <w:rsid w:val="003E63CD"/>
    <w:rsid w:val="003E69CA"/>
    <w:rsid w:val="003E6E29"/>
    <w:rsid w:val="003E7162"/>
    <w:rsid w:val="003E7454"/>
    <w:rsid w:val="003E7F87"/>
    <w:rsid w:val="003F0562"/>
    <w:rsid w:val="003F0B56"/>
    <w:rsid w:val="003F0C77"/>
    <w:rsid w:val="003F12A2"/>
    <w:rsid w:val="003F186D"/>
    <w:rsid w:val="003F1AC5"/>
    <w:rsid w:val="003F1AE5"/>
    <w:rsid w:val="003F1B3B"/>
    <w:rsid w:val="003F1B65"/>
    <w:rsid w:val="003F2925"/>
    <w:rsid w:val="003F2DE0"/>
    <w:rsid w:val="003F2EC4"/>
    <w:rsid w:val="003F52A9"/>
    <w:rsid w:val="003F5523"/>
    <w:rsid w:val="003F55C0"/>
    <w:rsid w:val="003F5A5D"/>
    <w:rsid w:val="003F5A9F"/>
    <w:rsid w:val="003F6010"/>
    <w:rsid w:val="003F6C47"/>
    <w:rsid w:val="003F6D26"/>
    <w:rsid w:val="003F7358"/>
    <w:rsid w:val="003F79BA"/>
    <w:rsid w:val="003F7DEB"/>
    <w:rsid w:val="00400ADC"/>
    <w:rsid w:val="00400F18"/>
    <w:rsid w:val="00401724"/>
    <w:rsid w:val="00401CA6"/>
    <w:rsid w:val="00402279"/>
    <w:rsid w:val="00402324"/>
    <w:rsid w:val="00402C8D"/>
    <w:rsid w:val="00402D62"/>
    <w:rsid w:val="00402DF1"/>
    <w:rsid w:val="0040328B"/>
    <w:rsid w:val="00403526"/>
    <w:rsid w:val="00403728"/>
    <w:rsid w:val="00403E7B"/>
    <w:rsid w:val="0040442E"/>
    <w:rsid w:val="0040504F"/>
    <w:rsid w:val="00405250"/>
    <w:rsid w:val="004052AF"/>
    <w:rsid w:val="0040535D"/>
    <w:rsid w:val="00405C65"/>
    <w:rsid w:val="0040609A"/>
    <w:rsid w:val="004060C0"/>
    <w:rsid w:val="00406111"/>
    <w:rsid w:val="00406231"/>
    <w:rsid w:val="004063DA"/>
    <w:rsid w:val="00406C5F"/>
    <w:rsid w:val="00406E07"/>
    <w:rsid w:val="00407049"/>
    <w:rsid w:val="004076E9"/>
    <w:rsid w:val="00407C66"/>
    <w:rsid w:val="004100B9"/>
    <w:rsid w:val="00410113"/>
    <w:rsid w:val="00410B11"/>
    <w:rsid w:val="00410C17"/>
    <w:rsid w:val="004112DC"/>
    <w:rsid w:val="00411FA2"/>
    <w:rsid w:val="00412148"/>
    <w:rsid w:val="00412227"/>
    <w:rsid w:val="0041259D"/>
    <w:rsid w:val="0041265E"/>
    <w:rsid w:val="004127DB"/>
    <w:rsid w:val="0041381F"/>
    <w:rsid w:val="0041384A"/>
    <w:rsid w:val="00413BE9"/>
    <w:rsid w:val="00413C02"/>
    <w:rsid w:val="00413FED"/>
    <w:rsid w:val="00414853"/>
    <w:rsid w:val="00414AB1"/>
    <w:rsid w:val="004163D7"/>
    <w:rsid w:val="00416B9C"/>
    <w:rsid w:val="00416DA4"/>
    <w:rsid w:val="00417434"/>
    <w:rsid w:val="00417609"/>
    <w:rsid w:val="00417AD7"/>
    <w:rsid w:val="00417E2F"/>
    <w:rsid w:val="00417F8E"/>
    <w:rsid w:val="00420028"/>
    <w:rsid w:val="00420443"/>
    <w:rsid w:val="00420A1D"/>
    <w:rsid w:val="00420AAE"/>
    <w:rsid w:val="00420C0F"/>
    <w:rsid w:val="00420C13"/>
    <w:rsid w:val="004215B3"/>
    <w:rsid w:val="0042163A"/>
    <w:rsid w:val="00421654"/>
    <w:rsid w:val="00421852"/>
    <w:rsid w:val="00421E87"/>
    <w:rsid w:val="004220FD"/>
    <w:rsid w:val="00422EAC"/>
    <w:rsid w:val="00423269"/>
    <w:rsid w:val="004238C6"/>
    <w:rsid w:val="00423F0F"/>
    <w:rsid w:val="00423FE6"/>
    <w:rsid w:val="00424387"/>
    <w:rsid w:val="00424BFD"/>
    <w:rsid w:val="00424CA5"/>
    <w:rsid w:val="00424E13"/>
    <w:rsid w:val="004252AA"/>
    <w:rsid w:val="00425571"/>
    <w:rsid w:val="0042563B"/>
    <w:rsid w:val="00425D3D"/>
    <w:rsid w:val="00425EEA"/>
    <w:rsid w:val="004263DB"/>
    <w:rsid w:val="00426944"/>
    <w:rsid w:val="004308FE"/>
    <w:rsid w:val="004312C9"/>
    <w:rsid w:val="004318D5"/>
    <w:rsid w:val="00431CB2"/>
    <w:rsid w:val="00431DA8"/>
    <w:rsid w:val="00432332"/>
    <w:rsid w:val="0043242A"/>
    <w:rsid w:val="004325D0"/>
    <w:rsid w:val="004325F0"/>
    <w:rsid w:val="0043298F"/>
    <w:rsid w:val="00432E90"/>
    <w:rsid w:val="00433AAC"/>
    <w:rsid w:val="00434248"/>
    <w:rsid w:val="0043443D"/>
    <w:rsid w:val="00434591"/>
    <w:rsid w:val="00434EF8"/>
    <w:rsid w:val="004352EF"/>
    <w:rsid w:val="00435CA1"/>
    <w:rsid w:val="00435FCB"/>
    <w:rsid w:val="0043606B"/>
    <w:rsid w:val="004361EF"/>
    <w:rsid w:val="00436364"/>
    <w:rsid w:val="00436D14"/>
    <w:rsid w:val="004370A5"/>
    <w:rsid w:val="0043752A"/>
    <w:rsid w:val="004378E4"/>
    <w:rsid w:val="00437C5C"/>
    <w:rsid w:val="00437D43"/>
    <w:rsid w:val="00437E38"/>
    <w:rsid w:val="004400F7"/>
    <w:rsid w:val="004405B8"/>
    <w:rsid w:val="00440DF5"/>
    <w:rsid w:val="00440FF0"/>
    <w:rsid w:val="00441442"/>
    <w:rsid w:val="00442E13"/>
    <w:rsid w:val="0044383F"/>
    <w:rsid w:val="00443A50"/>
    <w:rsid w:val="004442E4"/>
    <w:rsid w:val="0044495D"/>
    <w:rsid w:val="0044498B"/>
    <w:rsid w:val="00444ACA"/>
    <w:rsid w:val="00444CA4"/>
    <w:rsid w:val="00444D85"/>
    <w:rsid w:val="00446693"/>
    <w:rsid w:val="00446870"/>
    <w:rsid w:val="00447069"/>
    <w:rsid w:val="00447151"/>
    <w:rsid w:val="004472C5"/>
    <w:rsid w:val="00447CE8"/>
    <w:rsid w:val="00447E6D"/>
    <w:rsid w:val="00450059"/>
    <w:rsid w:val="004506F3"/>
    <w:rsid w:val="0045092A"/>
    <w:rsid w:val="00450D3D"/>
    <w:rsid w:val="0045104A"/>
    <w:rsid w:val="00451A1E"/>
    <w:rsid w:val="00451E2F"/>
    <w:rsid w:val="00451E50"/>
    <w:rsid w:val="00452418"/>
    <w:rsid w:val="00452429"/>
    <w:rsid w:val="004526D9"/>
    <w:rsid w:val="00452C57"/>
    <w:rsid w:val="0045324E"/>
    <w:rsid w:val="00453789"/>
    <w:rsid w:val="0045389B"/>
    <w:rsid w:val="00453917"/>
    <w:rsid w:val="00453FF1"/>
    <w:rsid w:val="004546B1"/>
    <w:rsid w:val="00455149"/>
    <w:rsid w:val="0045563E"/>
    <w:rsid w:val="00455A5B"/>
    <w:rsid w:val="00455F99"/>
    <w:rsid w:val="00456201"/>
    <w:rsid w:val="004566C1"/>
    <w:rsid w:val="0045735D"/>
    <w:rsid w:val="0045748D"/>
    <w:rsid w:val="00457646"/>
    <w:rsid w:val="00457AA6"/>
    <w:rsid w:val="00457B1D"/>
    <w:rsid w:val="00457DCE"/>
    <w:rsid w:val="00461130"/>
    <w:rsid w:val="004614D5"/>
    <w:rsid w:val="004615EB"/>
    <w:rsid w:val="00461787"/>
    <w:rsid w:val="0046296A"/>
    <w:rsid w:val="0046296D"/>
    <w:rsid w:val="00462A61"/>
    <w:rsid w:val="004632BE"/>
    <w:rsid w:val="00463FA4"/>
    <w:rsid w:val="0046409A"/>
    <w:rsid w:val="0046426A"/>
    <w:rsid w:val="004647FB"/>
    <w:rsid w:val="00464AC2"/>
    <w:rsid w:val="00464B8F"/>
    <w:rsid w:val="00465629"/>
    <w:rsid w:val="004656C3"/>
    <w:rsid w:val="004659B5"/>
    <w:rsid w:val="00465CBC"/>
    <w:rsid w:val="00466859"/>
    <w:rsid w:val="004669EF"/>
    <w:rsid w:val="00466F02"/>
    <w:rsid w:val="00467462"/>
    <w:rsid w:val="00467A93"/>
    <w:rsid w:val="00467AEF"/>
    <w:rsid w:val="00467C48"/>
    <w:rsid w:val="0047078C"/>
    <w:rsid w:val="004708A3"/>
    <w:rsid w:val="00470977"/>
    <w:rsid w:val="00470F85"/>
    <w:rsid w:val="0047108D"/>
    <w:rsid w:val="004715A9"/>
    <w:rsid w:val="00471649"/>
    <w:rsid w:val="00471BF9"/>
    <w:rsid w:val="00471F75"/>
    <w:rsid w:val="00472B9E"/>
    <w:rsid w:val="00472E45"/>
    <w:rsid w:val="004749CD"/>
    <w:rsid w:val="00474B44"/>
    <w:rsid w:val="00475F85"/>
    <w:rsid w:val="00476273"/>
    <w:rsid w:val="004766B0"/>
    <w:rsid w:val="00477B04"/>
    <w:rsid w:val="004800ED"/>
    <w:rsid w:val="004809CE"/>
    <w:rsid w:val="00481063"/>
    <w:rsid w:val="00481D53"/>
    <w:rsid w:val="004828E7"/>
    <w:rsid w:val="00483A07"/>
    <w:rsid w:val="00483AC5"/>
    <w:rsid w:val="004841CC"/>
    <w:rsid w:val="0048487E"/>
    <w:rsid w:val="00484CDA"/>
    <w:rsid w:val="00484DEF"/>
    <w:rsid w:val="00484FE8"/>
    <w:rsid w:val="004852D2"/>
    <w:rsid w:val="004854D3"/>
    <w:rsid w:val="0048552D"/>
    <w:rsid w:val="0048559B"/>
    <w:rsid w:val="00485958"/>
    <w:rsid w:val="00485B93"/>
    <w:rsid w:val="0048603F"/>
    <w:rsid w:val="004860AC"/>
    <w:rsid w:val="00486308"/>
    <w:rsid w:val="004865B2"/>
    <w:rsid w:val="00486673"/>
    <w:rsid w:val="0048725D"/>
    <w:rsid w:val="004873C2"/>
    <w:rsid w:val="0048796E"/>
    <w:rsid w:val="00487E21"/>
    <w:rsid w:val="004900E9"/>
    <w:rsid w:val="004909DF"/>
    <w:rsid w:val="00490F1D"/>
    <w:rsid w:val="004912C1"/>
    <w:rsid w:val="004913E5"/>
    <w:rsid w:val="0049146B"/>
    <w:rsid w:val="00491862"/>
    <w:rsid w:val="00491AAD"/>
    <w:rsid w:val="0049200B"/>
    <w:rsid w:val="004921F8"/>
    <w:rsid w:val="004922E8"/>
    <w:rsid w:val="0049239E"/>
    <w:rsid w:val="0049284D"/>
    <w:rsid w:val="00492A0E"/>
    <w:rsid w:val="00492F4D"/>
    <w:rsid w:val="0049312D"/>
    <w:rsid w:val="0049365B"/>
    <w:rsid w:val="00493F3B"/>
    <w:rsid w:val="0049440C"/>
    <w:rsid w:val="00494665"/>
    <w:rsid w:val="004949FB"/>
    <w:rsid w:val="004950E2"/>
    <w:rsid w:val="004952FE"/>
    <w:rsid w:val="00495634"/>
    <w:rsid w:val="00495CBA"/>
    <w:rsid w:val="00495F1E"/>
    <w:rsid w:val="004962F1"/>
    <w:rsid w:val="00496539"/>
    <w:rsid w:val="0049698C"/>
    <w:rsid w:val="00496A4E"/>
    <w:rsid w:val="00496DEA"/>
    <w:rsid w:val="004970C9"/>
    <w:rsid w:val="00497E13"/>
    <w:rsid w:val="004A02CC"/>
    <w:rsid w:val="004A04C6"/>
    <w:rsid w:val="004A05F9"/>
    <w:rsid w:val="004A0CDD"/>
    <w:rsid w:val="004A0E5D"/>
    <w:rsid w:val="004A1269"/>
    <w:rsid w:val="004A1EF8"/>
    <w:rsid w:val="004A1F0B"/>
    <w:rsid w:val="004A2287"/>
    <w:rsid w:val="004A235A"/>
    <w:rsid w:val="004A268D"/>
    <w:rsid w:val="004A2E48"/>
    <w:rsid w:val="004A3922"/>
    <w:rsid w:val="004A3AA0"/>
    <w:rsid w:val="004A3BA0"/>
    <w:rsid w:val="004A3EFB"/>
    <w:rsid w:val="004A4314"/>
    <w:rsid w:val="004A4413"/>
    <w:rsid w:val="004A45F5"/>
    <w:rsid w:val="004A4761"/>
    <w:rsid w:val="004A477A"/>
    <w:rsid w:val="004A47EF"/>
    <w:rsid w:val="004A4C3D"/>
    <w:rsid w:val="004A53CA"/>
    <w:rsid w:val="004A53EA"/>
    <w:rsid w:val="004A54DF"/>
    <w:rsid w:val="004A54E3"/>
    <w:rsid w:val="004A56A8"/>
    <w:rsid w:val="004A5EFD"/>
    <w:rsid w:val="004A61A1"/>
    <w:rsid w:val="004A6D4E"/>
    <w:rsid w:val="004A6EE0"/>
    <w:rsid w:val="004A7743"/>
    <w:rsid w:val="004A7BD8"/>
    <w:rsid w:val="004A7D48"/>
    <w:rsid w:val="004B02CC"/>
    <w:rsid w:val="004B078C"/>
    <w:rsid w:val="004B080B"/>
    <w:rsid w:val="004B101E"/>
    <w:rsid w:val="004B111E"/>
    <w:rsid w:val="004B12C8"/>
    <w:rsid w:val="004B12D7"/>
    <w:rsid w:val="004B1337"/>
    <w:rsid w:val="004B1D03"/>
    <w:rsid w:val="004B1DF5"/>
    <w:rsid w:val="004B2A98"/>
    <w:rsid w:val="004B31E5"/>
    <w:rsid w:val="004B3EEB"/>
    <w:rsid w:val="004B40CB"/>
    <w:rsid w:val="004B480F"/>
    <w:rsid w:val="004B5566"/>
    <w:rsid w:val="004B5C86"/>
    <w:rsid w:val="004B68E9"/>
    <w:rsid w:val="004B6D22"/>
    <w:rsid w:val="004B7493"/>
    <w:rsid w:val="004B754F"/>
    <w:rsid w:val="004B7587"/>
    <w:rsid w:val="004B7957"/>
    <w:rsid w:val="004B7CA1"/>
    <w:rsid w:val="004B7FE4"/>
    <w:rsid w:val="004C115E"/>
    <w:rsid w:val="004C2122"/>
    <w:rsid w:val="004C2220"/>
    <w:rsid w:val="004C2A2E"/>
    <w:rsid w:val="004C2AEC"/>
    <w:rsid w:val="004C3097"/>
    <w:rsid w:val="004C3705"/>
    <w:rsid w:val="004C3996"/>
    <w:rsid w:val="004C39EA"/>
    <w:rsid w:val="004C3D70"/>
    <w:rsid w:val="004C43F1"/>
    <w:rsid w:val="004C4A8A"/>
    <w:rsid w:val="004C4DF7"/>
    <w:rsid w:val="004C4E54"/>
    <w:rsid w:val="004C54FB"/>
    <w:rsid w:val="004C5566"/>
    <w:rsid w:val="004C5781"/>
    <w:rsid w:val="004C5785"/>
    <w:rsid w:val="004C584F"/>
    <w:rsid w:val="004C5B6D"/>
    <w:rsid w:val="004C5D28"/>
    <w:rsid w:val="004C5E51"/>
    <w:rsid w:val="004C5EB2"/>
    <w:rsid w:val="004C5FBA"/>
    <w:rsid w:val="004C638A"/>
    <w:rsid w:val="004C7C0E"/>
    <w:rsid w:val="004C7D47"/>
    <w:rsid w:val="004C7FC1"/>
    <w:rsid w:val="004D00B8"/>
    <w:rsid w:val="004D11C3"/>
    <w:rsid w:val="004D2712"/>
    <w:rsid w:val="004D2C8A"/>
    <w:rsid w:val="004D2E2B"/>
    <w:rsid w:val="004D3067"/>
    <w:rsid w:val="004D31BE"/>
    <w:rsid w:val="004D351F"/>
    <w:rsid w:val="004D363A"/>
    <w:rsid w:val="004D3795"/>
    <w:rsid w:val="004D407E"/>
    <w:rsid w:val="004D4AB9"/>
    <w:rsid w:val="004D4F47"/>
    <w:rsid w:val="004D53A7"/>
    <w:rsid w:val="004D57BF"/>
    <w:rsid w:val="004D5877"/>
    <w:rsid w:val="004D5999"/>
    <w:rsid w:val="004D5D12"/>
    <w:rsid w:val="004D61CF"/>
    <w:rsid w:val="004D622E"/>
    <w:rsid w:val="004D71E5"/>
    <w:rsid w:val="004D725C"/>
    <w:rsid w:val="004E0265"/>
    <w:rsid w:val="004E0977"/>
    <w:rsid w:val="004E09B0"/>
    <w:rsid w:val="004E0B48"/>
    <w:rsid w:val="004E0BF7"/>
    <w:rsid w:val="004E173A"/>
    <w:rsid w:val="004E225F"/>
    <w:rsid w:val="004E2301"/>
    <w:rsid w:val="004E269C"/>
    <w:rsid w:val="004E2CE4"/>
    <w:rsid w:val="004E2CF3"/>
    <w:rsid w:val="004E31C4"/>
    <w:rsid w:val="004E3422"/>
    <w:rsid w:val="004E4016"/>
    <w:rsid w:val="004E4457"/>
    <w:rsid w:val="004E4514"/>
    <w:rsid w:val="004E4F72"/>
    <w:rsid w:val="004E51AB"/>
    <w:rsid w:val="004E5424"/>
    <w:rsid w:val="004E5AA7"/>
    <w:rsid w:val="004E5C72"/>
    <w:rsid w:val="004E5D54"/>
    <w:rsid w:val="004E5F08"/>
    <w:rsid w:val="004E6C6D"/>
    <w:rsid w:val="004E7A81"/>
    <w:rsid w:val="004F002D"/>
    <w:rsid w:val="004F0118"/>
    <w:rsid w:val="004F0224"/>
    <w:rsid w:val="004F0A52"/>
    <w:rsid w:val="004F0B0B"/>
    <w:rsid w:val="004F0BE1"/>
    <w:rsid w:val="004F12AD"/>
    <w:rsid w:val="004F1885"/>
    <w:rsid w:val="004F18CA"/>
    <w:rsid w:val="004F1D87"/>
    <w:rsid w:val="004F1E8B"/>
    <w:rsid w:val="004F22C4"/>
    <w:rsid w:val="004F26AE"/>
    <w:rsid w:val="004F3152"/>
    <w:rsid w:val="004F3496"/>
    <w:rsid w:val="004F372B"/>
    <w:rsid w:val="004F39F0"/>
    <w:rsid w:val="004F3A1E"/>
    <w:rsid w:val="004F3BB6"/>
    <w:rsid w:val="004F43BD"/>
    <w:rsid w:val="004F4482"/>
    <w:rsid w:val="004F459A"/>
    <w:rsid w:val="004F543D"/>
    <w:rsid w:val="004F5CB0"/>
    <w:rsid w:val="004F5DFD"/>
    <w:rsid w:val="004F6226"/>
    <w:rsid w:val="004F69CD"/>
    <w:rsid w:val="004F6B72"/>
    <w:rsid w:val="004F6F75"/>
    <w:rsid w:val="004F7043"/>
    <w:rsid w:val="004F7166"/>
    <w:rsid w:val="004F752A"/>
    <w:rsid w:val="004F786B"/>
    <w:rsid w:val="004F7947"/>
    <w:rsid w:val="004F7E73"/>
    <w:rsid w:val="004F7F9F"/>
    <w:rsid w:val="00500400"/>
    <w:rsid w:val="00500545"/>
    <w:rsid w:val="005005EC"/>
    <w:rsid w:val="00500ABD"/>
    <w:rsid w:val="00500C4A"/>
    <w:rsid w:val="00500E1A"/>
    <w:rsid w:val="00500EBC"/>
    <w:rsid w:val="00501387"/>
    <w:rsid w:val="00501406"/>
    <w:rsid w:val="005023E7"/>
    <w:rsid w:val="00502AF6"/>
    <w:rsid w:val="00502B3C"/>
    <w:rsid w:val="00502EFB"/>
    <w:rsid w:val="00502F44"/>
    <w:rsid w:val="0050342A"/>
    <w:rsid w:val="00503508"/>
    <w:rsid w:val="005038A6"/>
    <w:rsid w:val="00503D4E"/>
    <w:rsid w:val="00503DBC"/>
    <w:rsid w:val="005045DE"/>
    <w:rsid w:val="005046A4"/>
    <w:rsid w:val="00505332"/>
    <w:rsid w:val="005053F4"/>
    <w:rsid w:val="005053F6"/>
    <w:rsid w:val="00505529"/>
    <w:rsid w:val="00505738"/>
    <w:rsid w:val="0050606F"/>
    <w:rsid w:val="00506566"/>
    <w:rsid w:val="005069D1"/>
    <w:rsid w:val="00506DE3"/>
    <w:rsid w:val="00506E9B"/>
    <w:rsid w:val="00507CF3"/>
    <w:rsid w:val="005102CE"/>
    <w:rsid w:val="00510A1B"/>
    <w:rsid w:val="005115CF"/>
    <w:rsid w:val="00511C61"/>
    <w:rsid w:val="00511F11"/>
    <w:rsid w:val="005121AE"/>
    <w:rsid w:val="005123F0"/>
    <w:rsid w:val="00512500"/>
    <w:rsid w:val="0051256E"/>
    <w:rsid w:val="005126B8"/>
    <w:rsid w:val="00512D3F"/>
    <w:rsid w:val="00513088"/>
    <w:rsid w:val="005134FC"/>
    <w:rsid w:val="00513765"/>
    <w:rsid w:val="00514474"/>
    <w:rsid w:val="00514CDE"/>
    <w:rsid w:val="00515066"/>
    <w:rsid w:val="00515181"/>
    <w:rsid w:val="005151D0"/>
    <w:rsid w:val="00515B8E"/>
    <w:rsid w:val="005160A8"/>
    <w:rsid w:val="005163F0"/>
    <w:rsid w:val="00516A5A"/>
    <w:rsid w:val="00516C79"/>
    <w:rsid w:val="005175AA"/>
    <w:rsid w:val="00517E77"/>
    <w:rsid w:val="00517FAB"/>
    <w:rsid w:val="00520C3C"/>
    <w:rsid w:val="00521130"/>
    <w:rsid w:val="00521941"/>
    <w:rsid w:val="00521BBC"/>
    <w:rsid w:val="00522667"/>
    <w:rsid w:val="00522D78"/>
    <w:rsid w:val="005233BB"/>
    <w:rsid w:val="005237F9"/>
    <w:rsid w:val="0052456F"/>
    <w:rsid w:val="00524C44"/>
    <w:rsid w:val="00525C15"/>
    <w:rsid w:val="005261DF"/>
    <w:rsid w:val="00526C21"/>
    <w:rsid w:val="00526E4D"/>
    <w:rsid w:val="005271CE"/>
    <w:rsid w:val="005301F8"/>
    <w:rsid w:val="005305FA"/>
    <w:rsid w:val="0053086C"/>
    <w:rsid w:val="005308CB"/>
    <w:rsid w:val="00530D82"/>
    <w:rsid w:val="00530E01"/>
    <w:rsid w:val="00530EF0"/>
    <w:rsid w:val="00531131"/>
    <w:rsid w:val="00532233"/>
    <w:rsid w:val="005326F8"/>
    <w:rsid w:val="00532ACE"/>
    <w:rsid w:val="00532C5C"/>
    <w:rsid w:val="00532E78"/>
    <w:rsid w:val="0053342A"/>
    <w:rsid w:val="005334BD"/>
    <w:rsid w:val="005340E5"/>
    <w:rsid w:val="005343D1"/>
    <w:rsid w:val="005343E8"/>
    <w:rsid w:val="00534CC2"/>
    <w:rsid w:val="00534D68"/>
    <w:rsid w:val="00535237"/>
    <w:rsid w:val="00536487"/>
    <w:rsid w:val="00536515"/>
    <w:rsid w:val="00536776"/>
    <w:rsid w:val="0053686D"/>
    <w:rsid w:val="00536B98"/>
    <w:rsid w:val="005371D4"/>
    <w:rsid w:val="00537CB0"/>
    <w:rsid w:val="00537D55"/>
    <w:rsid w:val="00541231"/>
    <w:rsid w:val="00541478"/>
    <w:rsid w:val="005415C9"/>
    <w:rsid w:val="00541BC3"/>
    <w:rsid w:val="0054205A"/>
    <w:rsid w:val="00542124"/>
    <w:rsid w:val="00542787"/>
    <w:rsid w:val="00542C23"/>
    <w:rsid w:val="00543095"/>
    <w:rsid w:val="00543097"/>
    <w:rsid w:val="00543356"/>
    <w:rsid w:val="005433BE"/>
    <w:rsid w:val="00543780"/>
    <w:rsid w:val="00543878"/>
    <w:rsid w:val="005439A0"/>
    <w:rsid w:val="00543D20"/>
    <w:rsid w:val="0054427E"/>
    <w:rsid w:val="005442E1"/>
    <w:rsid w:val="0054450E"/>
    <w:rsid w:val="00544B26"/>
    <w:rsid w:val="00544BD3"/>
    <w:rsid w:val="00544CF5"/>
    <w:rsid w:val="00545030"/>
    <w:rsid w:val="005457CB"/>
    <w:rsid w:val="005457CC"/>
    <w:rsid w:val="005478E8"/>
    <w:rsid w:val="00547CDA"/>
    <w:rsid w:val="00550164"/>
    <w:rsid w:val="0055066D"/>
    <w:rsid w:val="00550CBE"/>
    <w:rsid w:val="00550E1B"/>
    <w:rsid w:val="00550F44"/>
    <w:rsid w:val="005512B3"/>
    <w:rsid w:val="0055142E"/>
    <w:rsid w:val="00551832"/>
    <w:rsid w:val="0055189A"/>
    <w:rsid w:val="00551E45"/>
    <w:rsid w:val="00552044"/>
    <w:rsid w:val="0055211F"/>
    <w:rsid w:val="005526B1"/>
    <w:rsid w:val="00552B48"/>
    <w:rsid w:val="00552E6F"/>
    <w:rsid w:val="00552F44"/>
    <w:rsid w:val="00553555"/>
    <w:rsid w:val="00553567"/>
    <w:rsid w:val="00553F80"/>
    <w:rsid w:val="00554F9D"/>
    <w:rsid w:val="005552F4"/>
    <w:rsid w:val="0055546C"/>
    <w:rsid w:val="0055574F"/>
    <w:rsid w:val="0055672F"/>
    <w:rsid w:val="00556B4F"/>
    <w:rsid w:val="005570BA"/>
    <w:rsid w:val="00557162"/>
    <w:rsid w:val="0055787E"/>
    <w:rsid w:val="005578B5"/>
    <w:rsid w:val="005579C3"/>
    <w:rsid w:val="00557D77"/>
    <w:rsid w:val="00557F70"/>
    <w:rsid w:val="0056011A"/>
    <w:rsid w:val="00560340"/>
    <w:rsid w:val="005605B1"/>
    <w:rsid w:val="00560C4A"/>
    <w:rsid w:val="00560D19"/>
    <w:rsid w:val="00561246"/>
    <w:rsid w:val="0056125F"/>
    <w:rsid w:val="005620B4"/>
    <w:rsid w:val="00562231"/>
    <w:rsid w:val="005624A7"/>
    <w:rsid w:val="005629A1"/>
    <w:rsid w:val="0056374B"/>
    <w:rsid w:val="00565AB0"/>
    <w:rsid w:val="00566471"/>
    <w:rsid w:val="00567124"/>
    <w:rsid w:val="0056787E"/>
    <w:rsid w:val="0057031E"/>
    <w:rsid w:val="00571007"/>
    <w:rsid w:val="00571065"/>
    <w:rsid w:val="0057135B"/>
    <w:rsid w:val="005716B6"/>
    <w:rsid w:val="00571BA1"/>
    <w:rsid w:val="005726B9"/>
    <w:rsid w:val="00572821"/>
    <w:rsid w:val="00572886"/>
    <w:rsid w:val="0057342A"/>
    <w:rsid w:val="00573E80"/>
    <w:rsid w:val="00574521"/>
    <w:rsid w:val="00574B14"/>
    <w:rsid w:val="00574FD2"/>
    <w:rsid w:val="005751BF"/>
    <w:rsid w:val="0057522A"/>
    <w:rsid w:val="00575C1A"/>
    <w:rsid w:val="00576362"/>
    <w:rsid w:val="00576695"/>
    <w:rsid w:val="0057670C"/>
    <w:rsid w:val="00576732"/>
    <w:rsid w:val="00576AD8"/>
    <w:rsid w:val="00576B8E"/>
    <w:rsid w:val="00577428"/>
    <w:rsid w:val="00577AFF"/>
    <w:rsid w:val="00577E2E"/>
    <w:rsid w:val="0058028D"/>
    <w:rsid w:val="0058096F"/>
    <w:rsid w:val="00580D8A"/>
    <w:rsid w:val="005812C5"/>
    <w:rsid w:val="0058202A"/>
    <w:rsid w:val="0058202E"/>
    <w:rsid w:val="00582535"/>
    <w:rsid w:val="00583BA9"/>
    <w:rsid w:val="00583F37"/>
    <w:rsid w:val="005841DC"/>
    <w:rsid w:val="00584D5D"/>
    <w:rsid w:val="005850D3"/>
    <w:rsid w:val="0058515A"/>
    <w:rsid w:val="00585447"/>
    <w:rsid w:val="0058589F"/>
    <w:rsid w:val="00585E37"/>
    <w:rsid w:val="00586095"/>
    <w:rsid w:val="0058627A"/>
    <w:rsid w:val="005864DA"/>
    <w:rsid w:val="00586A39"/>
    <w:rsid w:val="00586B4A"/>
    <w:rsid w:val="00586BD0"/>
    <w:rsid w:val="00586E53"/>
    <w:rsid w:val="00590B4B"/>
    <w:rsid w:val="00590DD9"/>
    <w:rsid w:val="00591046"/>
    <w:rsid w:val="00591405"/>
    <w:rsid w:val="0059183B"/>
    <w:rsid w:val="005918E5"/>
    <w:rsid w:val="00591AB5"/>
    <w:rsid w:val="00591C3A"/>
    <w:rsid w:val="00591E25"/>
    <w:rsid w:val="00591F12"/>
    <w:rsid w:val="00592238"/>
    <w:rsid w:val="005925BC"/>
    <w:rsid w:val="00592FAF"/>
    <w:rsid w:val="00593151"/>
    <w:rsid w:val="005946F0"/>
    <w:rsid w:val="00594B94"/>
    <w:rsid w:val="00594D27"/>
    <w:rsid w:val="00595258"/>
    <w:rsid w:val="005956D8"/>
    <w:rsid w:val="00595877"/>
    <w:rsid w:val="00595CBD"/>
    <w:rsid w:val="00595DBB"/>
    <w:rsid w:val="00596525"/>
    <w:rsid w:val="00596D89"/>
    <w:rsid w:val="00596E31"/>
    <w:rsid w:val="00597A82"/>
    <w:rsid w:val="00597ED1"/>
    <w:rsid w:val="005A02CC"/>
    <w:rsid w:val="005A0726"/>
    <w:rsid w:val="005A0E92"/>
    <w:rsid w:val="005A1432"/>
    <w:rsid w:val="005A154B"/>
    <w:rsid w:val="005A17EB"/>
    <w:rsid w:val="005A19E3"/>
    <w:rsid w:val="005A1D11"/>
    <w:rsid w:val="005A1F55"/>
    <w:rsid w:val="005A25E8"/>
    <w:rsid w:val="005A29D6"/>
    <w:rsid w:val="005A30C6"/>
    <w:rsid w:val="005A3559"/>
    <w:rsid w:val="005A39EA"/>
    <w:rsid w:val="005A3D7E"/>
    <w:rsid w:val="005A401D"/>
    <w:rsid w:val="005A40B2"/>
    <w:rsid w:val="005A427C"/>
    <w:rsid w:val="005A42CA"/>
    <w:rsid w:val="005A5E2F"/>
    <w:rsid w:val="005A5ED5"/>
    <w:rsid w:val="005A5F4B"/>
    <w:rsid w:val="005A5FDD"/>
    <w:rsid w:val="005A62ED"/>
    <w:rsid w:val="005A6501"/>
    <w:rsid w:val="005A66A4"/>
    <w:rsid w:val="005A706B"/>
    <w:rsid w:val="005B04B7"/>
    <w:rsid w:val="005B0991"/>
    <w:rsid w:val="005B0DE9"/>
    <w:rsid w:val="005B14E8"/>
    <w:rsid w:val="005B162F"/>
    <w:rsid w:val="005B1843"/>
    <w:rsid w:val="005B1919"/>
    <w:rsid w:val="005B1CB2"/>
    <w:rsid w:val="005B2728"/>
    <w:rsid w:val="005B2847"/>
    <w:rsid w:val="005B2C9F"/>
    <w:rsid w:val="005B310A"/>
    <w:rsid w:val="005B3C61"/>
    <w:rsid w:val="005B3E22"/>
    <w:rsid w:val="005B4111"/>
    <w:rsid w:val="005B44C8"/>
    <w:rsid w:val="005B4DEA"/>
    <w:rsid w:val="005B4EA8"/>
    <w:rsid w:val="005B4FA0"/>
    <w:rsid w:val="005B5CF0"/>
    <w:rsid w:val="005B5EE6"/>
    <w:rsid w:val="005B6A83"/>
    <w:rsid w:val="005B6D42"/>
    <w:rsid w:val="005B74C1"/>
    <w:rsid w:val="005B7A80"/>
    <w:rsid w:val="005C07DD"/>
    <w:rsid w:val="005C09D1"/>
    <w:rsid w:val="005C0EAC"/>
    <w:rsid w:val="005C0FF4"/>
    <w:rsid w:val="005C1534"/>
    <w:rsid w:val="005C1E27"/>
    <w:rsid w:val="005C20AF"/>
    <w:rsid w:val="005C20F3"/>
    <w:rsid w:val="005C2343"/>
    <w:rsid w:val="005C263D"/>
    <w:rsid w:val="005C3404"/>
    <w:rsid w:val="005C4452"/>
    <w:rsid w:val="005C4611"/>
    <w:rsid w:val="005C4623"/>
    <w:rsid w:val="005C4956"/>
    <w:rsid w:val="005C4EEE"/>
    <w:rsid w:val="005C5678"/>
    <w:rsid w:val="005C5BEC"/>
    <w:rsid w:val="005C5F52"/>
    <w:rsid w:val="005C6494"/>
    <w:rsid w:val="005C65B8"/>
    <w:rsid w:val="005C687F"/>
    <w:rsid w:val="005C688A"/>
    <w:rsid w:val="005C6922"/>
    <w:rsid w:val="005C6E67"/>
    <w:rsid w:val="005C7590"/>
    <w:rsid w:val="005C7704"/>
    <w:rsid w:val="005C7972"/>
    <w:rsid w:val="005C7AE9"/>
    <w:rsid w:val="005C7C84"/>
    <w:rsid w:val="005C7ED4"/>
    <w:rsid w:val="005C7FC7"/>
    <w:rsid w:val="005D0324"/>
    <w:rsid w:val="005D0459"/>
    <w:rsid w:val="005D04A0"/>
    <w:rsid w:val="005D1A91"/>
    <w:rsid w:val="005D2096"/>
    <w:rsid w:val="005D228B"/>
    <w:rsid w:val="005D2336"/>
    <w:rsid w:val="005D2AA4"/>
    <w:rsid w:val="005D2C62"/>
    <w:rsid w:val="005D3257"/>
    <w:rsid w:val="005D488B"/>
    <w:rsid w:val="005D5415"/>
    <w:rsid w:val="005D59CF"/>
    <w:rsid w:val="005D5D21"/>
    <w:rsid w:val="005D652A"/>
    <w:rsid w:val="005D7042"/>
    <w:rsid w:val="005D7260"/>
    <w:rsid w:val="005D73A5"/>
    <w:rsid w:val="005D77DE"/>
    <w:rsid w:val="005D77DF"/>
    <w:rsid w:val="005D7C9D"/>
    <w:rsid w:val="005D7F7F"/>
    <w:rsid w:val="005E0510"/>
    <w:rsid w:val="005E07BB"/>
    <w:rsid w:val="005E124D"/>
    <w:rsid w:val="005E1466"/>
    <w:rsid w:val="005E16F9"/>
    <w:rsid w:val="005E18DE"/>
    <w:rsid w:val="005E1D64"/>
    <w:rsid w:val="005E1E09"/>
    <w:rsid w:val="005E2C09"/>
    <w:rsid w:val="005E3081"/>
    <w:rsid w:val="005E3084"/>
    <w:rsid w:val="005E30DE"/>
    <w:rsid w:val="005E34EA"/>
    <w:rsid w:val="005E41A1"/>
    <w:rsid w:val="005E43E0"/>
    <w:rsid w:val="005E4653"/>
    <w:rsid w:val="005E47D7"/>
    <w:rsid w:val="005E487C"/>
    <w:rsid w:val="005E52BB"/>
    <w:rsid w:val="005E5F40"/>
    <w:rsid w:val="005E6363"/>
    <w:rsid w:val="005E6923"/>
    <w:rsid w:val="005E76D5"/>
    <w:rsid w:val="005E7DE7"/>
    <w:rsid w:val="005E7FCA"/>
    <w:rsid w:val="005F0096"/>
    <w:rsid w:val="005F022C"/>
    <w:rsid w:val="005F20BA"/>
    <w:rsid w:val="005F2149"/>
    <w:rsid w:val="005F23C9"/>
    <w:rsid w:val="005F29C1"/>
    <w:rsid w:val="005F3E2A"/>
    <w:rsid w:val="005F44A4"/>
    <w:rsid w:val="005F482C"/>
    <w:rsid w:val="005F565B"/>
    <w:rsid w:val="005F5E15"/>
    <w:rsid w:val="005F6057"/>
    <w:rsid w:val="005F62DA"/>
    <w:rsid w:val="005F6529"/>
    <w:rsid w:val="005F6F4E"/>
    <w:rsid w:val="005F7C51"/>
    <w:rsid w:val="005F7CED"/>
    <w:rsid w:val="00600C35"/>
    <w:rsid w:val="0060155B"/>
    <w:rsid w:val="006018A5"/>
    <w:rsid w:val="00601B40"/>
    <w:rsid w:val="00601E92"/>
    <w:rsid w:val="00601EB2"/>
    <w:rsid w:val="0060230E"/>
    <w:rsid w:val="006023C4"/>
    <w:rsid w:val="0060334B"/>
    <w:rsid w:val="00603630"/>
    <w:rsid w:val="00603902"/>
    <w:rsid w:val="0060423A"/>
    <w:rsid w:val="0060451C"/>
    <w:rsid w:val="00605739"/>
    <w:rsid w:val="0060631E"/>
    <w:rsid w:val="006064F0"/>
    <w:rsid w:val="00606B26"/>
    <w:rsid w:val="00606DFA"/>
    <w:rsid w:val="0060729A"/>
    <w:rsid w:val="0060791A"/>
    <w:rsid w:val="00610758"/>
    <w:rsid w:val="00610BD2"/>
    <w:rsid w:val="00610DD1"/>
    <w:rsid w:val="00610F57"/>
    <w:rsid w:val="00611A2C"/>
    <w:rsid w:val="00611C04"/>
    <w:rsid w:val="00611CE3"/>
    <w:rsid w:val="00611D96"/>
    <w:rsid w:val="00611F48"/>
    <w:rsid w:val="00612012"/>
    <w:rsid w:val="00613D6E"/>
    <w:rsid w:val="00614730"/>
    <w:rsid w:val="00614788"/>
    <w:rsid w:val="00614B6E"/>
    <w:rsid w:val="006153B3"/>
    <w:rsid w:val="006153C8"/>
    <w:rsid w:val="006153F8"/>
    <w:rsid w:val="00615948"/>
    <w:rsid w:val="0061599B"/>
    <w:rsid w:val="00615A85"/>
    <w:rsid w:val="00615FDF"/>
    <w:rsid w:val="006170C1"/>
    <w:rsid w:val="006171AE"/>
    <w:rsid w:val="00617281"/>
    <w:rsid w:val="00617F63"/>
    <w:rsid w:val="00620B8B"/>
    <w:rsid w:val="006224BF"/>
    <w:rsid w:val="00622767"/>
    <w:rsid w:val="00622C03"/>
    <w:rsid w:val="00623008"/>
    <w:rsid w:val="006237D5"/>
    <w:rsid w:val="00623C7B"/>
    <w:rsid w:val="00623E49"/>
    <w:rsid w:val="00623F11"/>
    <w:rsid w:val="00624670"/>
    <w:rsid w:val="00626874"/>
    <w:rsid w:val="00626BB8"/>
    <w:rsid w:val="0062720E"/>
    <w:rsid w:val="006272C3"/>
    <w:rsid w:val="006273F1"/>
    <w:rsid w:val="00627668"/>
    <w:rsid w:val="006279D1"/>
    <w:rsid w:val="00627CB9"/>
    <w:rsid w:val="00627CF7"/>
    <w:rsid w:val="00630339"/>
    <w:rsid w:val="00630589"/>
    <w:rsid w:val="006307DE"/>
    <w:rsid w:val="00630A45"/>
    <w:rsid w:val="00630CC6"/>
    <w:rsid w:val="00630E01"/>
    <w:rsid w:val="00630EAE"/>
    <w:rsid w:val="006315FB"/>
    <w:rsid w:val="006316C2"/>
    <w:rsid w:val="00631B35"/>
    <w:rsid w:val="00632FDB"/>
    <w:rsid w:val="00633531"/>
    <w:rsid w:val="0063370F"/>
    <w:rsid w:val="00633C94"/>
    <w:rsid w:val="00633DE9"/>
    <w:rsid w:val="00633EB8"/>
    <w:rsid w:val="0063421D"/>
    <w:rsid w:val="006342DC"/>
    <w:rsid w:val="00634B66"/>
    <w:rsid w:val="00634D75"/>
    <w:rsid w:val="00634EA2"/>
    <w:rsid w:val="0063599E"/>
    <w:rsid w:val="00635B8A"/>
    <w:rsid w:val="00635E92"/>
    <w:rsid w:val="00636792"/>
    <w:rsid w:val="00636913"/>
    <w:rsid w:val="00636A0C"/>
    <w:rsid w:val="00636F47"/>
    <w:rsid w:val="00637357"/>
    <w:rsid w:val="006375C2"/>
    <w:rsid w:val="006403DD"/>
    <w:rsid w:val="0064059F"/>
    <w:rsid w:val="00640689"/>
    <w:rsid w:val="00640761"/>
    <w:rsid w:val="00640BEC"/>
    <w:rsid w:val="00641E57"/>
    <w:rsid w:val="006426C9"/>
    <w:rsid w:val="00642B21"/>
    <w:rsid w:val="006430E4"/>
    <w:rsid w:val="00643165"/>
    <w:rsid w:val="00643791"/>
    <w:rsid w:val="0064407B"/>
    <w:rsid w:val="0064476D"/>
    <w:rsid w:val="0064487A"/>
    <w:rsid w:val="00644F7D"/>
    <w:rsid w:val="006466CA"/>
    <w:rsid w:val="00646DD1"/>
    <w:rsid w:val="00646F75"/>
    <w:rsid w:val="00647769"/>
    <w:rsid w:val="0065008C"/>
    <w:rsid w:val="00650506"/>
    <w:rsid w:val="0065079A"/>
    <w:rsid w:val="006509DE"/>
    <w:rsid w:val="00650A13"/>
    <w:rsid w:val="00650CD4"/>
    <w:rsid w:val="0065127E"/>
    <w:rsid w:val="00651646"/>
    <w:rsid w:val="00651C4F"/>
    <w:rsid w:val="006520B5"/>
    <w:rsid w:val="00653770"/>
    <w:rsid w:val="006538D9"/>
    <w:rsid w:val="00653F17"/>
    <w:rsid w:val="006543F6"/>
    <w:rsid w:val="00654903"/>
    <w:rsid w:val="00654C32"/>
    <w:rsid w:val="00654CE1"/>
    <w:rsid w:val="00655B9F"/>
    <w:rsid w:val="00656D5E"/>
    <w:rsid w:val="006572AF"/>
    <w:rsid w:val="006573DB"/>
    <w:rsid w:val="00657C46"/>
    <w:rsid w:val="00660BDC"/>
    <w:rsid w:val="006614EB"/>
    <w:rsid w:val="00662230"/>
    <w:rsid w:val="00662617"/>
    <w:rsid w:val="006629C7"/>
    <w:rsid w:val="006633DF"/>
    <w:rsid w:val="00664474"/>
    <w:rsid w:val="00664545"/>
    <w:rsid w:val="00664643"/>
    <w:rsid w:val="006657BC"/>
    <w:rsid w:val="00665868"/>
    <w:rsid w:val="00666310"/>
    <w:rsid w:val="00666429"/>
    <w:rsid w:val="0066658B"/>
    <w:rsid w:val="006670AC"/>
    <w:rsid w:val="00667120"/>
    <w:rsid w:val="00667195"/>
    <w:rsid w:val="00667C7C"/>
    <w:rsid w:val="00667DF7"/>
    <w:rsid w:val="0067089D"/>
    <w:rsid w:val="00670C53"/>
    <w:rsid w:val="006712E6"/>
    <w:rsid w:val="0067186A"/>
    <w:rsid w:val="00672128"/>
    <w:rsid w:val="00672699"/>
    <w:rsid w:val="00672856"/>
    <w:rsid w:val="00672883"/>
    <w:rsid w:val="00672947"/>
    <w:rsid w:val="00672FB4"/>
    <w:rsid w:val="0067363E"/>
    <w:rsid w:val="00673680"/>
    <w:rsid w:val="00673A8E"/>
    <w:rsid w:val="00673C08"/>
    <w:rsid w:val="0067436D"/>
    <w:rsid w:val="006744B0"/>
    <w:rsid w:val="00674536"/>
    <w:rsid w:val="006749E2"/>
    <w:rsid w:val="00674CA2"/>
    <w:rsid w:val="00675B2F"/>
    <w:rsid w:val="006760CF"/>
    <w:rsid w:val="00676A62"/>
    <w:rsid w:val="00676BBF"/>
    <w:rsid w:val="0067726C"/>
    <w:rsid w:val="0067742B"/>
    <w:rsid w:val="006777F1"/>
    <w:rsid w:val="00677CB2"/>
    <w:rsid w:val="00677DBC"/>
    <w:rsid w:val="0068026F"/>
    <w:rsid w:val="00680591"/>
    <w:rsid w:val="00680C9A"/>
    <w:rsid w:val="00680E14"/>
    <w:rsid w:val="00681520"/>
    <w:rsid w:val="00681797"/>
    <w:rsid w:val="00681CE8"/>
    <w:rsid w:val="00681FBC"/>
    <w:rsid w:val="00682A78"/>
    <w:rsid w:val="00682D47"/>
    <w:rsid w:val="00683074"/>
    <w:rsid w:val="00683401"/>
    <w:rsid w:val="006837B1"/>
    <w:rsid w:val="00683AD2"/>
    <w:rsid w:val="00683CC8"/>
    <w:rsid w:val="0068482B"/>
    <w:rsid w:val="006855B1"/>
    <w:rsid w:val="00685767"/>
    <w:rsid w:val="00685C00"/>
    <w:rsid w:val="00685C9F"/>
    <w:rsid w:val="00685EB0"/>
    <w:rsid w:val="006860E1"/>
    <w:rsid w:val="00686586"/>
    <w:rsid w:val="00686FCF"/>
    <w:rsid w:val="00687282"/>
    <w:rsid w:val="006876C2"/>
    <w:rsid w:val="006904BD"/>
    <w:rsid w:val="0069063A"/>
    <w:rsid w:val="0069082F"/>
    <w:rsid w:val="00690D60"/>
    <w:rsid w:val="00690DB7"/>
    <w:rsid w:val="00692094"/>
    <w:rsid w:val="0069228E"/>
    <w:rsid w:val="00693024"/>
    <w:rsid w:val="006930DE"/>
    <w:rsid w:val="00693538"/>
    <w:rsid w:val="00693C00"/>
    <w:rsid w:val="0069516B"/>
    <w:rsid w:val="0069543D"/>
    <w:rsid w:val="0069598A"/>
    <w:rsid w:val="00695B08"/>
    <w:rsid w:val="00696BE9"/>
    <w:rsid w:val="00696EBF"/>
    <w:rsid w:val="00697578"/>
    <w:rsid w:val="00697688"/>
    <w:rsid w:val="006A042D"/>
    <w:rsid w:val="006A23A0"/>
    <w:rsid w:val="006A32F0"/>
    <w:rsid w:val="006A3AD4"/>
    <w:rsid w:val="006A3C26"/>
    <w:rsid w:val="006A3F51"/>
    <w:rsid w:val="006A415F"/>
    <w:rsid w:val="006A4641"/>
    <w:rsid w:val="006A47C7"/>
    <w:rsid w:val="006A48F8"/>
    <w:rsid w:val="006A4E58"/>
    <w:rsid w:val="006A4FE0"/>
    <w:rsid w:val="006A5491"/>
    <w:rsid w:val="006A5EEE"/>
    <w:rsid w:val="006A6394"/>
    <w:rsid w:val="006A6402"/>
    <w:rsid w:val="006A77D9"/>
    <w:rsid w:val="006A7B49"/>
    <w:rsid w:val="006A7EE1"/>
    <w:rsid w:val="006B00AE"/>
    <w:rsid w:val="006B028E"/>
    <w:rsid w:val="006B04D7"/>
    <w:rsid w:val="006B19D5"/>
    <w:rsid w:val="006B25E7"/>
    <w:rsid w:val="006B30A6"/>
    <w:rsid w:val="006B321B"/>
    <w:rsid w:val="006B3519"/>
    <w:rsid w:val="006B364F"/>
    <w:rsid w:val="006B38EB"/>
    <w:rsid w:val="006B39AC"/>
    <w:rsid w:val="006B3B6F"/>
    <w:rsid w:val="006B400E"/>
    <w:rsid w:val="006B42C3"/>
    <w:rsid w:val="006B4F27"/>
    <w:rsid w:val="006B5181"/>
    <w:rsid w:val="006B5757"/>
    <w:rsid w:val="006B643B"/>
    <w:rsid w:val="006B654C"/>
    <w:rsid w:val="006B6CC1"/>
    <w:rsid w:val="006B6FA4"/>
    <w:rsid w:val="006B6FBD"/>
    <w:rsid w:val="006B71F8"/>
    <w:rsid w:val="006C0629"/>
    <w:rsid w:val="006C0C4F"/>
    <w:rsid w:val="006C0FB9"/>
    <w:rsid w:val="006C18AC"/>
    <w:rsid w:val="006C193E"/>
    <w:rsid w:val="006C1DA9"/>
    <w:rsid w:val="006C1EDC"/>
    <w:rsid w:val="006C1EEF"/>
    <w:rsid w:val="006C20CA"/>
    <w:rsid w:val="006C268D"/>
    <w:rsid w:val="006C281E"/>
    <w:rsid w:val="006C3474"/>
    <w:rsid w:val="006C44B4"/>
    <w:rsid w:val="006C4A8C"/>
    <w:rsid w:val="006C4CF3"/>
    <w:rsid w:val="006C5C68"/>
    <w:rsid w:val="006C609B"/>
    <w:rsid w:val="006C6164"/>
    <w:rsid w:val="006C631D"/>
    <w:rsid w:val="006C6637"/>
    <w:rsid w:val="006C6A88"/>
    <w:rsid w:val="006C6E7E"/>
    <w:rsid w:val="006C70A9"/>
    <w:rsid w:val="006C74B5"/>
    <w:rsid w:val="006C74DC"/>
    <w:rsid w:val="006C7761"/>
    <w:rsid w:val="006D03B9"/>
    <w:rsid w:val="006D1AF5"/>
    <w:rsid w:val="006D1C7C"/>
    <w:rsid w:val="006D1DF0"/>
    <w:rsid w:val="006D22B6"/>
    <w:rsid w:val="006D329F"/>
    <w:rsid w:val="006D34B6"/>
    <w:rsid w:val="006D3C8F"/>
    <w:rsid w:val="006D4926"/>
    <w:rsid w:val="006D49FF"/>
    <w:rsid w:val="006D4B1D"/>
    <w:rsid w:val="006D5543"/>
    <w:rsid w:val="006D581F"/>
    <w:rsid w:val="006D5B10"/>
    <w:rsid w:val="006D5B84"/>
    <w:rsid w:val="006D5E96"/>
    <w:rsid w:val="006E016F"/>
    <w:rsid w:val="006E0E00"/>
    <w:rsid w:val="006E10C5"/>
    <w:rsid w:val="006E1178"/>
    <w:rsid w:val="006E159C"/>
    <w:rsid w:val="006E28B0"/>
    <w:rsid w:val="006E2F1E"/>
    <w:rsid w:val="006E31C1"/>
    <w:rsid w:val="006E31F5"/>
    <w:rsid w:val="006E3EE6"/>
    <w:rsid w:val="006E4981"/>
    <w:rsid w:val="006E4C8F"/>
    <w:rsid w:val="006E5116"/>
    <w:rsid w:val="006E5749"/>
    <w:rsid w:val="006E5B1B"/>
    <w:rsid w:val="006E5E80"/>
    <w:rsid w:val="006E6EFA"/>
    <w:rsid w:val="006E6FE1"/>
    <w:rsid w:val="006E70AF"/>
    <w:rsid w:val="006E73F4"/>
    <w:rsid w:val="006E740D"/>
    <w:rsid w:val="006E7783"/>
    <w:rsid w:val="006E7AC8"/>
    <w:rsid w:val="006E7C55"/>
    <w:rsid w:val="006E7C7B"/>
    <w:rsid w:val="006F0924"/>
    <w:rsid w:val="006F1C96"/>
    <w:rsid w:val="006F1D13"/>
    <w:rsid w:val="006F1D73"/>
    <w:rsid w:val="006F1E57"/>
    <w:rsid w:val="006F2100"/>
    <w:rsid w:val="006F3827"/>
    <w:rsid w:val="006F3A31"/>
    <w:rsid w:val="006F405B"/>
    <w:rsid w:val="006F4CB3"/>
    <w:rsid w:val="006F4D91"/>
    <w:rsid w:val="006F51E2"/>
    <w:rsid w:val="006F58DA"/>
    <w:rsid w:val="006F5B22"/>
    <w:rsid w:val="006F7596"/>
    <w:rsid w:val="006F7DF9"/>
    <w:rsid w:val="007002F8"/>
    <w:rsid w:val="007005D4"/>
    <w:rsid w:val="00700938"/>
    <w:rsid w:val="00700CBC"/>
    <w:rsid w:val="00700D26"/>
    <w:rsid w:val="00701027"/>
    <w:rsid w:val="00701411"/>
    <w:rsid w:val="00701485"/>
    <w:rsid w:val="00701A06"/>
    <w:rsid w:val="00701D3A"/>
    <w:rsid w:val="0070210F"/>
    <w:rsid w:val="007021DB"/>
    <w:rsid w:val="007022A0"/>
    <w:rsid w:val="007023F5"/>
    <w:rsid w:val="00702BC7"/>
    <w:rsid w:val="00702DD3"/>
    <w:rsid w:val="00702FDF"/>
    <w:rsid w:val="00703265"/>
    <w:rsid w:val="00703486"/>
    <w:rsid w:val="00703495"/>
    <w:rsid w:val="00703937"/>
    <w:rsid w:val="0070439E"/>
    <w:rsid w:val="007043C8"/>
    <w:rsid w:val="007044EE"/>
    <w:rsid w:val="00704532"/>
    <w:rsid w:val="0070516D"/>
    <w:rsid w:val="007058FF"/>
    <w:rsid w:val="007063FE"/>
    <w:rsid w:val="0070641E"/>
    <w:rsid w:val="007064DE"/>
    <w:rsid w:val="007067D4"/>
    <w:rsid w:val="007076AF"/>
    <w:rsid w:val="00707C12"/>
    <w:rsid w:val="00707DC9"/>
    <w:rsid w:val="0071000B"/>
    <w:rsid w:val="00710374"/>
    <w:rsid w:val="0071057E"/>
    <w:rsid w:val="007108C0"/>
    <w:rsid w:val="00710E32"/>
    <w:rsid w:val="00711086"/>
    <w:rsid w:val="0071113E"/>
    <w:rsid w:val="00711340"/>
    <w:rsid w:val="007114B2"/>
    <w:rsid w:val="00713033"/>
    <w:rsid w:val="007132D1"/>
    <w:rsid w:val="00713301"/>
    <w:rsid w:val="007139FC"/>
    <w:rsid w:val="007149B0"/>
    <w:rsid w:val="00714B25"/>
    <w:rsid w:val="0071515D"/>
    <w:rsid w:val="00715490"/>
    <w:rsid w:val="00715BAE"/>
    <w:rsid w:val="00715EB8"/>
    <w:rsid w:val="007162C2"/>
    <w:rsid w:val="00716B30"/>
    <w:rsid w:val="00716D2A"/>
    <w:rsid w:val="0071764F"/>
    <w:rsid w:val="00720B56"/>
    <w:rsid w:val="0072135F"/>
    <w:rsid w:val="00721861"/>
    <w:rsid w:val="00721A16"/>
    <w:rsid w:val="00721C19"/>
    <w:rsid w:val="00721DBB"/>
    <w:rsid w:val="00721DF4"/>
    <w:rsid w:val="00721EE1"/>
    <w:rsid w:val="0072252C"/>
    <w:rsid w:val="00722594"/>
    <w:rsid w:val="0072383C"/>
    <w:rsid w:val="00723AB5"/>
    <w:rsid w:val="00723DEA"/>
    <w:rsid w:val="007246B8"/>
    <w:rsid w:val="0072475F"/>
    <w:rsid w:val="00724A64"/>
    <w:rsid w:val="00724C7C"/>
    <w:rsid w:val="00724D39"/>
    <w:rsid w:val="007252B8"/>
    <w:rsid w:val="007259D4"/>
    <w:rsid w:val="00725ADE"/>
    <w:rsid w:val="007260DB"/>
    <w:rsid w:val="00726412"/>
    <w:rsid w:val="007266A8"/>
    <w:rsid w:val="00726967"/>
    <w:rsid w:val="00726CAF"/>
    <w:rsid w:val="0072739A"/>
    <w:rsid w:val="007304FA"/>
    <w:rsid w:val="0073092A"/>
    <w:rsid w:val="00730E53"/>
    <w:rsid w:val="00731517"/>
    <w:rsid w:val="00731537"/>
    <w:rsid w:val="00731613"/>
    <w:rsid w:val="0073165A"/>
    <w:rsid w:val="00731830"/>
    <w:rsid w:val="0073204D"/>
    <w:rsid w:val="0073233E"/>
    <w:rsid w:val="00733338"/>
    <w:rsid w:val="00733AAA"/>
    <w:rsid w:val="00733D9D"/>
    <w:rsid w:val="007346BD"/>
    <w:rsid w:val="00734794"/>
    <w:rsid w:val="0073523B"/>
    <w:rsid w:val="007356AF"/>
    <w:rsid w:val="00735713"/>
    <w:rsid w:val="00735F9A"/>
    <w:rsid w:val="00736962"/>
    <w:rsid w:val="0073705A"/>
    <w:rsid w:val="00737834"/>
    <w:rsid w:val="00740133"/>
    <w:rsid w:val="0074111B"/>
    <w:rsid w:val="007423A8"/>
    <w:rsid w:val="007426C2"/>
    <w:rsid w:val="00742CE7"/>
    <w:rsid w:val="00742F96"/>
    <w:rsid w:val="0074318F"/>
    <w:rsid w:val="00743F53"/>
    <w:rsid w:val="00744035"/>
    <w:rsid w:val="00744B45"/>
    <w:rsid w:val="007451DC"/>
    <w:rsid w:val="0074581C"/>
    <w:rsid w:val="00745D11"/>
    <w:rsid w:val="007466AA"/>
    <w:rsid w:val="00746B8D"/>
    <w:rsid w:val="0074795F"/>
    <w:rsid w:val="00747BF8"/>
    <w:rsid w:val="00750146"/>
    <w:rsid w:val="007503DB"/>
    <w:rsid w:val="007505BB"/>
    <w:rsid w:val="0075069A"/>
    <w:rsid w:val="00750909"/>
    <w:rsid w:val="00750E85"/>
    <w:rsid w:val="0075139D"/>
    <w:rsid w:val="0075274A"/>
    <w:rsid w:val="007529DC"/>
    <w:rsid w:val="00752D90"/>
    <w:rsid w:val="007532F1"/>
    <w:rsid w:val="007534B7"/>
    <w:rsid w:val="00753A90"/>
    <w:rsid w:val="00753C5F"/>
    <w:rsid w:val="00753D2C"/>
    <w:rsid w:val="00753D4F"/>
    <w:rsid w:val="0075403F"/>
    <w:rsid w:val="007544BF"/>
    <w:rsid w:val="007545B2"/>
    <w:rsid w:val="00754627"/>
    <w:rsid w:val="007556EB"/>
    <w:rsid w:val="0075590A"/>
    <w:rsid w:val="00755DC8"/>
    <w:rsid w:val="0075621B"/>
    <w:rsid w:val="007563E4"/>
    <w:rsid w:val="007565C4"/>
    <w:rsid w:val="007566BD"/>
    <w:rsid w:val="007567E8"/>
    <w:rsid w:val="00756FCB"/>
    <w:rsid w:val="00757684"/>
    <w:rsid w:val="007577E6"/>
    <w:rsid w:val="007578C4"/>
    <w:rsid w:val="00757F79"/>
    <w:rsid w:val="007600C4"/>
    <w:rsid w:val="0076030F"/>
    <w:rsid w:val="00760617"/>
    <w:rsid w:val="00760849"/>
    <w:rsid w:val="00760D66"/>
    <w:rsid w:val="00760ECC"/>
    <w:rsid w:val="00761703"/>
    <w:rsid w:val="0076174A"/>
    <w:rsid w:val="00761EB5"/>
    <w:rsid w:val="00762095"/>
    <w:rsid w:val="00762CE1"/>
    <w:rsid w:val="0076307B"/>
    <w:rsid w:val="0076332E"/>
    <w:rsid w:val="007639EF"/>
    <w:rsid w:val="007641DF"/>
    <w:rsid w:val="007650E8"/>
    <w:rsid w:val="007655C2"/>
    <w:rsid w:val="00765849"/>
    <w:rsid w:val="00765918"/>
    <w:rsid w:val="007662BA"/>
    <w:rsid w:val="007677A9"/>
    <w:rsid w:val="00767800"/>
    <w:rsid w:val="00767C17"/>
    <w:rsid w:val="00767E06"/>
    <w:rsid w:val="00767FA0"/>
    <w:rsid w:val="00770929"/>
    <w:rsid w:val="00770AD6"/>
    <w:rsid w:val="00770B36"/>
    <w:rsid w:val="00770CF9"/>
    <w:rsid w:val="00771657"/>
    <w:rsid w:val="00771BFF"/>
    <w:rsid w:val="00771C61"/>
    <w:rsid w:val="00771D6C"/>
    <w:rsid w:val="007727E3"/>
    <w:rsid w:val="00772FE8"/>
    <w:rsid w:val="0077342E"/>
    <w:rsid w:val="00774C27"/>
    <w:rsid w:val="00774D0B"/>
    <w:rsid w:val="00775701"/>
    <w:rsid w:val="00775852"/>
    <w:rsid w:val="00775DA2"/>
    <w:rsid w:val="00775E73"/>
    <w:rsid w:val="0077609D"/>
    <w:rsid w:val="00776510"/>
    <w:rsid w:val="00776FF9"/>
    <w:rsid w:val="007772EA"/>
    <w:rsid w:val="007777EC"/>
    <w:rsid w:val="0078010E"/>
    <w:rsid w:val="0078023B"/>
    <w:rsid w:val="0078029C"/>
    <w:rsid w:val="00780A38"/>
    <w:rsid w:val="00780A95"/>
    <w:rsid w:val="007813CA"/>
    <w:rsid w:val="00781695"/>
    <w:rsid w:val="00782BF9"/>
    <w:rsid w:val="007830E0"/>
    <w:rsid w:val="00783376"/>
    <w:rsid w:val="0078390F"/>
    <w:rsid w:val="00784757"/>
    <w:rsid w:val="0078556A"/>
    <w:rsid w:val="00785CA1"/>
    <w:rsid w:val="00786676"/>
    <w:rsid w:val="007866B7"/>
    <w:rsid w:val="00786721"/>
    <w:rsid w:val="0078685A"/>
    <w:rsid w:val="007868B3"/>
    <w:rsid w:val="00786926"/>
    <w:rsid w:val="00787418"/>
    <w:rsid w:val="00787467"/>
    <w:rsid w:val="00787AEB"/>
    <w:rsid w:val="0079029D"/>
    <w:rsid w:val="00790ED7"/>
    <w:rsid w:val="00791A7F"/>
    <w:rsid w:val="00791FFA"/>
    <w:rsid w:val="007921CC"/>
    <w:rsid w:val="007922CF"/>
    <w:rsid w:val="0079234C"/>
    <w:rsid w:val="00792357"/>
    <w:rsid w:val="00792B99"/>
    <w:rsid w:val="007933D0"/>
    <w:rsid w:val="007936A9"/>
    <w:rsid w:val="0079393F"/>
    <w:rsid w:val="00793B87"/>
    <w:rsid w:val="00793B95"/>
    <w:rsid w:val="00793ED9"/>
    <w:rsid w:val="00794F8B"/>
    <w:rsid w:val="00795584"/>
    <w:rsid w:val="007958C5"/>
    <w:rsid w:val="0079630D"/>
    <w:rsid w:val="00796678"/>
    <w:rsid w:val="0079691B"/>
    <w:rsid w:val="00796ABF"/>
    <w:rsid w:val="00796E7A"/>
    <w:rsid w:val="00796E9B"/>
    <w:rsid w:val="00797875"/>
    <w:rsid w:val="007979CB"/>
    <w:rsid w:val="00797B2C"/>
    <w:rsid w:val="00797F6B"/>
    <w:rsid w:val="007A010A"/>
    <w:rsid w:val="007A059A"/>
    <w:rsid w:val="007A0C00"/>
    <w:rsid w:val="007A1B0D"/>
    <w:rsid w:val="007A1F47"/>
    <w:rsid w:val="007A24B8"/>
    <w:rsid w:val="007A26E4"/>
    <w:rsid w:val="007A2C59"/>
    <w:rsid w:val="007A34EB"/>
    <w:rsid w:val="007A3920"/>
    <w:rsid w:val="007A4271"/>
    <w:rsid w:val="007A438F"/>
    <w:rsid w:val="007A4404"/>
    <w:rsid w:val="007A4970"/>
    <w:rsid w:val="007A4CC8"/>
    <w:rsid w:val="007A5894"/>
    <w:rsid w:val="007A5962"/>
    <w:rsid w:val="007A6032"/>
    <w:rsid w:val="007A6062"/>
    <w:rsid w:val="007A65EC"/>
    <w:rsid w:val="007A6717"/>
    <w:rsid w:val="007A70E9"/>
    <w:rsid w:val="007A72BD"/>
    <w:rsid w:val="007A7514"/>
    <w:rsid w:val="007A7671"/>
    <w:rsid w:val="007A776F"/>
    <w:rsid w:val="007B03FE"/>
    <w:rsid w:val="007B04A0"/>
    <w:rsid w:val="007B0C55"/>
    <w:rsid w:val="007B0CF1"/>
    <w:rsid w:val="007B11C2"/>
    <w:rsid w:val="007B1CA6"/>
    <w:rsid w:val="007B236E"/>
    <w:rsid w:val="007B23C9"/>
    <w:rsid w:val="007B26FF"/>
    <w:rsid w:val="007B28BA"/>
    <w:rsid w:val="007B2905"/>
    <w:rsid w:val="007B2E87"/>
    <w:rsid w:val="007B3290"/>
    <w:rsid w:val="007B3C9B"/>
    <w:rsid w:val="007B4068"/>
    <w:rsid w:val="007B41C9"/>
    <w:rsid w:val="007B4383"/>
    <w:rsid w:val="007B4426"/>
    <w:rsid w:val="007B467B"/>
    <w:rsid w:val="007B472C"/>
    <w:rsid w:val="007B509F"/>
    <w:rsid w:val="007B5474"/>
    <w:rsid w:val="007B57D3"/>
    <w:rsid w:val="007B5894"/>
    <w:rsid w:val="007B5B06"/>
    <w:rsid w:val="007B5EB8"/>
    <w:rsid w:val="007B6A7D"/>
    <w:rsid w:val="007B6E47"/>
    <w:rsid w:val="007B7013"/>
    <w:rsid w:val="007B7403"/>
    <w:rsid w:val="007B7C40"/>
    <w:rsid w:val="007B7E99"/>
    <w:rsid w:val="007C0068"/>
    <w:rsid w:val="007C0658"/>
    <w:rsid w:val="007C12E7"/>
    <w:rsid w:val="007C1493"/>
    <w:rsid w:val="007C1676"/>
    <w:rsid w:val="007C1870"/>
    <w:rsid w:val="007C1D34"/>
    <w:rsid w:val="007C2D00"/>
    <w:rsid w:val="007C2FCF"/>
    <w:rsid w:val="007C3320"/>
    <w:rsid w:val="007C3576"/>
    <w:rsid w:val="007C3817"/>
    <w:rsid w:val="007C3D13"/>
    <w:rsid w:val="007C3DAA"/>
    <w:rsid w:val="007C40E2"/>
    <w:rsid w:val="007C4230"/>
    <w:rsid w:val="007C5919"/>
    <w:rsid w:val="007C6080"/>
    <w:rsid w:val="007C6D08"/>
    <w:rsid w:val="007C737C"/>
    <w:rsid w:val="007C7387"/>
    <w:rsid w:val="007C75CB"/>
    <w:rsid w:val="007C770E"/>
    <w:rsid w:val="007C7722"/>
    <w:rsid w:val="007C7892"/>
    <w:rsid w:val="007C78F5"/>
    <w:rsid w:val="007C7A70"/>
    <w:rsid w:val="007C7FE0"/>
    <w:rsid w:val="007D00EE"/>
    <w:rsid w:val="007D0616"/>
    <w:rsid w:val="007D076E"/>
    <w:rsid w:val="007D0EF8"/>
    <w:rsid w:val="007D11CE"/>
    <w:rsid w:val="007D125A"/>
    <w:rsid w:val="007D1DE3"/>
    <w:rsid w:val="007D1EBD"/>
    <w:rsid w:val="007D28D5"/>
    <w:rsid w:val="007D2A46"/>
    <w:rsid w:val="007D3F2E"/>
    <w:rsid w:val="007D4989"/>
    <w:rsid w:val="007D5156"/>
    <w:rsid w:val="007D532C"/>
    <w:rsid w:val="007D569A"/>
    <w:rsid w:val="007D5FEA"/>
    <w:rsid w:val="007D73A2"/>
    <w:rsid w:val="007D7597"/>
    <w:rsid w:val="007D7964"/>
    <w:rsid w:val="007D7AE3"/>
    <w:rsid w:val="007E0643"/>
    <w:rsid w:val="007E0A1B"/>
    <w:rsid w:val="007E1037"/>
    <w:rsid w:val="007E1068"/>
    <w:rsid w:val="007E129D"/>
    <w:rsid w:val="007E1738"/>
    <w:rsid w:val="007E1CE1"/>
    <w:rsid w:val="007E2A1E"/>
    <w:rsid w:val="007E2B0B"/>
    <w:rsid w:val="007E2D58"/>
    <w:rsid w:val="007E3586"/>
    <w:rsid w:val="007E3AC7"/>
    <w:rsid w:val="007E4235"/>
    <w:rsid w:val="007E4241"/>
    <w:rsid w:val="007E4806"/>
    <w:rsid w:val="007E5204"/>
    <w:rsid w:val="007E57C2"/>
    <w:rsid w:val="007E5805"/>
    <w:rsid w:val="007E5EA6"/>
    <w:rsid w:val="007E6059"/>
    <w:rsid w:val="007E6569"/>
    <w:rsid w:val="007E7005"/>
    <w:rsid w:val="007E7296"/>
    <w:rsid w:val="007E738A"/>
    <w:rsid w:val="007E7428"/>
    <w:rsid w:val="007E7AE1"/>
    <w:rsid w:val="007E7BB1"/>
    <w:rsid w:val="007E7C01"/>
    <w:rsid w:val="007F0106"/>
    <w:rsid w:val="007F05BB"/>
    <w:rsid w:val="007F0A11"/>
    <w:rsid w:val="007F108E"/>
    <w:rsid w:val="007F10FE"/>
    <w:rsid w:val="007F1969"/>
    <w:rsid w:val="007F1A2F"/>
    <w:rsid w:val="007F201A"/>
    <w:rsid w:val="007F2782"/>
    <w:rsid w:val="007F300B"/>
    <w:rsid w:val="007F3B58"/>
    <w:rsid w:val="007F3E8D"/>
    <w:rsid w:val="007F3F45"/>
    <w:rsid w:val="007F409A"/>
    <w:rsid w:val="007F42B6"/>
    <w:rsid w:val="007F44EC"/>
    <w:rsid w:val="007F454D"/>
    <w:rsid w:val="007F4862"/>
    <w:rsid w:val="007F5179"/>
    <w:rsid w:val="007F589C"/>
    <w:rsid w:val="007F5D25"/>
    <w:rsid w:val="007F61AD"/>
    <w:rsid w:val="007F709E"/>
    <w:rsid w:val="007F78CB"/>
    <w:rsid w:val="007F7D7F"/>
    <w:rsid w:val="007F7ED6"/>
    <w:rsid w:val="0080077C"/>
    <w:rsid w:val="0080115F"/>
    <w:rsid w:val="008013FC"/>
    <w:rsid w:val="0080147D"/>
    <w:rsid w:val="00801A80"/>
    <w:rsid w:val="00801D1F"/>
    <w:rsid w:val="00801E39"/>
    <w:rsid w:val="00802246"/>
    <w:rsid w:val="00802453"/>
    <w:rsid w:val="008025E7"/>
    <w:rsid w:val="00802638"/>
    <w:rsid w:val="008028CF"/>
    <w:rsid w:val="00803DD4"/>
    <w:rsid w:val="0080407B"/>
    <w:rsid w:val="008042D2"/>
    <w:rsid w:val="008046F0"/>
    <w:rsid w:val="00804900"/>
    <w:rsid w:val="00804D32"/>
    <w:rsid w:val="008054EF"/>
    <w:rsid w:val="008056DB"/>
    <w:rsid w:val="00805759"/>
    <w:rsid w:val="00805A22"/>
    <w:rsid w:val="00806639"/>
    <w:rsid w:val="00806B39"/>
    <w:rsid w:val="00806D62"/>
    <w:rsid w:val="00807602"/>
    <w:rsid w:val="00807C0E"/>
    <w:rsid w:val="00807CAC"/>
    <w:rsid w:val="00807D9F"/>
    <w:rsid w:val="00807E91"/>
    <w:rsid w:val="00811339"/>
    <w:rsid w:val="0081167E"/>
    <w:rsid w:val="00811AFC"/>
    <w:rsid w:val="00811E23"/>
    <w:rsid w:val="00811F0B"/>
    <w:rsid w:val="00812157"/>
    <w:rsid w:val="0081257C"/>
    <w:rsid w:val="008127E5"/>
    <w:rsid w:val="008129DC"/>
    <w:rsid w:val="00813138"/>
    <w:rsid w:val="008143C2"/>
    <w:rsid w:val="0081493D"/>
    <w:rsid w:val="008152D7"/>
    <w:rsid w:val="00815502"/>
    <w:rsid w:val="0081577C"/>
    <w:rsid w:val="0081621E"/>
    <w:rsid w:val="00816AD2"/>
    <w:rsid w:val="00820293"/>
    <w:rsid w:val="00820D39"/>
    <w:rsid w:val="00820E6A"/>
    <w:rsid w:val="00821211"/>
    <w:rsid w:val="008215C7"/>
    <w:rsid w:val="00821613"/>
    <w:rsid w:val="00821737"/>
    <w:rsid w:val="00821BC0"/>
    <w:rsid w:val="00821E7F"/>
    <w:rsid w:val="00822004"/>
    <w:rsid w:val="0082255C"/>
    <w:rsid w:val="008226B1"/>
    <w:rsid w:val="00823191"/>
    <w:rsid w:val="008231DF"/>
    <w:rsid w:val="0082383D"/>
    <w:rsid w:val="00824322"/>
    <w:rsid w:val="00824604"/>
    <w:rsid w:val="00824DF0"/>
    <w:rsid w:val="00824F3C"/>
    <w:rsid w:val="00824FB5"/>
    <w:rsid w:val="008252F8"/>
    <w:rsid w:val="00826234"/>
    <w:rsid w:val="00826825"/>
    <w:rsid w:val="00826E8C"/>
    <w:rsid w:val="008270AB"/>
    <w:rsid w:val="008302A7"/>
    <w:rsid w:val="008306C3"/>
    <w:rsid w:val="00830A2D"/>
    <w:rsid w:val="00830F25"/>
    <w:rsid w:val="00832040"/>
    <w:rsid w:val="0083271B"/>
    <w:rsid w:val="00832DA7"/>
    <w:rsid w:val="00833377"/>
    <w:rsid w:val="008333F2"/>
    <w:rsid w:val="00833C06"/>
    <w:rsid w:val="008342F5"/>
    <w:rsid w:val="0083435B"/>
    <w:rsid w:val="00834713"/>
    <w:rsid w:val="00834A32"/>
    <w:rsid w:val="00834C25"/>
    <w:rsid w:val="00834F75"/>
    <w:rsid w:val="00835231"/>
    <w:rsid w:val="0083534C"/>
    <w:rsid w:val="00835975"/>
    <w:rsid w:val="00835B26"/>
    <w:rsid w:val="0083604A"/>
    <w:rsid w:val="00836145"/>
    <w:rsid w:val="008361B1"/>
    <w:rsid w:val="00836A10"/>
    <w:rsid w:val="0083733E"/>
    <w:rsid w:val="00837AB0"/>
    <w:rsid w:val="00837C4C"/>
    <w:rsid w:val="00837C91"/>
    <w:rsid w:val="00840229"/>
    <w:rsid w:val="008405C7"/>
    <w:rsid w:val="00841442"/>
    <w:rsid w:val="008419F9"/>
    <w:rsid w:val="00842588"/>
    <w:rsid w:val="00843756"/>
    <w:rsid w:val="00843A82"/>
    <w:rsid w:val="00843FE4"/>
    <w:rsid w:val="008448C6"/>
    <w:rsid w:val="00844A8E"/>
    <w:rsid w:val="00844AE4"/>
    <w:rsid w:val="00845161"/>
    <w:rsid w:val="00845766"/>
    <w:rsid w:val="00845883"/>
    <w:rsid w:val="0084649F"/>
    <w:rsid w:val="008472BC"/>
    <w:rsid w:val="0084763F"/>
    <w:rsid w:val="00847960"/>
    <w:rsid w:val="008479DD"/>
    <w:rsid w:val="00850847"/>
    <w:rsid w:val="00850F31"/>
    <w:rsid w:val="00851263"/>
    <w:rsid w:val="00851594"/>
    <w:rsid w:val="00851C1C"/>
    <w:rsid w:val="00851C23"/>
    <w:rsid w:val="00851EE0"/>
    <w:rsid w:val="00851FBA"/>
    <w:rsid w:val="008526E8"/>
    <w:rsid w:val="00852A68"/>
    <w:rsid w:val="00853751"/>
    <w:rsid w:val="0085388B"/>
    <w:rsid w:val="00853914"/>
    <w:rsid w:val="00853A66"/>
    <w:rsid w:val="008542C6"/>
    <w:rsid w:val="00854739"/>
    <w:rsid w:val="00854FA1"/>
    <w:rsid w:val="008551EE"/>
    <w:rsid w:val="008557D8"/>
    <w:rsid w:val="00855FF3"/>
    <w:rsid w:val="00856878"/>
    <w:rsid w:val="008570D0"/>
    <w:rsid w:val="008571CE"/>
    <w:rsid w:val="00857AE0"/>
    <w:rsid w:val="00860554"/>
    <w:rsid w:val="00860B34"/>
    <w:rsid w:val="00861A99"/>
    <w:rsid w:val="00861B3E"/>
    <w:rsid w:val="00861DB7"/>
    <w:rsid w:val="00861FC0"/>
    <w:rsid w:val="00862412"/>
    <w:rsid w:val="0086244F"/>
    <w:rsid w:val="008624C1"/>
    <w:rsid w:val="008625A1"/>
    <w:rsid w:val="00862D1D"/>
    <w:rsid w:val="00862D6A"/>
    <w:rsid w:val="00862FD8"/>
    <w:rsid w:val="00863034"/>
    <w:rsid w:val="00863415"/>
    <w:rsid w:val="008636E9"/>
    <w:rsid w:val="0086398A"/>
    <w:rsid w:val="00863C76"/>
    <w:rsid w:val="00863CE6"/>
    <w:rsid w:val="00863E97"/>
    <w:rsid w:val="00864BB4"/>
    <w:rsid w:val="00864DC9"/>
    <w:rsid w:val="00865492"/>
    <w:rsid w:val="00866002"/>
    <w:rsid w:val="00866120"/>
    <w:rsid w:val="008662F5"/>
    <w:rsid w:val="008665B9"/>
    <w:rsid w:val="0086684F"/>
    <w:rsid w:val="00866AE2"/>
    <w:rsid w:val="00866DC5"/>
    <w:rsid w:val="00867B26"/>
    <w:rsid w:val="00870633"/>
    <w:rsid w:val="0087111C"/>
    <w:rsid w:val="00871154"/>
    <w:rsid w:val="0087120F"/>
    <w:rsid w:val="008724FC"/>
    <w:rsid w:val="0087267F"/>
    <w:rsid w:val="00872BFC"/>
    <w:rsid w:val="00872E76"/>
    <w:rsid w:val="00873556"/>
    <w:rsid w:val="00873F36"/>
    <w:rsid w:val="00874146"/>
    <w:rsid w:val="008741FE"/>
    <w:rsid w:val="00874657"/>
    <w:rsid w:val="00875138"/>
    <w:rsid w:val="008753E2"/>
    <w:rsid w:val="00875610"/>
    <w:rsid w:val="008756C1"/>
    <w:rsid w:val="00875BFB"/>
    <w:rsid w:val="00875CC5"/>
    <w:rsid w:val="0087641D"/>
    <w:rsid w:val="0087661D"/>
    <w:rsid w:val="00877038"/>
    <w:rsid w:val="008771E0"/>
    <w:rsid w:val="0087727C"/>
    <w:rsid w:val="00877444"/>
    <w:rsid w:val="0087764B"/>
    <w:rsid w:val="008779B1"/>
    <w:rsid w:val="00877BB5"/>
    <w:rsid w:val="00877C15"/>
    <w:rsid w:val="008801E9"/>
    <w:rsid w:val="008805EC"/>
    <w:rsid w:val="00880600"/>
    <w:rsid w:val="00880AED"/>
    <w:rsid w:val="00880C97"/>
    <w:rsid w:val="00880F94"/>
    <w:rsid w:val="0088134B"/>
    <w:rsid w:val="00881855"/>
    <w:rsid w:val="00881BD6"/>
    <w:rsid w:val="00881E71"/>
    <w:rsid w:val="008822AE"/>
    <w:rsid w:val="00882673"/>
    <w:rsid w:val="00883917"/>
    <w:rsid w:val="008839A8"/>
    <w:rsid w:val="00883EB8"/>
    <w:rsid w:val="00883ED6"/>
    <w:rsid w:val="00884164"/>
    <w:rsid w:val="00884487"/>
    <w:rsid w:val="008846D5"/>
    <w:rsid w:val="00884C94"/>
    <w:rsid w:val="0088543C"/>
    <w:rsid w:val="0088592B"/>
    <w:rsid w:val="00885B5F"/>
    <w:rsid w:val="00885B66"/>
    <w:rsid w:val="0088657B"/>
    <w:rsid w:val="0088660A"/>
    <w:rsid w:val="00886EA7"/>
    <w:rsid w:val="0088792A"/>
    <w:rsid w:val="00887D73"/>
    <w:rsid w:val="00887D83"/>
    <w:rsid w:val="00887FA9"/>
    <w:rsid w:val="00890389"/>
    <w:rsid w:val="00890545"/>
    <w:rsid w:val="00890EC1"/>
    <w:rsid w:val="008913B3"/>
    <w:rsid w:val="00892064"/>
    <w:rsid w:val="0089218B"/>
    <w:rsid w:val="008923AC"/>
    <w:rsid w:val="008924D2"/>
    <w:rsid w:val="00892A63"/>
    <w:rsid w:val="00892DDB"/>
    <w:rsid w:val="00892F48"/>
    <w:rsid w:val="0089354B"/>
    <w:rsid w:val="00893790"/>
    <w:rsid w:val="008938BD"/>
    <w:rsid w:val="008939CF"/>
    <w:rsid w:val="00893CFB"/>
    <w:rsid w:val="00893E0B"/>
    <w:rsid w:val="00894202"/>
    <w:rsid w:val="008947D8"/>
    <w:rsid w:val="008956F4"/>
    <w:rsid w:val="00895975"/>
    <w:rsid w:val="008959D4"/>
    <w:rsid w:val="00895C7E"/>
    <w:rsid w:val="00895D2A"/>
    <w:rsid w:val="0089712F"/>
    <w:rsid w:val="0089713D"/>
    <w:rsid w:val="00897BA3"/>
    <w:rsid w:val="008A039D"/>
    <w:rsid w:val="008A08DB"/>
    <w:rsid w:val="008A0C59"/>
    <w:rsid w:val="008A0D68"/>
    <w:rsid w:val="008A1281"/>
    <w:rsid w:val="008A2573"/>
    <w:rsid w:val="008A299C"/>
    <w:rsid w:val="008A32E4"/>
    <w:rsid w:val="008A3C41"/>
    <w:rsid w:val="008A4013"/>
    <w:rsid w:val="008A404D"/>
    <w:rsid w:val="008A4858"/>
    <w:rsid w:val="008A5277"/>
    <w:rsid w:val="008A5B21"/>
    <w:rsid w:val="008A62C5"/>
    <w:rsid w:val="008A6450"/>
    <w:rsid w:val="008A6A08"/>
    <w:rsid w:val="008A7142"/>
    <w:rsid w:val="008B05B5"/>
    <w:rsid w:val="008B05E1"/>
    <w:rsid w:val="008B0CE5"/>
    <w:rsid w:val="008B12E0"/>
    <w:rsid w:val="008B166E"/>
    <w:rsid w:val="008B1D39"/>
    <w:rsid w:val="008B1F7C"/>
    <w:rsid w:val="008B2080"/>
    <w:rsid w:val="008B221F"/>
    <w:rsid w:val="008B26AA"/>
    <w:rsid w:val="008B27EF"/>
    <w:rsid w:val="008B27FB"/>
    <w:rsid w:val="008B2F0F"/>
    <w:rsid w:val="008B33D0"/>
    <w:rsid w:val="008B3711"/>
    <w:rsid w:val="008B3EAB"/>
    <w:rsid w:val="008B48C2"/>
    <w:rsid w:val="008B49B5"/>
    <w:rsid w:val="008B4B32"/>
    <w:rsid w:val="008B4D37"/>
    <w:rsid w:val="008B5158"/>
    <w:rsid w:val="008B59E2"/>
    <w:rsid w:val="008B60DB"/>
    <w:rsid w:val="008B610B"/>
    <w:rsid w:val="008B6583"/>
    <w:rsid w:val="008B6710"/>
    <w:rsid w:val="008B6CBD"/>
    <w:rsid w:val="008B7231"/>
    <w:rsid w:val="008B799B"/>
    <w:rsid w:val="008C0123"/>
    <w:rsid w:val="008C0BFD"/>
    <w:rsid w:val="008C0EAC"/>
    <w:rsid w:val="008C100C"/>
    <w:rsid w:val="008C1088"/>
    <w:rsid w:val="008C132F"/>
    <w:rsid w:val="008C18A6"/>
    <w:rsid w:val="008C193F"/>
    <w:rsid w:val="008C1EB9"/>
    <w:rsid w:val="008C2A81"/>
    <w:rsid w:val="008C329F"/>
    <w:rsid w:val="008C38A6"/>
    <w:rsid w:val="008C3D21"/>
    <w:rsid w:val="008C3DE8"/>
    <w:rsid w:val="008C3EF6"/>
    <w:rsid w:val="008C4317"/>
    <w:rsid w:val="008C50F0"/>
    <w:rsid w:val="008C5D7B"/>
    <w:rsid w:val="008C60F8"/>
    <w:rsid w:val="008C688B"/>
    <w:rsid w:val="008C6E9A"/>
    <w:rsid w:val="008C76A6"/>
    <w:rsid w:val="008C7A38"/>
    <w:rsid w:val="008D05F0"/>
    <w:rsid w:val="008D07C3"/>
    <w:rsid w:val="008D09D7"/>
    <w:rsid w:val="008D0E31"/>
    <w:rsid w:val="008D139B"/>
    <w:rsid w:val="008D15BA"/>
    <w:rsid w:val="008D2E2A"/>
    <w:rsid w:val="008D2E75"/>
    <w:rsid w:val="008D3173"/>
    <w:rsid w:val="008D35A4"/>
    <w:rsid w:val="008D3B5B"/>
    <w:rsid w:val="008D3B78"/>
    <w:rsid w:val="008D41E0"/>
    <w:rsid w:val="008D46D1"/>
    <w:rsid w:val="008D4947"/>
    <w:rsid w:val="008D4B75"/>
    <w:rsid w:val="008D4D3B"/>
    <w:rsid w:val="008D4F72"/>
    <w:rsid w:val="008D5258"/>
    <w:rsid w:val="008D532A"/>
    <w:rsid w:val="008D55E4"/>
    <w:rsid w:val="008D5A73"/>
    <w:rsid w:val="008D5AE7"/>
    <w:rsid w:val="008D5C67"/>
    <w:rsid w:val="008D5CCC"/>
    <w:rsid w:val="008D647E"/>
    <w:rsid w:val="008D6A1E"/>
    <w:rsid w:val="008D6EB4"/>
    <w:rsid w:val="008D7006"/>
    <w:rsid w:val="008D7153"/>
    <w:rsid w:val="008D7A69"/>
    <w:rsid w:val="008D7B3A"/>
    <w:rsid w:val="008D7C92"/>
    <w:rsid w:val="008E0346"/>
    <w:rsid w:val="008E04F9"/>
    <w:rsid w:val="008E0A23"/>
    <w:rsid w:val="008E0B4A"/>
    <w:rsid w:val="008E140E"/>
    <w:rsid w:val="008E1826"/>
    <w:rsid w:val="008E18FF"/>
    <w:rsid w:val="008E202B"/>
    <w:rsid w:val="008E210E"/>
    <w:rsid w:val="008E21C5"/>
    <w:rsid w:val="008E2D8F"/>
    <w:rsid w:val="008E2ED7"/>
    <w:rsid w:val="008E327E"/>
    <w:rsid w:val="008E33F7"/>
    <w:rsid w:val="008E34A5"/>
    <w:rsid w:val="008E3669"/>
    <w:rsid w:val="008E4B7B"/>
    <w:rsid w:val="008E4D8D"/>
    <w:rsid w:val="008E56C4"/>
    <w:rsid w:val="008E5710"/>
    <w:rsid w:val="008E5716"/>
    <w:rsid w:val="008E614F"/>
    <w:rsid w:val="008E68A7"/>
    <w:rsid w:val="008E6C22"/>
    <w:rsid w:val="008E7DE5"/>
    <w:rsid w:val="008F0014"/>
    <w:rsid w:val="008F0209"/>
    <w:rsid w:val="008F0427"/>
    <w:rsid w:val="008F04C2"/>
    <w:rsid w:val="008F066B"/>
    <w:rsid w:val="008F0D2C"/>
    <w:rsid w:val="008F1508"/>
    <w:rsid w:val="008F1F3C"/>
    <w:rsid w:val="008F25B9"/>
    <w:rsid w:val="008F3985"/>
    <w:rsid w:val="008F587B"/>
    <w:rsid w:val="008F63B6"/>
    <w:rsid w:val="008F6485"/>
    <w:rsid w:val="008F6CDD"/>
    <w:rsid w:val="008F6D8B"/>
    <w:rsid w:val="008F6DF9"/>
    <w:rsid w:val="008F7605"/>
    <w:rsid w:val="008F79C0"/>
    <w:rsid w:val="008F7F17"/>
    <w:rsid w:val="008F7F99"/>
    <w:rsid w:val="0090061B"/>
    <w:rsid w:val="009007A0"/>
    <w:rsid w:val="00900D17"/>
    <w:rsid w:val="00900FA1"/>
    <w:rsid w:val="00901219"/>
    <w:rsid w:val="00901449"/>
    <w:rsid w:val="009014D9"/>
    <w:rsid w:val="00901A14"/>
    <w:rsid w:val="00902D97"/>
    <w:rsid w:val="0090321C"/>
    <w:rsid w:val="00903ED6"/>
    <w:rsid w:val="00904079"/>
    <w:rsid w:val="009046D7"/>
    <w:rsid w:val="00904B4C"/>
    <w:rsid w:val="00904E54"/>
    <w:rsid w:val="0090614E"/>
    <w:rsid w:val="00907439"/>
    <w:rsid w:val="00907520"/>
    <w:rsid w:val="00907AD9"/>
    <w:rsid w:val="00907CC0"/>
    <w:rsid w:val="00910018"/>
    <w:rsid w:val="00910EB6"/>
    <w:rsid w:val="0091121F"/>
    <w:rsid w:val="00911FD3"/>
    <w:rsid w:val="00912368"/>
    <w:rsid w:val="00912774"/>
    <w:rsid w:val="00912811"/>
    <w:rsid w:val="00912878"/>
    <w:rsid w:val="00912B7E"/>
    <w:rsid w:val="00912C48"/>
    <w:rsid w:val="00913BF2"/>
    <w:rsid w:val="0091422A"/>
    <w:rsid w:val="009152E2"/>
    <w:rsid w:val="00916A3E"/>
    <w:rsid w:val="00916F93"/>
    <w:rsid w:val="00917032"/>
    <w:rsid w:val="00917357"/>
    <w:rsid w:val="009173CB"/>
    <w:rsid w:val="0091752B"/>
    <w:rsid w:val="00917857"/>
    <w:rsid w:val="00917D10"/>
    <w:rsid w:val="00920DBF"/>
    <w:rsid w:val="00921340"/>
    <w:rsid w:val="00921B7C"/>
    <w:rsid w:val="00922782"/>
    <w:rsid w:val="0092287D"/>
    <w:rsid w:val="00923181"/>
    <w:rsid w:val="009247C4"/>
    <w:rsid w:val="0092482D"/>
    <w:rsid w:val="00924FFF"/>
    <w:rsid w:val="00925D26"/>
    <w:rsid w:val="009261D8"/>
    <w:rsid w:val="00926247"/>
    <w:rsid w:val="009262A8"/>
    <w:rsid w:val="0092645D"/>
    <w:rsid w:val="009264F5"/>
    <w:rsid w:val="0092665D"/>
    <w:rsid w:val="00926F61"/>
    <w:rsid w:val="009271D1"/>
    <w:rsid w:val="00927434"/>
    <w:rsid w:val="009274F3"/>
    <w:rsid w:val="009276F2"/>
    <w:rsid w:val="00927BAF"/>
    <w:rsid w:val="00927F36"/>
    <w:rsid w:val="00930002"/>
    <w:rsid w:val="009302A6"/>
    <w:rsid w:val="009302EA"/>
    <w:rsid w:val="009306CD"/>
    <w:rsid w:val="00930BA3"/>
    <w:rsid w:val="009322DE"/>
    <w:rsid w:val="00932468"/>
    <w:rsid w:val="00932640"/>
    <w:rsid w:val="009329A4"/>
    <w:rsid w:val="00932D6B"/>
    <w:rsid w:val="00933263"/>
    <w:rsid w:val="00933967"/>
    <w:rsid w:val="00933A30"/>
    <w:rsid w:val="00933E5C"/>
    <w:rsid w:val="00933EB6"/>
    <w:rsid w:val="0093407D"/>
    <w:rsid w:val="0093462F"/>
    <w:rsid w:val="009353B8"/>
    <w:rsid w:val="009360E5"/>
    <w:rsid w:val="0093658C"/>
    <w:rsid w:val="00936FB2"/>
    <w:rsid w:val="009375C0"/>
    <w:rsid w:val="00937A58"/>
    <w:rsid w:val="00937CEE"/>
    <w:rsid w:val="00937D16"/>
    <w:rsid w:val="00940068"/>
    <w:rsid w:val="00940127"/>
    <w:rsid w:val="00940AF4"/>
    <w:rsid w:val="00941253"/>
    <w:rsid w:val="00941917"/>
    <w:rsid w:val="00941C10"/>
    <w:rsid w:val="00942075"/>
    <w:rsid w:val="00942551"/>
    <w:rsid w:val="009431E7"/>
    <w:rsid w:val="00943909"/>
    <w:rsid w:val="00943D44"/>
    <w:rsid w:val="00943DB3"/>
    <w:rsid w:val="009442A6"/>
    <w:rsid w:val="009448C1"/>
    <w:rsid w:val="00944D9E"/>
    <w:rsid w:val="009455B2"/>
    <w:rsid w:val="009457DE"/>
    <w:rsid w:val="00945A43"/>
    <w:rsid w:val="00946153"/>
    <w:rsid w:val="009467D5"/>
    <w:rsid w:val="00946DF3"/>
    <w:rsid w:val="0094724A"/>
    <w:rsid w:val="009472B2"/>
    <w:rsid w:val="00947AC0"/>
    <w:rsid w:val="00947D8A"/>
    <w:rsid w:val="00947F33"/>
    <w:rsid w:val="00950110"/>
    <w:rsid w:val="00950140"/>
    <w:rsid w:val="00950670"/>
    <w:rsid w:val="0095067B"/>
    <w:rsid w:val="00950B79"/>
    <w:rsid w:val="00950EBD"/>
    <w:rsid w:val="00950F0B"/>
    <w:rsid w:val="00952386"/>
    <w:rsid w:val="009523C4"/>
    <w:rsid w:val="009529A6"/>
    <w:rsid w:val="00952C33"/>
    <w:rsid w:val="00952EEA"/>
    <w:rsid w:val="009531D5"/>
    <w:rsid w:val="009533A4"/>
    <w:rsid w:val="009536CE"/>
    <w:rsid w:val="0095375B"/>
    <w:rsid w:val="00953C8D"/>
    <w:rsid w:val="0095428B"/>
    <w:rsid w:val="009546DD"/>
    <w:rsid w:val="00954CD9"/>
    <w:rsid w:val="00954D40"/>
    <w:rsid w:val="0095554A"/>
    <w:rsid w:val="00956CF2"/>
    <w:rsid w:val="00957A44"/>
    <w:rsid w:val="00957C2F"/>
    <w:rsid w:val="00960189"/>
    <w:rsid w:val="00960629"/>
    <w:rsid w:val="00960C82"/>
    <w:rsid w:val="00960D4D"/>
    <w:rsid w:val="009613BE"/>
    <w:rsid w:val="009616B8"/>
    <w:rsid w:val="00961862"/>
    <w:rsid w:val="00961A80"/>
    <w:rsid w:val="00961E98"/>
    <w:rsid w:val="0096331F"/>
    <w:rsid w:val="0096389B"/>
    <w:rsid w:val="009638E1"/>
    <w:rsid w:val="00963D42"/>
    <w:rsid w:val="00963DB7"/>
    <w:rsid w:val="00964489"/>
    <w:rsid w:val="009647D6"/>
    <w:rsid w:val="00964AC5"/>
    <w:rsid w:val="00964CD2"/>
    <w:rsid w:val="00964E0C"/>
    <w:rsid w:val="00964FC6"/>
    <w:rsid w:val="009651B9"/>
    <w:rsid w:val="0096535C"/>
    <w:rsid w:val="009659A0"/>
    <w:rsid w:val="00965F7D"/>
    <w:rsid w:val="0096642A"/>
    <w:rsid w:val="0096671A"/>
    <w:rsid w:val="00966D80"/>
    <w:rsid w:val="0096722C"/>
    <w:rsid w:val="00967FEA"/>
    <w:rsid w:val="00970684"/>
    <w:rsid w:val="0097091A"/>
    <w:rsid w:val="00971023"/>
    <w:rsid w:val="009711EB"/>
    <w:rsid w:val="00971232"/>
    <w:rsid w:val="0097137B"/>
    <w:rsid w:val="00972207"/>
    <w:rsid w:val="009725F3"/>
    <w:rsid w:val="009726CB"/>
    <w:rsid w:val="00972702"/>
    <w:rsid w:val="00972942"/>
    <w:rsid w:val="00972E13"/>
    <w:rsid w:val="009731A6"/>
    <w:rsid w:val="00973285"/>
    <w:rsid w:val="00973586"/>
    <w:rsid w:val="009736E2"/>
    <w:rsid w:val="009738A5"/>
    <w:rsid w:val="009739B3"/>
    <w:rsid w:val="00973A0D"/>
    <w:rsid w:val="00973DB6"/>
    <w:rsid w:val="00973FD4"/>
    <w:rsid w:val="00974416"/>
    <w:rsid w:val="00974E1C"/>
    <w:rsid w:val="009758DB"/>
    <w:rsid w:val="00975C60"/>
    <w:rsid w:val="00975DFE"/>
    <w:rsid w:val="00975F55"/>
    <w:rsid w:val="009762BE"/>
    <w:rsid w:val="009769D5"/>
    <w:rsid w:val="00976BF5"/>
    <w:rsid w:val="00976FF4"/>
    <w:rsid w:val="00980520"/>
    <w:rsid w:val="009806B3"/>
    <w:rsid w:val="009806FE"/>
    <w:rsid w:val="00980CE0"/>
    <w:rsid w:val="00980FEA"/>
    <w:rsid w:val="0098149C"/>
    <w:rsid w:val="00981610"/>
    <w:rsid w:val="0098183B"/>
    <w:rsid w:val="00981FD5"/>
    <w:rsid w:val="0098200C"/>
    <w:rsid w:val="009824BA"/>
    <w:rsid w:val="009831B3"/>
    <w:rsid w:val="009835C6"/>
    <w:rsid w:val="009836BA"/>
    <w:rsid w:val="00984588"/>
    <w:rsid w:val="00984AA0"/>
    <w:rsid w:val="00984F42"/>
    <w:rsid w:val="009851D8"/>
    <w:rsid w:val="009860BD"/>
    <w:rsid w:val="0098665B"/>
    <w:rsid w:val="00986DBF"/>
    <w:rsid w:val="00986DF8"/>
    <w:rsid w:val="0098735C"/>
    <w:rsid w:val="0098783E"/>
    <w:rsid w:val="00990657"/>
    <w:rsid w:val="00990698"/>
    <w:rsid w:val="00990793"/>
    <w:rsid w:val="00991060"/>
    <w:rsid w:val="009912C3"/>
    <w:rsid w:val="009913FA"/>
    <w:rsid w:val="00991D1B"/>
    <w:rsid w:val="009923DB"/>
    <w:rsid w:val="0099244B"/>
    <w:rsid w:val="009926B4"/>
    <w:rsid w:val="00992819"/>
    <w:rsid w:val="00993C17"/>
    <w:rsid w:val="00993C22"/>
    <w:rsid w:val="00993F3A"/>
    <w:rsid w:val="009953F9"/>
    <w:rsid w:val="009955C6"/>
    <w:rsid w:val="00995E82"/>
    <w:rsid w:val="0099626D"/>
    <w:rsid w:val="00996274"/>
    <w:rsid w:val="00996C30"/>
    <w:rsid w:val="00996E7B"/>
    <w:rsid w:val="0099780C"/>
    <w:rsid w:val="009A0048"/>
    <w:rsid w:val="009A01E4"/>
    <w:rsid w:val="009A07E3"/>
    <w:rsid w:val="009A0DE3"/>
    <w:rsid w:val="009A0F98"/>
    <w:rsid w:val="009A0FC2"/>
    <w:rsid w:val="009A1453"/>
    <w:rsid w:val="009A17CE"/>
    <w:rsid w:val="009A1CF9"/>
    <w:rsid w:val="009A1DB4"/>
    <w:rsid w:val="009A20A6"/>
    <w:rsid w:val="009A2815"/>
    <w:rsid w:val="009A305D"/>
    <w:rsid w:val="009A3A44"/>
    <w:rsid w:val="009A4184"/>
    <w:rsid w:val="009A4233"/>
    <w:rsid w:val="009A4461"/>
    <w:rsid w:val="009A456B"/>
    <w:rsid w:val="009A4E95"/>
    <w:rsid w:val="009A50F3"/>
    <w:rsid w:val="009A5615"/>
    <w:rsid w:val="009A59A0"/>
    <w:rsid w:val="009A5E41"/>
    <w:rsid w:val="009A68AC"/>
    <w:rsid w:val="009A6F5F"/>
    <w:rsid w:val="009A6FE2"/>
    <w:rsid w:val="009A6FFD"/>
    <w:rsid w:val="009B072A"/>
    <w:rsid w:val="009B07E1"/>
    <w:rsid w:val="009B12CA"/>
    <w:rsid w:val="009B1342"/>
    <w:rsid w:val="009B195B"/>
    <w:rsid w:val="009B1C56"/>
    <w:rsid w:val="009B235F"/>
    <w:rsid w:val="009B2D80"/>
    <w:rsid w:val="009B2E83"/>
    <w:rsid w:val="009B31D1"/>
    <w:rsid w:val="009B345E"/>
    <w:rsid w:val="009B34E1"/>
    <w:rsid w:val="009B38D7"/>
    <w:rsid w:val="009B3D3E"/>
    <w:rsid w:val="009B3E8C"/>
    <w:rsid w:val="009B3E91"/>
    <w:rsid w:val="009B4B1F"/>
    <w:rsid w:val="009B4B4B"/>
    <w:rsid w:val="009B6196"/>
    <w:rsid w:val="009B634A"/>
    <w:rsid w:val="009B6829"/>
    <w:rsid w:val="009B6CE4"/>
    <w:rsid w:val="009B6F97"/>
    <w:rsid w:val="009B74E8"/>
    <w:rsid w:val="009B7793"/>
    <w:rsid w:val="009B7F71"/>
    <w:rsid w:val="009C00EE"/>
    <w:rsid w:val="009C0433"/>
    <w:rsid w:val="009C0B09"/>
    <w:rsid w:val="009C1117"/>
    <w:rsid w:val="009C116A"/>
    <w:rsid w:val="009C1526"/>
    <w:rsid w:val="009C153D"/>
    <w:rsid w:val="009C1926"/>
    <w:rsid w:val="009C32DD"/>
    <w:rsid w:val="009C3726"/>
    <w:rsid w:val="009C3E8D"/>
    <w:rsid w:val="009C4255"/>
    <w:rsid w:val="009C4BF2"/>
    <w:rsid w:val="009C4DE0"/>
    <w:rsid w:val="009C4F8D"/>
    <w:rsid w:val="009C50D6"/>
    <w:rsid w:val="009C50D7"/>
    <w:rsid w:val="009C5438"/>
    <w:rsid w:val="009C58C8"/>
    <w:rsid w:val="009C5B51"/>
    <w:rsid w:val="009C5BA0"/>
    <w:rsid w:val="009C5C07"/>
    <w:rsid w:val="009C5C40"/>
    <w:rsid w:val="009C6706"/>
    <w:rsid w:val="009C6E56"/>
    <w:rsid w:val="009C74E6"/>
    <w:rsid w:val="009C792B"/>
    <w:rsid w:val="009D02F0"/>
    <w:rsid w:val="009D0E75"/>
    <w:rsid w:val="009D10DB"/>
    <w:rsid w:val="009D15BF"/>
    <w:rsid w:val="009D17D3"/>
    <w:rsid w:val="009D182D"/>
    <w:rsid w:val="009D1904"/>
    <w:rsid w:val="009D1D92"/>
    <w:rsid w:val="009D1F77"/>
    <w:rsid w:val="009D24FC"/>
    <w:rsid w:val="009D2A3D"/>
    <w:rsid w:val="009D2D80"/>
    <w:rsid w:val="009D3495"/>
    <w:rsid w:val="009D360B"/>
    <w:rsid w:val="009D3F06"/>
    <w:rsid w:val="009D4086"/>
    <w:rsid w:val="009D469D"/>
    <w:rsid w:val="009D46E4"/>
    <w:rsid w:val="009D4FC1"/>
    <w:rsid w:val="009D525D"/>
    <w:rsid w:val="009D5273"/>
    <w:rsid w:val="009D577E"/>
    <w:rsid w:val="009D5CB3"/>
    <w:rsid w:val="009D5D21"/>
    <w:rsid w:val="009D66B5"/>
    <w:rsid w:val="009D7090"/>
    <w:rsid w:val="009D769F"/>
    <w:rsid w:val="009E0360"/>
    <w:rsid w:val="009E0AE7"/>
    <w:rsid w:val="009E0B2A"/>
    <w:rsid w:val="009E1198"/>
    <w:rsid w:val="009E18D0"/>
    <w:rsid w:val="009E19CC"/>
    <w:rsid w:val="009E1F54"/>
    <w:rsid w:val="009E23B0"/>
    <w:rsid w:val="009E2645"/>
    <w:rsid w:val="009E2AD2"/>
    <w:rsid w:val="009E2F63"/>
    <w:rsid w:val="009E3AD6"/>
    <w:rsid w:val="009E5260"/>
    <w:rsid w:val="009E5F96"/>
    <w:rsid w:val="009E6042"/>
    <w:rsid w:val="009E719F"/>
    <w:rsid w:val="009E7959"/>
    <w:rsid w:val="009F0246"/>
    <w:rsid w:val="009F0974"/>
    <w:rsid w:val="009F10E8"/>
    <w:rsid w:val="009F17B6"/>
    <w:rsid w:val="009F18A9"/>
    <w:rsid w:val="009F1A1D"/>
    <w:rsid w:val="009F1B94"/>
    <w:rsid w:val="009F2183"/>
    <w:rsid w:val="009F2345"/>
    <w:rsid w:val="009F252C"/>
    <w:rsid w:val="009F2A1A"/>
    <w:rsid w:val="009F2C0C"/>
    <w:rsid w:val="009F3131"/>
    <w:rsid w:val="009F3309"/>
    <w:rsid w:val="009F337C"/>
    <w:rsid w:val="009F40B7"/>
    <w:rsid w:val="009F42E9"/>
    <w:rsid w:val="009F4428"/>
    <w:rsid w:val="009F4716"/>
    <w:rsid w:val="009F48BB"/>
    <w:rsid w:val="009F4946"/>
    <w:rsid w:val="009F5C6F"/>
    <w:rsid w:val="009F5E1E"/>
    <w:rsid w:val="009F5FAB"/>
    <w:rsid w:val="009F6081"/>
    <w:rsid w:val="009F65EC"/>
    <w:rsid w:val="009F6B91"/>
    <w:rsid w:val="009F76AE"/>
    <w:rsid w:val="00A00360"/>
    <w:rsid w:val="00A0063F"/>
    <w:rsid w:val="00A00E96"/>
    <w:rsid w:val="00A016CC"/>
    <w:rsid w:val="00A0225F"/>
    <w:rsid w:val="00A023E1"/>
    <w:rsid w:val="00A025AF"/>
    <w:rsid w:val="00A0262B"/>
    <w:rsid w:val="00A02840"/>
    <w:rsid w:val="00A029AD"/>
    <w:rsid w:val="00A030BA"/>
    <w:rsid w:val="00A03B5B"/>
    <w:rsid w:val="00A03DDB"/>
    <w:rsid w:val="00A04040"/>
    <w:rsid w:val="00A04290"/>
    <w:rsid w:val="00A0460F"/>
    <w:rsid w:val="00A04804"/>
    <w:rsid w:val="00A04D0E"/>
    <w:rsid w:val="00A05304"/>
    <w:rsid w:val="00A05544"/>
    <w:rsid w:val="00A05B17"/>
    <w:rsid w:val="00A05BE6"/>
    <w:rsid w:val="00A05F88"/>
    <w:rsid w:val="00A06878"/>
    <w:rsid w:val="00A06BDF"/>
    <w:rsid w:val="00A06CE9"/>
    <w:rsid w:val="00A06F62"/>
    <w:rsid w:val="00A07943"/>
    <w:rsid w:val="00A07F90"/>
    <w:rsid w:val="00A10690"/>
    <w:rsid w:val="00A10CA0"/>
    <w:rsid w:val="00A10F07"/>
    <w:rsid w:val="00A1161D"/>
    <w:rsid w:val="00A12155"/>
    <w:rsid w:val="00A12781"/>
    <w:rsid w:val="00A1315B"/>
    <w:rsid w:val="00A14252"/>
    <w:rsid w:val="00A14922"/>
    <w:rsid w:val="00A14D94"/>
    <w:rsid w:val="00A14DB7"/>
    <w:rsid w:val="00A14E7D"/>
    <w:rsid w:val="00A15906"/>
    <w:rsid w:val="00A159E5"/>
    <w:rsid w:val="00A15F6B"/>
    <w:rsid w:val="00A161DD"/>
    <w:rsid w:val="00A166B3"/>
    <w:rsid w:val="00A16E5C"/>
    <w:rsid w:val="00A170E0"/>
    <w:rsid w:val="00A177B2"/>
    <w:rsid w:val="00A17BA8"/>
    <w:rsid w:val="00A2007A"/>
    <w:rsid w:val="00A2087A"/>
    <w:rsid w:val="00A20889"/>
    <w:rsid w:val="00A20C2F"/>
    <w:rsid w:val="00A216A2"/>
    <w:rsid w:val="00A21863"/>
    <w:rsid w:val="00A2189C"/>
    <w:rsid w:val="00A218CB"/>
    <w:rsid w:val="00A21E21"/>
    <w:rsid w:val="00A21EE3"/>
    <w:rsid w:val="00A2259E"/>
    <w:rsid w:val="00A228E4"/>
    <w:rsid w:val="00A22DE8"/>
    <w:rsid w:val="00A22EFC"/>
    <w:rsid w:val="00A2322B"/>
    <w:rsid w:val="00A235B0"/>
    <w:rsid w:val="00A24ED1"/>
    <w:rsid w:val="00A24F9A"/>
    <w:rsid w:val="00A259A7"/>
    <w:rsid w:val="00A25A92"/>
    <w:rsid w:val="00A25EB6"/>
    <w:rsid w:val="00A261EA"/>
    <w:rsid w:val="00A26289"/>
    <w:rsid w:val="00A26498"/>
    <w:rsid w:val="00A268B2"/>
    <w:rsid w:val="00A26A36"/>
    <w:rsid w:val="00A26F85"/>
    <w:rsid w:val="00A27388"/>
    <w:rsid w:val="00A27A4E"/>
    <w:rsid w:val="00A27C4C"/>
    <w:rsid w:val="00A30D16"/>
    <w:rsid w:val="00A30D65"/>
    <w:rsid w:val="00A311C1"/>
    <w:rsid w:val="00A3172B"/>
    <w:rsid w:val="00A31768"/>
    <w:rsid w:val="00A31791"/>
    <w:rsid w:val="00A3181F"/>
    <w:rsid w:val="00A31B8B"/>
    <w:rsid w:val="00A31DB1"/>
    <w:rsid w:val="00A32584"/>
    <w:rsid w:val="00A32646"/>
    <w:rsid w:val="00A32AA6"/>
    <w:rsid w:val="00A33025"/>
    <w:rsid w:val="00A34CDE"/>
    <w:rsid w:val="00A351C2"/>
    <w:rsid w:val="00A3550D"/>
    <w:rsid w:val="00A3565F"/>
    <w:rsid w:val="00A358FD"/>
    <w:rsid w:val="00A35A5F"/>
    <w:rsid w:val="00A35F9A"/>
    <w:rsid w:val="00A365A1"/>
    <w:rsid w:val="00A36912"/>
    <w:rsid w:val="00A369A6"/>
    <w:rsid w:val="00A36A03"/>
    <w:rsid w:val="00A36A47"/>
    <w:rsid w:val="00A36BC3"/>
    <w:rsid w:val="00A3707B"/>
    <w:rsid w:val="00A3710C"/>
    <w:rsid w:val="00A37277"/>
    <w:rsid w:val="00A374B4"/>
    <w:rsid w:val="00A37558"/>
    <w:rsid w:val="00A37AA9"/>
    <w:rsid w:val="00A40EBD"/>
    <w:rsid w:val="00A4171C"/>
    <w:rsid w:val="00A41878"/>
    <w:rsid w:val="00A41BBF"/>
    <w:rsid w:val="00A424C7"/>
    <w:rsid w:val="00A427A4"/>
    <w:rsid w:val="00A42BE0"/>
    <w:rsid w:val="00A42C0C"/>
    <w:rsid w:val="00A42C29"/>
    <w:rsid w:val="00A436C2"/>
    <w:rsid w:val="00A437A9"/>
    <w:rsid w:val="00A43E0E"/>
    <w:rsid w:val="00A43E33"/>
    <w:rsid w:val="00A44B1C"/>
    <w:rsid w:val="00A44F50"/>
    <w:rsid w:val="00A45755"/>
    <w:rsid w:val="00A457C1"/>
    <w:rsid w:val="00A45BF1"/>
    <w:rsid w:val="00A45F8D"/>
    <w:rsid w:val="00A460E6"/>
    <w:rsid w:val="00A46A9D"/>
    <w:rsid w:val="00A46EF0"/>
    <w:rsid w:val="00A47660"/>
    <w:rsid w:val="00A47BFF"/>
    <w:rsid w:val="00A5024D"/>
    <w:rsid w:val="00A50CB0"/>
    <w:rsid w:val="00A50E71"/>
    <w:rsid w:val="00A51693"/>
    <w:rsid w:val="00A51A2B"/>
    <w:rsid w:val="00A51A52"/>
    <w:rsid w:val="00A51EFB"/>
    <w:rsid w:val="00A529F2"/>
    <w:rsid w:val="00A52F1F"/>
    <w:rsid w:val="00A54433"/>
    <w:rsid w:val="00A547EB"/>
    <w:rsid w:val="00A54EC2"/>
    <w:rsid w:val="00A54FA5"/>
    <w:rsid w:val="00A55EAA"/>
    <w:rsid w:val="00A560F1"/>
    <w:rsid w:val="00A56D22"/>
    <w:rsid w:val="00A57B4B"/>
    <w:rsid w:val="00A60458"/>
    <w:rsid w:val="00A60869"/>
    <w:rsid w:val="00A60BD0"/>
    <w:rsid w:val="00A61AD7"/>
    <w:rsid w:val="00A61CAD"/>
    <w:rsid w:val="00A61E5F"/>
    <w:rsid w:val="00A61FA4"/>
    <w:rsid w:val="00A61FD0"/>
    <w:rsid w:val="00A6202C"/>
    <w:rsid w:val="00A62079"/>
    <w:rsid w:val="00A62B80"/>
    <w:rsid w:val="00A62DEE"/>
    <w:rsid w:val="00A62EA7"/>
    <w:rsid w:val="00A631DA"/>
    <w:rsid w:val="00A644AF"/>
    <w:rsid w:val="00A651F2"/>
    <w:rsid w:val="00A65392"/>
    <w:rsid w:val="00A6591B"/>
    <w:rsid w:val="00A65E22"/>
    <w:rsid w:val="00A65EA0"/>
    <w:rsid w:val="00A65F17"/>
    <w:rsid w:val="00A6643B"/>
    <w:rsid w:val="00A664D6"/>
    <w:rsid w:val="00A66505"/>
    <w:rsid w:val="00A667D8"/>
    <w:rsid w:val="00A66D36"/>
    <w:rsid w:val="00A70205"/>
    <w:rsid w:val="00A704DF"/>
    <w:rsid w:val="00A70CA3"/>
    <w:rsid w:val="00A71138"/>
    <w:rsid w:val="00A71705"/>
    <w:rsid w:val="00A71C3F"/>
    <w:rsid w:val="00A71CBF"/>
    <w:rsid w:val="00A71D41"/>
    <w:rsid w:val="00A72923"/>
    <w:rsid w:val="00A73060"/>
    <w:rsid w:val="00A735F0"/>
    <w:rsid w:val="00A73C02"/>
    <w:rsid w:val="00A73E26"/>
    <w:rsid w:val="00A74327"/>
    <w:rsid w:val="00A74463"/>
    <w:rsid w:val="00A7472D"/>
    <w:rsid w:val="00A74CFA"/>
    <w:rsid w:val="00A74EC7"/>
    <w:rsid w:val="00A75A5C"/>
    <w:rsid w:val="00A75DED"/>
    <w:rsid w:val="00A762EE"/>
    <w:rsid w:val="00A76527"/>
    <w:rsid w:val="00A76DD9"/>
    <w:rsid w:val="00A76EA4"/>
    <w:rsid w:val="00A771A5"/>
    <w:rsid w:val="00A771BE"/>
    <w:rsid w:val="00A771EF"/>
    <w:rsid w:val="00A7720B"/>
    <w:rsid w:val="00A775A2"/>
    <w:rsid w:val="00A77620"/>
    <w:rsid w:val="00A77736"/>
    <w:rsid w:val="00A804AC"/>
    <w:rsid w:val="00A80726"/>
    <w:rsid w:val="00A80E04"/>
    <w:rsid w:val="00A81FF7"/>
    <w:rsid w:val="00A8209B"/>
    <w:rsid w:val="00A820C6"/>
    <w:rsid w:val="00A829CA"/>
    <w:rsid w:val="00A82AB7"/>
    <w:rsid w:val="00A82BCB"/>
    <w:rsid w:val="00A82CF8"/>
    <w:rsid w:val="00A82FA2"/>
    <w:rsid w:val="00A82FDD"/>
    <w:rsid w:val="00A836DC"/>
    <w:rsid w:val="00A8375F"/>
    <w:rsid w:val="00A83900"/>
    <w:rsid w:val="00A83AAB"/>
    <w:rsid w:val="00A83AF5"/>
    <w:rsid w:val="00A83B0D"/>
    <w:rsid w:val="00A83C02"/>
    <w:rsid w:val="00A844FC"/>
    <w:rsid w:val="00A84724"/>
    <w:rsid w:val="00A84AD2"/>
    <w:rsid w:val="00A84F00"/>
    <w:rsid w:val="00A850FC"/>
    <w:rsid w:val="00A85543"/>
    <w:rsid w:val="00A85E56"/>
    <w:rsid w:val="00A8635B"/>
    <w:rsid w:val="00A86455"/>
    <w:rsid w:val="00A8660C"/>
    <w:rsid w:val="00A86873"/>
    <w:rsid w:val="00A868FE"/>
    <w:rsid w:val="00A86DF3"/>
    <w:rsid w:val="00A8711B"/>
    <w:rsid w:val="00A87468"/>
    <w:rsid w:val="00A875DA"/>
    <w:rsid w:val="00A9014C"/>
    <w:rsid w:val="00A901FB"/>
    <w:rsid w:val="00A904A9"/>
    <w:rsid w:val="00A909AF"/>
    <w:rsid w:val="00A91530"/>
    <w:rsid w:val="00A916A6"/>
    <w:rsid w:val="00A919B6"/>
    <w:rsid w:val="00A91B49"/>
    <w:rsid w:val="00A91B56"/>
    <w:rsid w:val="00A91D82"/>
    <w:rsid w:val="00A91F39"/>
    <w:rsid w:val="00A91F7E"/>
    <w:rsid w:val="00A92405"/>
    <w:rsid w:val="00A92E43"/>
    <w:rsid w:val="00A934FC"/>
    <w:rsid w:val="00A9358A"/>
    <w:rsid w:val="00A93E7D"/>
    <w:rsid w:val="00A94AE9"/>
    <w:rsid w:val="00A94B4A"/>
    <w:rsid w:val="00A94FEE"/>
    <w:rsid w:val="00A957BB"/>
    <w:rsid w:val="00A95ECA"/>
    <w:rsid w:val="00A965A2"/>
    <w:rsid w:val="00A96928"/>
    <w:rsid w:val="00A96FD6"/>
    <w:rsid w:val="00AA0058"/>
    <w:rsid w:val="00AA07E2"/>
    <w:rsid w:val="00AA0974"/>
    <w:rsid w:val="00AA0981"/>
    <w:rsid w:val="00AA1167"/>
    <w:rsid w:val="00AA1BC0"/>
    <w:rsid w:val="00AA23E5"/>
    <w:rsid w:val="00AA3072"/>
    <w:rsid w:val="00AA3393"/>
    <w:rsid w:val="00AA3A61"/>
    <w:rsid w:val="00AA3FA0"/>
    <w:rsid w:val="00AA4023"/>
    <w:rsid w:val="00AA4170"/>
    <w:rsid w:val="00AA4964"/>
    <w:rsid w:val="00AA4EB0"/>
    <w:rsid w:val="00AA5131"/>
    <w:rsid w:val="00AA5D6C"/>
    <w:rsid w:val="00AA5DCB"/>
    <w:rsid w:val="00AA5FC1"/>
    <w:rsid w:val="00AA5FFE"/>
    <w:rsid w:val="00AA605D"/>
    <w:rsid w:val="00AA618A"/>
    <w:rsid w:val="00AA66B6"/>
    <w:rsid w:val="00AA6877"/>
    <w:rsid w:val="00AA6E99"/>
    <w:rsid w:val="00AA7455"/>
    <w:rsid w:val="00AA7568"/>
    <w:rsid w:val="00AA78B8"/>
    <w:rsid w:val="00AA7964"/>
    <w:rsid w:val="00AB02B7"/>
    <w:rsid w:val="00AB02DE"/>
    <w:rsid w:val="00AB044E"/>
    <w:rsid w:val="00AB1A74"/>
    <w:rsid w:val="00AB1D20"/>
    <w:rsid w:val="00AB2192"/>
    <w:rsid w:val="00AB275A"/>
    <w:rsid w:val="00AB2973"/>
    <w:rsid w:val="00AB2A5B"/>
    <w:rsid w:val="00AB2D46"/>
    <w:rsid w:val="00AB3B91"/>
    <w:rsid w:val="00AB43BD"/>
    <w:rsid w:val="00AB51F8"/>
    <w:rsid w:val="00AB559C"/>
    <w:rsid w:val="00AB5774"/>
    <w:rsid w:val="00AB5998"/>
    <w:rsid w:val="00AB6A00"/>
    <w:rsid w:val="00AB75CE"/>
    <w:rsid w:val="00AB7BF0"/>
    <w:rsid w:val="00AB7DAF"/>
    <w:rsid w:val="00AC0FC3"/>
    <w:rsid w:val="00AC1662"/>
    <w:rsid w:val="00AC1AA8"/>
    <w:rsid w:val="00AC1EEF"/>
    <w:rsid w:val="00AC32BD"/>
    <w:rsid w:val="00AC38BA"/>
    <w:rsid w:val="00AC3D9C"/>
    <w:rsid w:val="00AC48D9"/>
    <w:rsid w:val="00AC4BE7"/>
    <w:rsid w:val="00AC4FA2"/>
    <w:rsid w:val="00AC531C"/>
    <w:rsid w:val="00AC5BB5"/>
    <w:rsid w:val="00AC5DA3"/>
    <w:rsid w:val="00AC6551"/>
    <w:rsid w:val="00AD04CA"/>
    <w:rsid w:val="00AD080A"/>
    <w:rsid w:val="00AD0E90"/>
    <w:rsid w:val="00AD0FAA"/>
    <w:rsid w:val="00AD14BA"/>
    <w:rsid w:val="00AD153A"/>
    <w:rsid w:val="00AD175A"/>
    <w:rsid w:val="00AD1DCE"/>
    <w:rsid w:val="00AD2006"/>
    <w:rsid w:val="00AD22CE"/>
    <w:rsid w:val="00AD2397"/>
    <w:rsid w:val="00AD2435"/>
    <w:rsid w:val="00AD3C02"/>
    <w:rsid w:val="00AD4AE4"/>
    <w:rsid w:val="00AD5E5A"/>
    <w:rsid w:val="00AD6B67"/>
    <w:rsid w:val="00AD6CBA"/>
    <w:rsid w:val="00AD6E2A"/>
    <w:rsid w:val="00AD6FE4"/>
    <w:rsid w:val="00AD734C"/>
    <w:rsid w:val="00AD7A24"/>
    <w:rsid w:val="00AD7F01"/>
    <w:rsid w:val="00AE00F1"/>
    <w:rsid w:val="00AE01F9"/>
    <w:rsid w:val="00AE0A10"/>
    <w:rsid w:val="00AE0B0E"/>
    <w:rsid w:val="00AE0CE2"/>
    <w:rsid w:val="00AE1FF5"/>
    <w:rsid w:val="00AE21C2"/>
    <w:rsid w:val="00AE220D"/>
    <w:rsid w:val="00AE36F1"/>
    <w:rsid w:val="00AE3B2D"/>
    <w:rsid w:val="00AE3B91"/>
    <w:rsid w:val="00AE3D61"/>
    <w:rsid w:val="00AE4549"/>
    <w:rsid w:val="00AE4765"/>
    <w:rsid w:val="00AE479C"/>
    <w:rsid w:val="00AE49AD"/>
    <w:rsid w:val="00AE60B5"/>
    <w:rsid w:val="00AE6291"/>
    <w:rsid w:val="00AE68C5"/>
    <w:rsid w:val="00AE69D7"/>
    <w:rsid w:val="00AE72DB"/>
    <w:rsid w:val="00AF0246"/>
    <w:rsid w:val="00AF055E"/>
    <w:rsid w:val="00AF05CF"/>
    <w:rsid w:val="00AF080E"/>
    <w:rsid w:val="00AF0F1D"/>
    <w:rsid w:val="00AF115E"/>
    <w:rsid w:val="00AF17AD"/>
    <w:rsid w:val="00AF20CD"/>
    <w:rsid w:val="00AF275D"/>
    <w:rsid w:val="00AF2C85"/>
    <w:rsid w:val="00AF30CB"/>
    <w:rsid w:val="00AF3299"/>
    <w:rsid w:val="00AF3CA9"/>
    <w:rsid w:val="00AF5728"/>
    <w:rsid w:val="00AF5CCF"/>
    <w:rsid w:val="00AF6CF1"/>
    <w:rsid w:val="00AF6EDB"/>
    <w:rsid w:val="00AF7168"/>
    <w:rsid w:val="00B00516"/>
    <w:rsid w:val="00B00849"/>
    <w:rsid w:val="00B0251C"/>
    <w:rsid w:val="00B025F4"/>
    <w:rsid w:val="00B02A14"/>
    <w:rsid w:val="00B02BA0"/>
    <w:rsid w:val="00B02E65"/>
    <w:rsid w:val="00B03246"/>
    <w:rsid w:val="00B033DB"/>
    <w:rsid w:val="00B03420"/>
    <w:rsid w:val="00B047B1"/>
    <w:rsid w:val="00B052D7"/>
    <w:rsid w:val="00B05D92"/>
    <w:rsid w:val="00B06312"/>
    <w:rsid w:val="00B067E0"/>
    <w:rsid w:val="00B0714A"/>
    <w:rsid w:val="00B0715E"/>
    <w:rsid w:val="00B075F2"/>
    <w:rsid w:val="00B075F8"/>
    <w:rsid w:val="00B079A9"/>
    <w:rsid w:val="00B07A1E"/>
    <w:rsid w:val="00B07B2B"/>
    <w:rsid w:val="00B07BD5"/>
    <w:rsid w:val="00B100FB"/>
    <w:rsid w:val="00B1059F"/>
    <w:rsid w:val="00B10BB5"/>
    <w:rsid w:val="00B10BCA"/>
    <w:rsid w:val="00B10E8E"/>
    <w:rsid w:val="00B10F63"/>
    <w:rsid w:val="00B11305"/>
    <w:rsid w:val="00B119E1"/>
    <w:rsid w:val="00B11A95"/>
    <w:rsid w:val="00B124C3"/>
    <w:rsid w:val="00B12D2C"/>
    <w:rsid w:val="00B130A4"/>
    <w:rsid w:val="00B1383D"/>
    <w:rsid w:val="00B13A1C"/>
    <w:rsid w:val="00B141EE"/>
    <w:rsid w:val="00B150E5"/>
    <w:rsid w:val="00B15452"/>
    <w:rsid w:val="00B154C2"/>
    <w:rsid w:val="00B15C81"/>
    <w:rsid w:val="00B15C94"/>
    <w:rsid w:val="00B16033"/>
    <w:rsid w:val="00B16DE2"/>
    <w:rsid w:val="00B17751"/>
    <w:rsid w:val="00B1787B"/>
    <w:rsid w:val="00B179EF"/>
    <w:rsid w:val="00B17EAC"/>
    <w:rsid w:val="00B2034A"/>
    <w:rsid w:val="00B203FA"/>
    <w:rsid w:val="00B205F9"/>
    <w:rsid w:val="00B208FF"/>
    <w:rsid w:val="00B20AF4"/>
    <w:rsid w:val="00B2185C"/>
    <w:rsid w:val="00B2226E"/>
    <w:rsid w:val="00B2276D"/>
    <w:rsid w:val="00B2332B"/>
    <w:rsid w:val="00B2339C"/>
    <w:rsid w:val="00B23440"/>
    <w:rsid w:val="00B23532"/>
    <w:rsid w:val="00B23C29"/>
    <w:rsid w:val="00B244AB"/>
    <w:rsid w:val="00B250FA"/>
    <w:rsid w:val="00B25C07"/>
    <w:rsid w:val="00B25EFF"/>
    <w:rsid w:val="00B25F32"/>
    <w:rsid w:val="00B2635C"/>
    <w:rsid w:val="00B266F4"/>
    <w:rsid w:val="00B26721"/>
    <w:rsid w:val="00B26797"/>
    <w:rsid w:val="00B26BD5"/>
    <w:rsid w:val="00B26E81"/>
    <w:rsid w:val="00B279BA"/>
    <w:rsid w:val="00B27A9B"/>
    <w:rsid w:val="00B27FDA"/>
    <w:rsid w:val="00B30CCC"/>
    <w:rsid w:val="00B30D9B"/>
    <w:rsid w:val="00B30F8E"/>
    <w:rsid w:val="00B3260C"/>
    <w:rsid w:val="00B32721"/>
    <w:rsid w:val="00B32CAD"/>
    <w:rsid w:val="00B34151"/>
    <w:rsid w:val="00B342D9"/>
    <w:rsid w:val="00B345F8"/>
    <w:rsid w:val="00B346B6"/>
    <w:rsid w:val="00B34B0A"/>
    <w:rsid w:val="00B34BBC"/>
    <w:rsid w:val="00B355EB"/>
    <w:rsid w:val="00B35614"/>
    <w:rsid w:val="00B3583A"/>
    <w:rsid w:val="00B3608B"/>
    <w:rsid w:val="00B369B6"/>
    <w:rsid w:val="00B36D06"/>
    <w:rsid w:val="00B36EF3"/>
    <w:rsid w:val="00B36FF3"/>
    <w:rsid w:val="00B374A9"/>
    <w:rsid w:val="00B37CB9"/>
    <w:rsid w:val="00B40115"/>
    <w:rsid w:val="00B4042E"/>
    <w:rsid w:val="00B407D4"/>
    <w:rsid w:val="00B41A2D"/>
    <w:rsid w:val="00B424DE"/>
    <w:rsid w:val="00B428B5"/>
    <w:rsid w:val="00B429C0"/>
    <w:rsid w:val="00B42FC2"/>
    <w:rsid w:val="00B4516B"/>
    <w:rsid w:val="00B451B5"/>
    <w:rsid w:val="00B4521E"/>
    <w:rsid w:val="00B460B1"/>
    <w:rsid w:val="00B4618E"/>
    <w:rsid w:val="00B46884"/>
    <w:rsid w:val="00B470F3"/>
    <w:rsid w:val="00B4735A"/>
    <w:rsid w:val="00B4771B"/>
    <w:rsid w:val="00B5012C"/>
    <w:rsid w:val="00B50404"/>
    <w:rsid w:val="00B50D08"/>
    <w:rsid w:val="00B50E07"/>
    <w:rsid w:val="00B51138"/>
    <w:rsid w:val="00B52E85"/>
    <w:rsid w:val="00B52F83"/>
    <w:rsid w:val="00B53252"/>
    <w:rsid w:val="00B532B6"/>
    <w:rsid w:val="00B53391"/>
    <w:rsid w:val="00B53970"/>
    <w:rsid w:val="00B53A2A"/>
    <w:rsid w:val="00B540B3"/>
    <w:rsid w:val="00B5451D"/>
    <w:rsid w:val="00B54B39"/>
    <w:rsid w:val="00B54CA1"/>
    <w:rsid w:val="00B54D30"/>
    <w:rsid w:val="00B5528E"/>
    <w:rsid w:val="00B55B91"/>
    <w:rsid w:val="00B56103"/>
    <w:rsid w:val="00B56965"/>
    <w:rsid w:val="00B56BA3"/>
    <w:rsid w:val="00B56DE4"/>
    <w:rsid w:val="00B57001"/>
    <w:rsid w:val="00B57727"/>
    <w:rsid w:val="00B57FF2"/>
    <w:rsid w:val="00B600D5"/>
    <w:rsid w:val="00B602EA"/>
    <w:rsid w:val="00B60A73"/>
    <w:rsid w:val="00B60ABA"/>
    <w:rsid w:val="00B611AE"/>
    <w:rsid w:val="00B61A8F"/>
    <w:rsid w:val="00B61B59"/>
    <w:rsid w:val="00B61D30"/>
    <w:rsid w:val="00B61E0B"/>
    <w:rsid w:val="00B6214D"/>
    <w:rsid w:val="00B6252B"/>
    <w:rsid w:val="00B62CB8"/>
    <w:rsid w:val="00B62FDA"/>
    <w:rsid w:val="00B6361D"/>
    <w:rsid w:val="00B637DD"/>
    <w:rsid w:val="00B63C17"/>
    <w:rsid w:val="00B640E2"/>
    <w:rsid w:val="00B644FC"/>
    <w:rsid w:val="00B645B8"/>
    <w:rsid w:val="00B6484C"/>
    <w:rsid w:val="00B6485F"/>
    <w:rsid w:val="00B65103"/>
    <w:rsid w:val="00B65CB4"/>
    <w:rsid w:val="00B65EA9"/>
    <w:rsid w:val="00B67495"/>
    <w:rsid w:val="00B67544"/>
    <w:rsid w:val="00B67A1D"/>
    <w:rsid w:val="00B67DB6"/>
    <w:rsid w:val="00B70232"/>
    <w:rsid w:val="00B707EB"/>
    <w:rsid w:val="00B70FEF"/>
    <w:rsid w:val="00B7132D"/>
    <w:rsid w:val="00B71509"/>
    <w:rsid w:val="00B71834"/>
    <w:rsid w:val="00B71A86"/>
    <w:rsid w:val="00B724C3"/>
    <w:rsid w:val="00B72D57"/>
    <w:rsid w:val="00B73284"/>
    <w:rsid w:val="00B73367"/>
    <w:rsid w:val="00B73519"/>
    <w:rsid w:val="00B744DA"/>
    <w:rsid w:val="00B74527"/>
    <w:rsid w:val="00B74C8D"/>
    <w:rsid w:val="00B74FF4"/>
    <w:rsid w:val="00B7532B"/>
    <w:rsid w:val="00B75CA8"/>
    <w:rsid w:val="00B76023"/>
    <w:rsid w:val="00B761DC"/>
    <w:rsid w:val="00B7640B"/>
    <w:rsid w:val="00B77248"/>
    <w:rsid w:val="00B772D6"/>
    <w:rsid w:val="00B77487"/>
    <w:rsid w:val="00B774CC"/>
    <w:rsid w:val="00B800F1"/>
    <w:rsid w:val="00B809D8"/>
    <w:rsid w:val="00B80F79"/>
    <w:rsid w:val="00B8181B"/>
    <w:rsid w:val="00B8185F"/>
    <w:rsid w:val="00B81CAC"/>
    <w:rsid w:val="00B81E03"/>
    <w:rsid w:val="00B81E90"/>
    <w:rsid w:val="00B8261B"/>
    <w:rsid w:val="00B82692"/>
    <w:rsid w:val="00B82DFB"/>
    <w:rsid w:val="00B82EC4"/>
    <w:rsid w:val="00B82ED7"/>
    <w:rsid w:val="00B83169"/>
    <w:rsid w:val="00B8355A"/>
    <w:rsid w:val="00B83ABD"/>
    <w:rsid w:val="00B83F14"/>
    <w:rsid w:val="00B83F36"/>
    <w:rsid w:val="00B843C0"/>
    <w:rsid w:val="00B84537"/>
    <w:rsid w:val="00B8455A"/>
    <w:rsid w:val="00B846A7"/>
    <w:rsid w:val="00B84826"/>
    <w:rsid w:val="00B84FEF"/>
    <w:rsid w:val="00B8519D"/>
    <w:rsid w:val="00B85204"/>
    <w:rsid w:val="00B85785"/>
    <w:rsid w:val="00B85A0E"/>
    <w:rsid w:val="00B87050"/>
    <w:rsid w:val="00B87103"/>
    <w:rsid w:val="00B873C1"/>
    <w:rsid w:val="00B87547"/>
    <w:rsid w:val="00B87782"/>
    <w:rsid w:val="00B900C6"/>
    <w:rsid w:val="00B903E1"/>
    <w:rsid w:val="00B90DBD"/>
    <w:rsid w:val="00B90DF3"/>
    <w:rsid w:val="00B91317"/>
    <w:rsid w:val="00B913A3"/>
    <w:rsid w:val="00B91591"/>
    <w:rsid w:val="00B9176A"/>
    <w:rsid w:val="00B919AA"/>
    <w:rsid w:val="00B91EA7"/>
    <w:rsid w:val="00B9227A"/>
    <w:rsid w:val="00B9262F"/>
    <w:rsid w:val="00B927D2"/>
    <w:rsid w:val="00B93032"/>
    <w:rsid w:val="00B93187"/>
    <w:rsid w:val="00B9351B"/>
    <w:rsid w:val="00B93865"/>
    <w:rsid w:val="00B939D7"/>
    <w:rsid w:val="00B93EC6"/>
    <w:rsid w:val="00B940FB"/>
    <w:rsid w:val="00B94D4A"/>
    <w:rsid w:val="00B95181"/>
    <w:rsid w:val="00B95824"/>
    <w:rsid w:val="00B95AD2"/>
    <w:rsid w:val="00B96409"/>
    <w:rsid w:val="00B967F4"/>
    <w:rsid w:val="00B96EE8"/>
    <w:rsid w:val="00B976A9"/>
    <w:rsid w:val="00B97A35"/>
    <w:rsid w:val="00B97F5D"/>
    <w:rsid w:val="00BA00BA"/>
    <w:rsid w:val="00BA07C2"/>
    <w:rsid w:val="00BA0B83"/>
    <w:rsid w:val="00BA0F7D"/>
    <w:rsid w:val="00BA1177"/>
    <w:rsid w:val="00BA1189"/>
    <w:rsid w:val="00BA136C"/>
    <w:rsid w:val="00BA14C1"/>
    <w:rsid w:val="00BA1ED8"/>
    <w:rsid w:val="00BA24DF"/>
    <w:rsid w:val="00BA294A"/>
    <w:rsid w:val="00BA37F8"/>
    <w:rsid w:val="00BA3822"/>
    <w:rsid w:val="00BA3952"/>
    <w:rsid w:val="00BA4283"/>
    <w:rsid w:val="00BA4EF9"/>
    <w:rsid w:val="00BA5068"/>
    <w:rsid w:val="00BA5717"/>
    <w:rsid w:val="00BA59FC"/>
    <w:rsid w:val="00BA5B9A"/>
    <w:rsid w:val="00BA626D"/>
    <w:rsid w:val="00BA65E3"/>
    <w:rsid w:val="00BA67FC"/>
    <w:rsid w:val="00BA6D2A"/>
    <w:rsid w:val="00BA705C"/>
    <w:rsid w:val="00BA7A2C"/>
    <w:rsid w:val="00BA7FC0"/>
    <w:rsid w:val="00BB0378"/>
    <w:rsid w:val="00BB0F56"/>
    <w:rsid w:val="00BB1790"/>
    <w:rsid w:val="00BB2314"/>
    <w:rsid w:val="00BB2881"/>
    <w:rsid w:val="00BB2A04"/>
    <w:rsid w:val="00BB2C1C"/>
    <w:rsid w:val="00BB33E1"/>
    <w:rsid w:val="00BB3555"/>
    <w:rsid w:val="00BB37B7"/>
    <w:rsid w:val="00BB3FFF"/>
    <w:rsid w:val="00BB4AAD"/>
    <w:rsid w:val="00BB53E1"/>
    <w:rsid w:val="00BB567B"/>
    <w:rsid w:val="00BB5C9C"/>
    <w:rsid w:val="00BB619D"/>
    <w:rsid w:val="00BB6811"/>
    <w:rsid w:val="00BB6E75"/>
    <w:rsid w:val="00BB74F4"/>
    <w:rsid w:val="00BB7A2A"/>
    <w:rsid w:val="00BB7C51"/>
    <w:rsid w:val="00BC0390"/>
    <w:rsid w:val="00BC04F9"/>
    <w:rsid w:val="00BC13BD"/>
    <w:rsid w:val="00BC14E5"/>
    <w:rsid w:val="00BC1518"/>
    <w:rsid w:val="00BC1740"/>
    <w:rsid w:val="00BC17EF"/>
    <w:rsid w:val="00BC21DF"/>
    <w:rsid w:val="00BC22B1"/>
    <w:rsid w:val="00BC2797"/>
    <w:rsid w:val="00BC27B3"/>
    <w:rsid w:val="00BC2CA4"/>
    <w:rsid w:val="00BC303B"/>
    <w:rsid w:val="00BC34DE"/>
    <w:rsid w:val="00BC36A3"/>
    <w:rsid w:val="00BC36E4"/>
    <w:rsid w:val="00BC3B43"/>
    <w:rsid w:val="00BC3E4E"/>
    <w:rsid w:val="00BC3FEE"/>
    <w:rsid w:val="00BC4148"/>
    <w:rsid w:val="00BC44F5"/>
    <w:rsid w:val="00BC4611"/>
    <w:rsid w:val="00BC5396"/>
    <w:rsid w:val="00BC53B1"/>
    <w:rsid w:val="00BC5A10"/>
    <w:rsid w:val="00BC5B91"/>
    <w:rsid w:val="00BC5E90"/>
    <w:rsid w:val="00BC604E"/>
    <w:rsid w:val="00BC616F"/>
    <w:rsid w:val="00BC6388"/>
    <w:rsid w:val="00BC6487"/>
    <w:rsid w:val="00BC69A7"/>
    <w:rsid w:val="00BC6C6B"/>
    <w:rsid w:val="00BC706C"/>
    <w:rsid w:val="00BD05BB"/>
    <w:rsid w:val="00BD088E"/>
    <w:rsid w:val="00BD113F"/>
    <w:rsid w:val="00BD182A"/>
    <w:rsid w:val="00BD1913"/>
    <w:rsid w:val="00BD1BE8"/>
    <w:rsid w:val="00BD2D24"/>
    <w:rsid w:val="00BD342E"/>
    <w:rsid w:val="00BD3799"/>
    <w:rsid w:val="00BD3A4B"/>
    <w:rsid w:val="00BD3C68"/>
    <w:rsid w:val="00BD53CF"/>
    <w:rsid w:val="00BD550A"/>
    <w:rsid w:val="00BD5A24"/>
    <w:rsid w:val="00BD5AA2"/>
    <w:rsid w:val="00BD602A"/>
    <w:rsid w:val="00BD63AB"/>
    <w:rsid w:val="00BD6AF8"/>
    <w:rsid w:val="00BD6F19"/>
    <w:rsid w:val="00BD7003"/>
    <w:rsid w:val="00BD72C9"/>
    <w:rsid w:val="00BD7787"/>
    <w:rsid w:val="00BD7FA5"/>
    <w:rsid w:val="00BE0A9D"/>
    <w:rsid w:val="00BE0AD4"/>
    <w:rsid w:val="00BE0C54"/>
    <w:rsid w:val="00BE12BB"/>
    <w:rsid w:val="00BE19C1"/>
    <w:rsid w:val="00BE27C7"/>
    <w:rsid w:val="00BE2E28"/>
    <w:rsid w:val="00BE2E59"/>
    <w:rsid w:val="00BE2E79"/>
    <w:rsid w:val="00BE30F6"/>
    <w:rsid w:val="00BE3A50"/>
    <w:rsid w:val="00BE3AEF"/>
    <w:rsid w:val="00BE3F33"/>
    <w:rsid w:val="00BE41BC"/>
    <w:rsid w:val="00BE4EF5"/>
    <w:rsid w:val="00BE4F31"/>
    <w:rsid w:val="00BE5A63"/>
    <w:rsid w:val="00BE623D"/>
    <w:rsid w:val="00BE6DAF"/>
    <w:rsid w:val="00BE7A14"/>
    <w:rsid w:val="00BE7B37"/>
    <w:rsid w:val="00BE7BA1"/>
    <w:rsid w:val="00BE7BAD"/>
    <w:rsid w:val="00BE7F58"/>
    <w:rsid w:val="00BF0440"/>
    <w:rsid w:val="00BF048D"/>
    <w:rsid w:val="00BF04F3"/>
    <w:rsid w:val="00BF0919"/>
    <w:rsid w:val="00BF0A8E"/>
    <w:rsid w:val="00BF0C5F"/>
    <w:rsid w:val="00BF0F53"/>
    <w:rsid w:val="00BF2494"/>
    <w:rsid w:val="00BF30C0"/>
    <w:rsid w:val="00BF31A3"/>
    <w:rsid w:val="00BF3498"/>
    <w:rsid w:val="00BF4616"/>
    <w:rsid w:val="00BF4B0C"/>
    <w:rsid w:val="00BF4B81"/>
    <w:rsid w:val="00BF56B3"/>
    <w:rsid w:val="00BF5B9B"/>
    <w:rsid w:val="00BF5E97"/>
    <w:rsid w:val="00BF69B3"/>
    <w:rsid w:val="00BF71A9"/>
    <w:rsid w:val="00BF7B10"/>
    <w:rsid w:val="00C00187"/>
    <w:rsid w:val="00C00211"/>
    <w:rsid w:val="00C005B3"/>
    <w:rsid w:val="00C005F8"/>
    <w:rsid w:val="00C0079B"/>
    <w:rsid w:val="00C00C83"/>
    <w:rsid w:val="00C00CE2"/>
    <w:rsid w:val="00C00F51"/>
    <w:rsid w:val="00C01F92"/>
    <w:rsid w:val="00C020EB"/>
    <w:rsid w:val="00C02132"/>
    <w:rsid w:val="00C021C8"/>
    <w:rsid w:val="00C02A75"/>
    <w:rsid w:val="00C036CB"/>
    <w:rsid w:val="00C038AB"/>
    <w:rsid w:val="00C039B8"/>
    <w:rsid w:val="00C03D77"/>
    <w:rsid w:val="00C03F2B"/>
    <w:rsid w:val="00C040C1"/>
    <w:rsid w:val="00C04B2A"/>
    <w:rsid w:val="00C05F17"/>
    <w:rsid w:val="00C06560"/>
    <w:rsid w:val="00C06863"/>
    <w:rsid w:val="00C068F9"/>
    <w:rsid w:val="00C06A9F"/>
    <w:rsid w:val="00C073D9"/>
    <w:rsid w:val="00C076C8"/>
    <w:rsid w:val="00C07867"/>
    <w:rsid w:val="00C07C0A"/>
    <w:rsid w:val="00C07DAE"/>
    <w:rsid w:val="00C07EA7"/>
    <w:rsid w:val="00C10072"/>
    <w:rsid w:val="00C10302"/>
    <w:rsid w:val="00C10973"/>
    <w:rsid w:val="00C11115"/>
    <w:rsid w:val="00C11205"/>
    <w:rsid w:val="00C1135D"/>
    <w:rsid w:val="00C11CA8"/>
    <w:rsid w:val="00C12364"/>
    <w:rsid w:val="00C12EDA"/>
    <w:rsid w:val="00C13035"/>
    <w:rsid w:val="00C13B7C"/>
    <w:rsid w:val="00C14DBA"/>
    <w:rsid w:val="00C15327"/>
    <w:rsid w:val="00C15474"/>
    <w:rsid w:val="00C1580B"/>
    <w:rsid w:val="00C161C0"/>
    <w:rsid w:val="00C163AA"/>
    <w:rsid w:val="00C169CD"/>
    <w:rsid w:val="00C16BF4"/>
    <w:rsid w:val="00C1731A"/>
    <w:rsid w:val="00C17A40"/>
    <w:rsid w:val="00C202E1"/>
    <w:rsid w:val="00C2079D"/>
    <w:rsid w:val="00C20AF4"/>
    <w:rsid w:val="00C20D22"/>
    <w:rsid w:val="00C20F1E"/>
    <w:rsid w:val="00C212CC"/>
    <w:rsid w:val="00C23023"/>
    <w:rsid w:val="00C23750"/>
    <w:rsid w:val="00C23AF6"/>
    <w:rsid w:val="00C23E1E"/>
    <w:rsid w:val="00C24622"/>
    <w:rsid w:val="00C24898"/>
    <w:rsid w:val="00C24A62"/>
    <w:rsid w:val="00C2513A"/>
    <w:rsid w:val="00C25454"/>
    <w:rsid w:val="00C2579E"/>
    <w:rsid w:val="00C25829"/>
    <w:rsid w:val="00C2592F"/>
    <w:rsid w:val="00C25DBF"/>
    <w:rsid w:val="00C25E55"/>
    <w:rsid w:val="00C25FF6"/>
    <w:rsid w:val="00C26322"/>
    <w:rsid w:val="00C2634A"/>
    <w:rsid w:val="00C2651A"/>
    <w:rsid w:val="00C271EF"/>
    <w:rsid w:val="00C27694"/>
    <w:rsid w:val="00C27DFC"/>
    <w:rsid w:val="00C30229"/>
    <w:rsid w:val="00C3089D"/>
    <w:rsid w:val="00C31537"/>
    <w:rsid w:val="00C31863"/>
    <w:rsid w:val="00C31F5F"/>
    <w:rsid w:val="00C32410"/>
    <w:rsid w:val="00C32784"/>
    <w:rsid w:val="00C3282A"/>
    <w:rsid w:val="00C3282F"/>
    <w:rsid w:val="00C32931"/>
    <w:rsid w:val="00C32A5A"/>
    <w:rsid w:val="00C32CAA"/>
    <w:rsid w:val="00C32FDA"/>
    <w:rsid w:val="00C338CD"/>
    <w:rsid w:val="00C33FFF"/>
    <w:rsid w:val="00C34637"/>
    <w:rsid w:val="00C347B2"/>
    <w:rsid w:val="00C34C67"/>
    <w:rsid w:val="00C34F04"/>
    <w:rsid w:val="00C3530B"/>
    <w:rsid w:val="00C3573A"/>
    <w:rsid w:val="00C357E9"/>
    <w:rsid w:val="00C358DE"/>
    <w:rsid w:val="00C3594D"/>
    <w:rsid w:val="00C36682"/>
    <w:rsid w:val="00C3679C"/>
    <w:rsid w:val="00C36927"/>
    <w:rsid w:val="00C369A3"/>
    <w:rsid w:val="00C36CE5"/>
    <w:rsid w:val="00C37EE5"/>
    <w:rsid w:val="00C4028E"/>
    <w:rsid w:val="00C40314"/>
    <w:rsid w:val="00C40D36"/>
    <w:rsid w:val="00C40FEF"/>
    <w:rsid w:val="00C4104F"/>
    <w:rsid w:val="00C4175F"/>
    <w:rsid w:val="00C417B7"/>
    <w:rsid w:val="00C41F37"/>
    <w:rsid w:val="00C4203F"/>
    <w:rsid w:val="00C420EC"/>
    <w:rsid w:val="00C42C90"/>
    <w:rsid w:val="00C437F6"/>
    <w:rsid w:val="00C43ED7"/>
    <w:rsid w:val="00C4411C"/>
    <w:rsid w:val="00C449D5"/>
    <w:rsid w:val="00C44ECE"/>
    <w:rsid w:val="00C44F99"/>
    <w:rsid w:val="00C45691"/>
    <w:rsid w:val="00C456D8"/>
    <w:rsid w:val="00C45ADB"/>
    <w:rsid w:val="00C45EA0"/>
    <w:rsid w:val="00C46064"/>
    <w:rsid w:val="00C466A0"/>
    <w:rsid w:val="00C46A75"/>
    <w:rsid w:val="00C46B58"/>
    <w:rsid w:val="00C46C19"/>
    <w:rsid w:val="00C47AB5"/>
    <w:rsid w:val="00C47E01"/>
    <w:rsid w:val="00C515F5"/>
    <w:rsid w:val="00C51A51"/>
    <w:rsid w:val="00C51C95"/>
    <w:rsid w:val="00C51DDD"/>
    <w:rsid w:val="00C522AB"/>
    <w:rsid w:val="00C522C6"/>
    <w:rsid w:val="00C52332"/>
    <w:rsid w:val="00C52C99"/>
    <w:rsid w:val="00C52F33"/>
    <w:rsid w:val="00C5317A"/>
    <w:rsid w:val="00C53779"/>
    <w:rsid w:val="00C54DE4"/>
    <w:rsid w:val="00C56674"/>
    <w:rsid w:val="00C56DF9"/>
    <w:rsid w:val="00C575AC"/>
    <w:rsid w:val="00C57645"/>
    <w:rsid w:val="00C57E5B"/>
    <w:rsid w:val="00C60229"/>
    <w:rsid w:val="00C6071F"/>
    <w:rsid w:val="00C611A1"/>
    <w:rsid w:val="00C61403"/>
    <w:rsid w:val="00C61AC2"/>
    <w:rsid w:val="00C61ED2"/>
    <w:rsid w:val="00C627AD"/>
    <w:rsid w:val="00C62D2E"/>
    <w:rsid w:val="00C63118"/>
    <w:rsid w:val="00C633BD"/>
    <w:rsid w:val="00C63F0F"/>
    <w:rsid w:val="00C64245"/>
    <w:rsid w:val="00C64251"/>
    <w:rsid w:val="00C6482A"/>
    <w:rsid w:val="00C64873"/>
    <w:rsid w:val="00C6551D"/>
    <w:rsid w:val="00C6558C"/>
    <w:rsid w:val="00C65DC8"/>
    <w:rsid w:val="00C66451"/>
    <w:rsid w:val="00C66857"/>
    <w:rsid w:val="00C66B42"/>
    <w:rsid w:val="00C66E4B"/>
    <w:rsid w:val="00C66FA1"/>
    <w:rsid w:val="00C671A8"/>
    <w:rsid w:val="00C6739A"/>
    <w:rsid w:val="00C67F73"/>
    <w:rsid w:val="00C70907"/>
    <w:rsid w:val="00C70BFC"/>
    <w:rsid w:val="00C71122"/>
    <w:rsid w:val="00C716B6"/>
    <w:rsid w:val="00C71DBC"/>
    <w:rsid w:val="00C71DE3"/>
    <w:rsid w:val="00C725BA"/>
    <w:rsid w:val="00C729F8"/>
    <w:rsid w:val="00C72E42"/>
    <w:rsid w:val="00C733D5"/>
    <w:rsid w:val="00C7348F"/>
    <w:rsid w:val="00C73605"/>
    <w:rsid w:val="00C7384B"/>
    <w:rsid w:val="00C74839"/>
    <w:rsid w:val="00C74F79"/>
    <w:rsid w:val="00C75CFD"/>
    <w:rsid w:val="00C7678A"/>
    <w:rsid w:val="00C767E6"/>
    <w:rsid w:val="00C76F16"/>
    <w:rsid w:val="00C77C04"/>
    <w:rsid w:val="00C77C1C"/>
    <w:rsid w:val="00C77C6E"/>
    <w:rsid w:val="00C802AF"/>
    <w:rsid w:val="00C804BE"/>
    <w:rsid w:val="00C810E6"/>
    <w:rsid w:val="00C8270F"/>
    <w:rsid w:val="00C82714"/>
    <w:rsid w:val="00C82CF9"/>
    <w:rsid w:val="00C830AE"/>
    <w:rsid w:val="00C8337F"/>
    <w:rsid w:val="00C83563"/>
    <w:rsid w:val="00C83D7E"/>
    <w:rsid w:val="00C83D91"/>
    <w:rsid w:val="00C83E01"/>
    <w:rsid w:val="00C84189"/>
    <w:rsid w:val="00C8454A"/>
    <w:rsid w:val="00C847B6"/>
    <w:rsid w:val="00C84931"/>
    <w:rsid w:val="00C8514C"/>
    <w:rsid w:val="00C85476"/>
    <w:rsid w:val="00C85739"/>
    <w:rsid w:val="00C85935"/>
    <w:rsid w:val="00C8593E"/>
    <w:rsid w:val="00C85C3E"/>
    <w:rsid w:val="00C85D1C"/>
    <w:rsid w:val="00C86016"/>
    <w:rsid w:val="00C862A8"/>
    <w:rsid w:val="00C862B3"/>
    <w:rsid w:val="00C8646A"/>
    <w:rsid w:val="00C868C6"/>
    <w:rsid w:val="00C869A4"/>
    <w:rsid w:val="00C874D5"/>
    <w:rsid w:val="00C87790"/>
    <w:rsid w:val="00C87F81"/>
    <w:rsid w:val="00C90BFF"/>
    <w:rsid w:val="00C90EDB"/>
    <w:rsid w:val="00C9177B"/>
    <w:rsid w:val="00C9196F"/>
    <w:rsid w:val="00C9261F"/>
    <w:rsid w:val="00C92B75"/>
    <w:rsid w:val="00C92D39"/>
    <w:rsid w:val="00C92F5E"/>
    <w:rsid w:val="00C93389"/>
    <w:rsid w:val="00C935AA"/>
    <w:rsid w:val="00C93896"/>
    <w:rsid w:val="00C94225"/>
    <w:rsid w:val="00C94923"/>
    <w:rsid w:val="00C94D34"/>
    <w:rsid w:val="00C94E68"/>
    <w:rsid w:val="00C95099"/>
    <w:rsid w:val="00C95468"/>
    <w:rsid w:val="00C9572A"/>
    <w:rsid w:val="00C95C5B"/>
    <w:rsid w:val="00C95FE7"/>
    <w:rsid w:val="00C9605D"/>
    <w:rsid w:val="00C96094"/>
    <w:rsid w:val="00C960D4"/>
    <w:rsid w:val="00C9619D"/>
    <w:rsid w:val="00C9693E"/>
    <w:rsid w:val="00C9734E"/>
    <w:rsid w:val="00C9764A"/>
    <w:rsid w:val="00C97856"/>
    <w:rsid w:val="00C97E96"/>
    <w:rsid w:val="00CA0577"/>
    <w:rsid w:val="00CA109E"/>
    <w:rsid w:val="00CA1416"/>
    <w:rsid w:val="00CA1691"/>
    <w:rsid w:val="00CA180B"/>
    <w:rsid w:val="00CA1C4F"/>
    <w:rsid w:val="00CA25F1"/>
    <w:rsid w:val="00CA2828"/>
    <w:rsid w:val="00CA2A27"/>
    <w:rsid w:val="00CA2B79"/>
    <w:rsid w:val="00CA3387"/>
    <w:rsid w:val="00CA3A23"/>
    <w:rsid w:val="00CA3AE5"/>
    <w:rsid w:val="00CA3C89"/>
    <w:rsid w:val="00CA44C7"/>
    <w:rsid w:val="00CA4942"/>
    <w:rsid w:val="00CA512A"/>
    <w:rsid w:val="00CA523E"/>
    <w:rsid w:val="00CA530E"/>
    <w:rsid w:val="00CA54BA"/>
    <w:rsid w:val="00CA5651"/>
    <w:rsid w:val="00CA56BE"/>
    <w:rsid w:val="00CA614B"/>
    <w:rsid w:val="00CA6997"/>
    <w:rsid w:val="00CA7139"/>
    <w:rsid w:val="00CA7202"/>
    <w:rsid w:val="00CA720D"/>
    <w:rsid w:val="00CA7570"/>
    <w:rsid w:val="00CA7819"/>
    <w:rsid w:val="00CB003E"/>
    <w:rsid w:val="00CB0797"/>
    <w:rsid w:val="00CB0958"/>
    <w:rsid w:val="00CB0C40"/>
    <w:rsid w:val="00CB133F"/>
    <w:rsid w:val="00CB13D5"/>
    <w:rsid w:val="00CB13E3"/>
    <w:rsid w:val="00CB18B7"/>
    <w:rsid w:val="00CB1E94"/>
    <w:rsid w:val="00CB28C7"/>
    <w:rsid w:val="00CB2C7F"/>
    <w:rsid w:val="00CB2FC4"/>
    <w:rsid w:val="00CB3AC0"/>
    <w:rsid w:val="00CB43D3"/>
    <w:rsid w:val="00CB489B"/>
    <w:rsid w:val="00CB4A80"/>
    <w:rsid w:val="00CB4BDF"/>
    <w:rsid w:val="00CB557A"/>
    <w:rsid w:val="00CB55E8"/>
    <w:rsid w:val="00CB5993"/>
    <w:rsid w:val="00CB5C17"/>
    <w:rsid w:val="00CB5F4E"/>
    <w:rsid w:val="00CB6715"/>
    <w:rsid w:val="00CB689E"/>
    <w:rsid w:val="00CB76DC"/>
    <w:rsid w:val="00CB7884"/>
    <w:rsid w:val="00CC038B"/>
    <w:rsid w:val="00CC1144"/>
    <w:rsid w:val="00CC1FBC"/>
    <w:rsid w:val="00CC2047"/>
    <w:rsid w:val="00CC26AA"/>
    <w:rsid w:val="00CC2A1A"/>
    <w:rsid w:val="00CC2A4C"/>
    <w:rsid w:val="00CC2C98"/>
    <w:rsid w:val="00CC2F19"/>
    <w:rsid w:val="00CC328B"/>
    <w:rsid w:val="00CC3857"/>
    <w:rsid w:val="00CC3A0D"/>
    <w:rsid w:val="00CC45F9"/>
    <w:rsid w:val="00CC4A49"/>
    <w:rsid w:val="00CC4E48"/>
    <w:rsid w:val="00CC4F4B"/>
    <w:rsid w:val="00CC50BE"/>
    <w:rsid w:val="00CC53F0"/>
    <w:rsid w:val="00CC5ACE"/>
    <w:rsid w:val="00CC5D62"/>
    <w:rsid w:val="00CC5FC0"/>
    <w:rsid w:val="00CC633C"/>
    <w:rsid w:val="00CC758C"/>
    <w:rsid w:val="00CC7C57"/>
    <w:rsid w:val="00CC7DDD"/>
    <w:rsid w:val="00CD0D6F"/>
    <w:rsid w:val="00CD0FB1"/>
    <w:rsid w:val="00CD1B31"/>
    <w:rsid w:val="00CD225E"/>
    <w:rsid w:val="00CD2959"/>
    <w:rsid w:val="00CD2FCD"/>
    <w:rsid w:val="00CD3B4E"/>
    <w:rsid w:val="00CD3F7C"/>
    <w:rsid w:val="00CD3FCF"/>
    <w:rsid w:val="00CD42FB"/>
    <w:rsid w:val="00CD4BDC"/>
    <w:rsid w:val="00CD4DAC"/>
    <w:rsid w:val="00CD5658"/>
    <w:rsid w:val="00CD5A27"/>
    <w:rsid w:val="00CD5A6D"/>
    <w:rsid w:val="00CD6107"/>
    <w:rsid w:val="00CD6BED"/>
    <w:rsid w:val="00CD6DEF"/>
    <w:rsid w:val="00CD6F32"/>
    <w:rsid w:val="00CD75DE"/>
    <w:rsid w:val="00CD78A0"/>
    <w:rsid w:val="00CE01DE"/>
    <w:rsid w:val="00CE0A2A"/>
    <w:rsid w:val="00CE0B62"/>
    <w:rsid w:val="00CE2002"/>
    <w:rsid w:val="00CE267D"/>
    <w:rsid w:val="00CE26F0"/>
    <w:rsid w:val="00CE27D9"/>
    <w:rsid w:val="00CE2C6F"/>
    <w:rsid w:val="00CE33E3"/>
    <w:rsid w:val="00CE366D"/>
    <w:rsid w:val="00CE3733"/>
    <w:rsid w:val="00CE3E37"/>
    <w:rsid w:val="00CE3EC5"/>
    <w:rsid w:val="00CE3EF6"/>
    <w:rsid w:val="00CE4057"/>
    <w:rsid w:val="00CE4A45"/>
    <w:rsid w:val="00CE4D15"/>
    <w:rsid w:val="00CE54AA"/>
    <w:rsid w:val="00CE54FB"/>
    <w:rsid w:val="00CE55A4"/>
    <w:rsid w:val="00CE5D6D"/>
    <w:rsid w:val="00CE5DDB"/>
    <w:rsid w:val="00CE5F1E"/>
    <w:rsid w:val="00CE6755"/>
    <w:rsid w:val="00CE6C2A"/>
    <w:rsid w:val="00CE7112"/>
    <w:rsid w:val="00CE7363"/>
    <w:rsid w:val="00CE7432"/>
    <w:rsid w:val="00CE74D0"/>
    <w:rsid w:val="00CE787A"/>
    <w:rsid w:val="00CE7CD8"/>
    <w:rsid w:val="00CF044F"/>
    <w:rsid w:val="00CF0872"/>
    <w:rsid w:val="00CF0A76"/>
    <w:rsid w:val="00CF1657"/>
    <w:rsid w:val="00CF1C0B"/>
    <w:rsid w:val="00CF1CDB"/>
    <w:rsid w:val="00CF21A7"/>
    <w:rsid w:val="00CF279A"/>
    <w:rsid w:val="00CF29A7"/>
    <w:rsid w:val="00CF29E3"/>
    <w:rsid w:val="00CF34AD"/>
    <w:rsid w:val="00CF38D6"/>
    <w:rsid w:val="00CF3D74"/>
    <w:rsid w:val="00CF4E3D"/>
    <w:rsid w:val="00CF5320"/>
    <w:rsid w:val="00CF53D4"/>
    <w:rsid w:val="00CF5438"/>
    <w:rsid w:val="00CF5DA0"/>
    <w:rsid w:val="00CF672F"/>
    <w:rsid w:val="00CF6B14"/>
    <w:rsid w:val="00CF7276"/>
    <w:rsid w:val="00CF79CD"/>
    <w:rsid w:val="00D00172"/>
    <w:rsid w:val="00D00358"/>
    <w:rsid w:val="00D00630"/>
    <w:rsid w:val="00D00743"/>
    <w:rsid w:val="00D01237"/>
    <w:rsid w:val="00D015FE"/>
    <w:rsid w:val="00D0185F"/>
    <w:rsid w:val="00D01BD3"/>
    <w:rsid w:val="00D01C65"/>
    <w:rsid w:val="00D01D0E"/>
    <w:rsid w:val="00D020B5"/>
    <w:rsid w:val="00D02116"/>
    <w:rsid w:val="00D0241B"/>
    <w:rsid w:val="00D025D9"/>
    <w:rsid w:val="00D0280B"/>
    <w:rsid w:val="00D0306D"/>
    <w:rsid w:val="00D03FDF"/>
    <w:rsid w:val="00D04331"/>
    <w:rsid w:val="00D043EB"/>
    <w:rsid w:val="00D0448B"/>
    <w:rsid w:val="00D046E0"/>
    <w:rsid w:val="00D0549D"/>
    <w:rsid w:val="00D055EF"/>
    <w:rsid w:val="00D057AF"/>
    <w:rsid w:val="00D05BA2"/>
    <w:rsid w:val="00D05CBC"/>
    <w:rsid w:val="00D063D3"/>
    <w:rsid w:val="00D071AE"/>
    <w:rsid w:val="00D07CEC"/>
    <w:rsid w:val="00D11247"/>
    <w:rsid w:val="00D12435"/>
    <w:rsid w:val="00D12772"/>
    <w:rsid w:val="00D12D84"/>
    <w:rsid w:val="00D12E21"/>
    <w:rsid w:val="00D1323A"/>
    <w:rsid w:val="00D139CF"/>
    <w:rsid w:val="00D14366"/>
    <w:rsid w:val="00D14E22"/>
    <w:rsid w:val="00D15108"/>
    <w:rsid w:val="00D1517E"/>
    <w:rsid w:val="00D157C2"/>
    <w:rsid w:val="00D158E4"/>
    <w:rsid w:val="00D15C26"/>
    <w:rsid w:val="00D15CB3"/>
    <w:rsid w:val="00D15E69"/>
    <w:rsid w:val="00D163DB"/>
    <w:rsid w:val="00D163E0"/>
    <w:rsid w:val="00D165DA"/>
    <w:rsid w:val="00D1671A"/>
    <w:rsid w:val="00D168C5"/>
    <w:rsid w:val="00D16D89"/>
    <w:rsid w:val="00D174D0"/>
    <w:rsid w:val="00D17C39"/>
    <w:rsid w:val="00D2003A"/>
    <w:rsid w:val="00D202F1"/>
    <w:rsid w:val="00D205B0"/>
    <w:rsid w:val="00D205CC"/>
    <w:rsid w:val="00D207E1"/>
    <w:rsid w:val="00D20B1A"/>
    <w:rsid w:val="00D20F3C"/>
    <w:rsid w:val="00D20F70"/>
    <w:rsid w:val="00D214D1"/>
    <w:rsid w:val="00D21870"/>
    <w:rsid w:val="00D21AF2"/>
    <w:rsid w:val="00D21E19"/>
    <w:rsid w:val="00D223E8"/>
    <w:rsid w:val="00D22B09"/>
    <w:rsid w:val="00D22C6B"/>
    <w:rsid w:val="00D239EE"/>
    <w:rsid w:val="00D2409D"/>
    <w:rsid w:val="00D24376"/>
    <w:rsid w:val="00D246E4"/>
    <w:rsid w:val="00D2471F"/>
    <w:rsid w:val="00D248EA"/>
    <w:rsid w:val="00D249CE"/>
    <w:rsid w:val="00D249DE"/>
    <w:rsid w:val="00D25094"/>
    <w:rsid w:val="00D25217"/>
    <w:rsid w:val="00D25AF1"/>
    <w:rsid w:val="00D26432"/>
    <w:rsid w:val="00D266DC"/>
    <w:rsid w:val="00D26C39"/>
    <w:rsid w:val="00D26CE2"/>
    <w:rsid w:val="00D27210"/>
    <w:rsid w:val="00D27A38"/>
    <w:rsid w:val="00D27B68"/>
    <w:rsid w:val="00D300C6"/>
    <w:rsid w:val="00D310A3"/>
    <w:rsid w:val="00D311ED"/>
    <w:rsid w:val="00D3202E"/>
    <w:rsid w:val="00D3248B"/>
    <w:rsid w:val="00D3305A"/>
    <w:rsid w:val="00D33CE0"/>
    <w:rsid w:val="00D33DE2"/>
    <w:rsid w:val="00D3423E"/>
    <w:rsid w:val="00D342BF"/>
    <w:rsid w:val="00D35088"/>
    <w:rsid w:val="00D35375"/>
    <w:rsid w:val="00D35546"/>
    <w:rsid w:val="00D356FC"/>
    <w:rsid w:val="00D35986"/>
    <w:rsid w:val="00D35AE0"/>
    <w:rsid w:val="00D35DC6"/>
    <w:rsid w:val="00D35F8F"/>
    <w:rsid w:val="00D365B6"/>
    <w:rsid w:val="00D36A04"/>
    <w:rsid w:val="00D36C4C"/>
    <w:rsid w:val="00D36EE5"/>
    <w:rsid w:val="00D36FBB"/>
    <w:rsid w:val="00D37362"/>
    <w:rsid w:val="00D377B0"/>
    <w:rsid w:val="00D37DC8"/>
    <w:rsid w:val="00D401CF"/>
    <w:rsid w:val="00D405E2"/>
    <w:rsid w:val="00D40C24"/>
    <w:rsid w:val="00D41596"/>
    <w:rsid w:val="00D41E00"/>
    <w:rsid w:val="00D41F20"/>
    <w:rsid w:val="00D428BA"/>
    <w:rsid w:val="00D429F7"/>
    <w:rsid w:val="00D42A39"/>
    <w:rsid w:val="00D42BB0"/>
    <w:rsid w:val="00D42BD5"/>
    <w:rsid w:val="00D436AA"/>
    <w:rsid w:val="00D43A9D"/>
    <w:rsid w:val="00D43BF6"/>
    <w:rsid w:val="00D43CCC"/>
    <w:rsid w:val="00D442D4"/>
    <w:rsid w:val="00D44F73"/>
    <w:rsid w:val="00D45505"/>
    <w:rsid w:val="00D455A7"/>
    <w:rsid w:val="00D45601"/>
    <w:rsid w:val="00D4568D"/>
    <w:rsid w:val="00D45E91"/>
    <w:rsid w:val="00D45FB9"/>
    <w:rsid w:val="00D4608D"/>
    <w:rsid w:val="00D46D3B"/>
    <w:rsid w:val="00D470D1"/>
    <w:rsid w:val="00D47846"/>
    <w:rsid w:val="00D505E1"/>
    <w:rsid w:val="00D50734"/>
    <w:rsid w:val="00D50832"/>
    <w:rsid w:val="00D515EE"/>
    <w:rsid w:val="00D51B82"/>
    <w:rsid w:val="00D5323C"/>
    <w:rsid w:val="00D53408"/>
    <w:rsid w:val="00D54316"/>
    <w:rsid w:val="00D54499"/>
    <w:rsid w:val="00D545B8"/>
    <w:rsid w:val="00D54700"/>
    <w:rsid w:val="00D54C6F"/>
    <w:rsid w:val="00D54DB4"/>
    <w:rsid w:val="00D556EF"/>
    <w:rsid w:val="00D558C4"/>
    <w:rsid w:val="00D55FC2"/>
    <w:rsid w:val="00D5600A"/>
    <w:rsid w:val="00D561D6"/>
    <w:rsid w:val="00D56603"/>
    <w:rsid w:val="00D56A0E"/>
    <w:rsid w:val="00D56AA2"/>
    <w:rsid w:val="00D56B2E"/>
    <w:rsid w:val="00D57188"/>
    <w:rsid w:val="00D571BA"/>
    <w:rsid w:val="00D571C3"/>
    <w:rsid w:val="00D573AF"/>
    <w:rsid w:val="00D57414"/>
    <w:rsid w:val="00D60023"/>
    <w:rsid w:val="00D60311"/>
    <w:rsid w:val="00D60500"/>
    <w:rsid w:val="00D6079A"/>
    <w:rsid w:val="00D6167F"/>
    <w:rsid w:val="00D6221B"/>
    <w:rsid w:val="00D6228D"/>
    <w:rsid w:val="00D6250E"/>
    <w:rsid w:val="00D634CE"/>
    <w:rsid w:val="00D63606"/>
    <w:rsid w:val="00D63704"/>
    <w:rsid w:val="00D6378B"/>
    <w:rsid w:val="00D637BE"/>
    <w:rsid w:val="00D63A75"/>
    <w:rsid w:val="00D64167"/>
    <w:rsid w:val="00D64177"/>
    <w:rsid w:val="00D64BCE"/>
    <w:rsid w:val="00D64F7B"/>
    <w:rsid w:val="00D65518"/>
    <w:rsid w:val="00D65C9F"/>
    <w:rsid w:val="00D65E21"/>
    <w:rsid w:val="00D65E57"/>
    <w:rsid w:val="00D65EE7"/>
    <w:rsid w:val="00D661D8"/>
    <w:rsid w:val="00D66573"/>
    <w:rsid w:val="00D6669E"/>
    <w:rsid w:val="00D6687C"/>
    <w:rsid w:val="00D67336"/>
    <w:rsid w:val="00D67422"/>
    <w:rsid w:val="00D67A49"/>
    <w:rsid w:val="00D67CCE"/>
    <w:rsid w:val="00D70692"/>
    <w:rsid w:val="00D709D5"/>
    <w:rsid w:val="00D70A08"/>
    <w:rsid w:val="00D70D7D"/>
    <w:rsid w:val="00D71430"/>
    <w:rsid w:val="00D71544"/>
    <w:rsid w:val="00D7159E"/>
    <w:rsid w:val="00D718D6"/>
    <w:rsid w:val="00D71A42"/>
    <w:rsid w:val="00D71AD8"/>
    <w:rsid w:val="00D720DF"/>
    <w:rsid w:val="00D72471"/>
    <w:rsid w:val="00D724A0"/>
    <w:rsid w:val="00D7261F"/>
    <w:rsid w:val="00D72BC9"/>
    <w:rsid w:val="00D72C77"/>
    <w:rsid w:val="00D734BA"/>
    <w:rsid w:val="00D73D0F"/>
    <w:rsid w:val="00D7406B"/>
    <w:rsid w:val="00D7430D"/>
    <w:rsid w:val="00D7518F"/>
    <w:rsid w:val="00D75612"/>
    <w:rsid w:val="00D75B25"/>
    <w:rsid w:val="00D75CFE"/>
    <w:rsid w:val="00D75F65"/>
    <w:rsid w:val="00D765DC"/>
    <w:rsid w:val="00D767EE"/>
    <w:rsid w:val="00D76801"/>
    <w:rsid w:val="00D7681C"/>
    <w:rsid w:val="00D7690B"/>
    <w:rsid w:val="00D76943"/>
    <w:rsid w:val="00D769BE"/>
    <w:rsid w:val="00D76BD9"/>
    <w:rsid w:val="00D772E0"/>
    <w:rsid w:val="00D774F7"/>
    <w:rsid w:val="00D801F0"/>
    <w:rsid w:val="00D804CC"/>
    <w:rsid w:val="00D808A4"/>
    <w:rsid w:val="00D809FF"/>
    <w:rsid w:val="00D80B50"/>
    <w:rsid w:val="00D80B63"/>
    <w:rsid w:val="00D80B7C"/>
    <w:rsid w:val="00D80CCB"/>
    <w:rsid w:val="00D80DC6"/>
    <w:rsid w:val="00D812D3"/>
    <w:rsid w:val="00D81444"/>
    <w:rsid w:val="00D81817"/>
    <w:rsid w:val="00D81F60"/>
    <w:rsid w:val="00D82BD3"/>
    <w:rsid w:val="00D82C32"/>
    <w:rsid w:val="00D82E85"/>
    <w:rsid w:val="00D82F99"/>
    <w:rsid w:val="00D832FE"/>
    <w:rsid w:val="00D83732"/>
    <w:rsid w:val="00D83A24"/>
    <w:rsid w:val="00D84022"/>
    <w:rsid w:val="00D8483D"/>
    <w:rsid w:val="00D84D02"/>
    <w:rsid w:val="00D84E67"/>
    <w:rsid w:val="00D86053"/>
    <w:rsid w:val="00D870BC"/>
    <w:rsid w:val="00D87278"/>
    <w:rsid w:val="00D876B4"/>
    <w:rsid w:val="00D876DB"/>
    <w:rsid w:val="00D87AEB"/>
    <w:rsid w:val="00D87C5E"/>
    <w:rsid w:val="00D87E0C"/>
    <w:rsid w:val="00D87F6B"/>
    <w:rsid w:val="00D900E5"/>
    <w:rsid w:val="00D9073B"/>
    <w:rsid w:val="00D90CE5"/>
    <w:rsid w:val="00D91CA5"/>
    <w:rsid w:val="00D92120"/>
    <w:rsid w:val="00D92DF5"/>
    <w:rsid w:val="00D92E95"/>
    <w:rsid w:val="00D930BA"/>
    <w:rsid w:val="00D93134"/>
    <w:rsid w:val="00D93797"/>
    <w:rsid w:val="00D94A2C"/>
    <w:rsid w:val="00D94D02"/>
    <w:rsid w:val="00D94E89"/>
    <w:rsid w:val="00D9531B"/>
    <w:rsid w:val="00D96347"/>
    <w:rsid w:val="00D966B1"/>
    <w:rsid w:val="00D96FD7"/>
    <w:rsid w:val="00D9767D"/>
    <w:rsid w:val="00D979C6"/>
    <w:rsid w:val="00DA0205"/>
    <w:rsid w:val="00DA0878"/>
    <w:rsid w:val="00DA13C4"/>
    <w:rsid w:val="00DA1990"/>
    <w:rsid w:val="00DA207B"/>
    <w:rsid w:val="00DA2198"/>
    <w:rsid w:val="00DA21F3"/>
    <w:rsid w:val="00DA287D"/>
    <w:rsid w:val="00DA2B5E"/>
    <w:rsid w:val="00DA2BD6"/>
    <w:rsid w:val="00DA2C4C"/>
    <w:rsid w:val="00DA2CBC"/>
    <w:rsid w:val="00DA2D4E"/>
    <w:rsid w:val="00DA2D9F"/>
    <w:rsid w:val="00DA30C0"/>
    <w:rsid w:val="00DA3312"/>
    <w:rsid w:val="00DA33FA"/>
    <w:rsid w:val="00DA3731"/>
    <w:rsid w:val="00DA3AE7"/>
    <w:rsid w:val="00DA3B61"/>
    <w:rsid w:val="00DA4AF5"/>
    <w:rsid w:val="00DA4D6D"/>
    <w:rsid w:val="00DA4E3E"/>
    <w:rsid w:val="00DA4F22"/>
    <w:rsid w:val="00DA4FC9"/>
    <w:rsid w:val="00DA5309"/>
    <w:rsid w:val="00DA55BB"/>
    <w:rsid w:val="00DA59B5"/>
    <w:rsid w:val="00DA6068"/>
    <w:rsid w:val="00DA68A3"/>
    <w:rsid w:val="00DA6AB4"/>
    <w:rsid w:val="00DA6E01"/>
    <w:rsid w:val="00DA7671"/>
    <w:rsid w:val="00DA7D9D"/>
    <w:rsid w:val="00DB000B"/>
    <w:rsid w:val="00DB0475"/>
    <w:rsid w:val="00DB0E45"/>
    <w:rsid w:val="00DB2317"/>
    <w:rsid w:val="00DB237A"/>
    <w:rsid w:val="00DB258F"/>
    <w:rsid w:val="00DB2AF5"/>
    <w:rsid w:val="00DB36A4"/>
    <w:rsid w:val="00DB435F"/>
    <w:rsid w:val="00DB44ED"/>
    <w:rsid w:val="00DB4F7B"/>
    <w:rsid w:val="00DB5350"/>
    <w:rsid w:val="00DB597F"/>
    <w:rsid w:val="00DB604C"/>
    <w:rsid w:val="00DB6260"/>
    <w:rsid w:val="00DB63C6"/>
    <w:rsid w:val="00DB648C"/>
    <w:rsid w:val="00DB6B5A"/>
    <w:rsid w:val="00DB6C79"/>
    <w:rsid w:val="00DB706D"/>
    <w:rsid w:val="00DB7419"/>
    <w:rsid w:val="00DB779E"/>
    <w:rsid w:val="00DB77A5"/>
    <w:rsid w:val="00DB77BE"/>
    <w:rsid w:val="00DB7818"/>
    <w:rsid w:val="00DC0797"/>
    <w:rsid w:val="00DC09D7"/>
    <w:rsid w:val="00DC0BC9"/>
    <w:rsid w:val="00DC1338"/>
    <w:rsid w:val="00DC1342"/>
    <w:rsid w:val="00DC152C"/>
    <w:rsid w:val="00DC1814"/>
    <w:rsid w:val="00DC182F"/>
    <w:rsid w:val="00DC1921"/>
    <w:rsid w:val="00DC1B6E"/>
    <w:rsid w:val="00DC2051"/>
    <w:rsid w:val="00DC21FD"/>
    <w:rsid w:val="00DC23F5"/>
    <w:rsid w:val="00DC2818"/>
    <w:rsid w:val="00DC3BCC"/>
    <w:rsid w:val="00DC4A64"/>
    <w:rsid w:val="00DC5BFA"/>
    <w:rsid w:val="00DC5E71"/>
    <w:rsid w:val="00DC636F"/>
    <w:rsid w:val="00DC6500"/>
    <w:rsid w:val="00DC675B"/>
    <w:rsid w:val="00DC6764"/>
    <w:rsid w:val="00DC6DE5"/>
    <w:rsid w:val="00DC795F"/>
    <w:rsid w:val="00DC7C00"/>
    <w:rsid w:val="00DC7C5A"/>
    <w:rsid w:val="00DD0133"/>
    <w:rsid w:val="00DD0420"/>
    <w:rsid w:val="00DD06FA"/>
    <w:rsid w:val="00DD0734"/>
    <w:rsid w:val="00DD1461"/>
    <w:rsid w:val="00DD14FD"/>
    <w:rsid w:val="00DD194B"/>
    <w:rsid w:val="00DD1D0C"/>
    <w:rsid w:val="00DD1D56"/>
    <w:rsid w:val="00DD22B7"/>
    <w:rsid w:val="00DD2F8C"/>
    <w:rsid w:val="00DD3085"/>
    <w:rsid w:val="00DD30D1"/>
    <w:rsid w:val="00DD3407"/>
    <w:rsid w:val="00DD36BE"/>
    <w:rsid w:val="00DD4402"/>
    <w:rsid w:val="00DD44B5"/>
    <w:rsid w:val="00DD48E9"/>
    <w:rsid w:val="00DD4D78"/>
    <w:rsid w:val="00DD4DD1"/>
    <w:rsid w:val="00DD5194"/>
    <w:rsid w:val="00DD5203"/>
    <w:rsid w:val="00DD556A"/>
    <w:rsid w:val="00DD5727"/>
    <w:rsid w:val="00DD59C9"/>
    <w:rsid w:val="00DD5C6A"/>
    <w:rsid w:val="00DD5DDC"/>
    <w:rsid w:val="00DD664D"/>
    <w:rsid w:val="00DD6F15"/>
    <w:rsid w:val="00DD77B5"/>
    <w:rsid w:val="00DD788C"/>
    <w:rsid w:val="00DD7AFA"/>
    <w:rsid w:val="00DD7C69"/>
    <w:rsid w:val="00DE0081"/>
    <w:rsid w:val="00DE03C6"/>
    <w:rsid w:val="00DE08CF"/>
    <w:rsid w:val="00DE0C45"/>
    <w:rsid w:val="00DE19E5"/>
    <w:rsid w:val="00DE2ED7"/>
    <w:rsid w:val="00DE2FC0"/>
    <w:rsid w:val="00DE35F7"/>
    <w:rsid w:val="00DE39B5"/>
    <w:rsid w:val="00DE556B"/>
    <w:rsid w:val="00DE558F"/>
    <w:rsid w:val="00DE5823"/>
    <w:rsid w:val="00DE6284"/>
    <w:rsid w:val="00DE64AC"/>
    <w:rsid w:val="00DE64FD"/>
    <w:rsid w:val="00DE6805"/>
    <w:rsid w:val="00DE6987"/>
    <w:rsid w:val="00DE6C29"/>
    <w:rsid w:val="00DE6FF2"/>
    <w:rsid w:val="00DE7131"/>
    <w:rsid w:val="00DE7200"/>
    <w:rsid w:val="00DE799F"/>
    <w:rsid w:val="00DE79AA"/>
    <w:rsid w:val="00DE7EB0"/>
    <w:rsid w:val="00DE7EB6"/>
    <w:rsid w:val="00DF0329"/>
    <w:rsid w:val="00DF0B2B"/>
    <w:rsid w:val="00DF0B54"/>
    <w:rsid w:val="00DF11CF"/>
    <w:rsid w:val="00DF1CD9"/>
    <w:rsid w:val="00DF1DB9"/>
    <w:rsid w:val="00DF1FBC"/>
    <w:rsid w:val="00DF2031"/>
    <w:rsid w:val="00DF2564"/>
    <w:rsid w:val="00DF2F27"/>
    <w:rsid w:val="00DF30FB"/>
    <w:rsid w:val="00DF397A"/>
    <w:rsid w:val="00DF3FDD"/>
    <w:rsid w:val="00DF4B2A"/>
    <w:rsid w:val="00DF4C0A"/>
    <w:rsid w:val="00DF4D4C"/>
    <w:rsid w:val="00DF508A"/>
    <w:rsid w:val="00DF5178"/>
    <w:rsid w:val="00DF52DF"/>
    <w:rsid w:val="00DF5655"/>
    <w:rsid w:val="00DF63C1"/>
    <w:rsid w:val="00DF6997"/>
    <w:rsid w:val="00DF6ABC"/>
    <w:rsid w:val="00DF70A2"/>
    <w:rsid w:val="00DF7226"/>
    <w:rsid w:val="00DF7281"/>
    <w:rsid w:val="00DF7729"/>
    <w:rsid w:val="00DF7CF6"/>
    <w:rsid w:val="00DF7D9D"/>
    <w:rsid w:val="00DF7F32"/>
    <w:rsid w:val="00E007D4"/>
    <w:rsid w:val="00E00840"/>
    <w:rsid w:val="00E00A63"/>
    <w:rsid w:val="00E01167"/>
    <w:rsid w:val="00E012F7"/>
    <w:rsid w:val="00E0154C"/>
    <w:rsid w:val="00E0158D"/>
    <w:rsid w:val="00E02558"/>
    <w:rsid w:val="00E02B7F"/>
    <w:rsid w:val="00E03103"/>
    <w:rsid w:val="00E03674"/>
    <w:rsid w:val="00E03927"/>
    <w:rsid w:val="00E039D0"/>
    <w:rsid w:val="00E03AB4"/>
    <w:rsid w:val="00E03C08"/>
    <w:rsid w:val="00E03C2D"/>
    <w:rsid w:val="00E048AB"/>
    <w:rsid w:val="00E04BB8"/>
    <w:rsid w:val="00E04E3B"/>
    <w:rsid w:val="00E04E73"/>
    <w:rsid w:val="00E05889"/>
    <w:rsid w:val="00E05A36"/>
    <w:rsid w:val="00E05E9D"/>
    <w:rsid w:val="00E0610F"/>
    <w:rsid w:val="00E06238"/>
    <w:rsid w:val="00E0662D"/>
    <w:rsid w:val="00E0668E"/>
    <w:rsid w:val="00E06A1E"/>
    <w:rsid w:val="00E06C4F"/>
    <w:rsid w:val="00E07202"/>
    <w:rsid w:val="00E076D2"/>
    <w:rsid w:val="00E07A12"/>
    <w:rsid w:val="00E10079"/>
    <w:rsid w:val="00E1019E"/>
    <w:rsid w:val="00E10DE7"/>
    <w:rsid w:val="00E11197"/>
    <w:rsid w:val="00E115BD"/>
    <w:rsid w:val="00E11630"/>
    <w:rsid w:val="00E11BE1"/>
    <w:rsid w:val="00E11D64"/>
    <w:rsid w:val="00E11D7D"/>
    <w:rsid w:val="00E12DE7"/>
    <w:rsid w:val="00E12E55"/>
    <w:rsid w:val="00E12F1C"/>
    <w:rsid w:val="00E1380C"/>
    <w:rsid w:val="00E13920"/>
    <w:rsid w:val="00E13C76"/>
    <w:rsid w:val="00E1418F"/>
    <w:rsid w:val="00E14382"/>
    <w:rsid w:val="00E14853"/>
    <w:rsid w:val="00E15109"/>
    <w:rsid w:val="00E157F1"/>
    <w:rsid w:val="00E15B46"/>
    <w:rsid w:val="00E15D62"/>
    <w:rsid w:val="00E161B4"/>
    <w:rsid w:val="00E161EC"/>
    <w:rsid w:val="00E168F5"/>
    <w:rsid w:val="00E16C46"/>
    <w:rsid w:val="00E16E0B"/>
    <w:rsid w:val="00E17113"/>
    <w:rsid w:val="00E179A5"/>
    <w:rsid w:val="00E202CD"/>
    <w:rsid w:val="00E20459"/>
    <w:rsid w:val="00E2058C"/>
    <w:rsid w:val="00E20691"/>
    <w:rsid w:val="00E20CC4"/>
    <w:rsid w:val="00E20FC0"/>
    <w:rsid w:val="00E21B05"/>
    <w:rsid w:val="00E22357"/>
    <w:rsid w:val="00E22E33"/>
    <w:rsid w:val="00E22F09"/>
    <w:rsid w:val="00E232AD"/>
    <w:rsid w:val="00E23BE8"/>
    <w:rsid w:val="00E23FBB"/>
    <w:rsid w:val="00E24A70"/>
    <w:rsid w:val="00E25461"/>
    <w:rsid w:val="00E256F6"/>
    <w:rsid w:val="00E25792"/>
    <w:rsid w:val="00E26363"/>
    <w:rsid w:val="00E2694A"/>
    <w:rsid w:val="00E26E57"/>
    <w:rsid w:val="00E272F6"/>
    <w:rsid w:val="00E277AE"/>
    <w:rsid w:val="00E302F8"/>
    <w:rsid w:val="00E30B65"/>
    <w:rsid w:val="00E30FF8"/>
    <w:rsid w:val="00E325E3"/>
    <w:rsid w:val="00E32887"/>
    <w:rsid w:val="00E32A84"/>
    <w:rsid w:val="00E32CF5"/>
    <w:rsid w:val="00E333DF"/>
    <w:rsid w:val="00E33518"/>
    <w:rsid w:val="00E33717"/>
    <w:rsid w:val="00E3378C"/>
    <w:rsid w:val="00E337E7"/>
    <w:rsid w:val="00E33B15"/>
    <w:rsid w:val="00E33B48"/>
    <w:rsid w:val="00E33B55"/>
    <w:rsid w:val="00E3418C"/>
    <w:rsid w:val="00E342B8"/>
    <w:rsid w:val="00E34359"/>
    <w:rsid w:val="00E344A4"/>
    <w:rsid w:val="00E34677"/>
    <w:rsid w:val="00E346C0"/>
    <w:rsid w:val="00E347C8"/>
    <w:rsid w:val="00E349D5"/>
    <w:rsid w:val="00E3529B"/>
    <w:rsid w:val="00E354DF"/>
    <w:rsid w:val="00E3619D"/>
    <w:rsid w:val="00E369AE"/>
    <w:rsid w:val="00E37125"/>
    <w:rsid w:val="00E374B0"/>
    <w:rsid w:val="00E378F9"/>
    <w:rsid w:val="00E37EDC"/>
    <w:rsid w:val="00E404D1"/>
    <w:rsid w:val="00E40BF9"/>
    <w:rsid w:val="00E40DC2"/>
    <w:rsid w:val="00E40DE1"/>
    <w:rsid w:val="00E40FD3"/>
    <w:rsid w:val="00E411F8"/>
    <w:rsid w:val="00E41489"/>
    <w:rsid w:val="00E41B51"/>
    <w:rsid w:val="00E41E43"/>
    <w:rsid w:val="00E42167"/>
    <w:rsid w:val="00E42BBF"/>
    <w:rsid w:val="00E43512"/>
    <w:rsid w:val="00E43634"/>
    <w:rsid w:val="00E437FA"/>
    <w:rsid w:val="00E4459D"/>
    <w:rsid w:val="00E446F8"/>
    <w:rsid w:val="00E4494D"/>
    <w:rsid w:val="00E449FC"/>
    <w:rsid w:val="00E44FDB"/>
    <w:rsid w:val="00E45AD4"/>
    <w:rsid w:val="00E45FDD"/>
    <w:rsid w:val="00E46099"/>
    <w:rsid w:val="00E46372"/>
    <w:rsid w:val="00E46638"/>
    <w:rsid w:val="00E4693F"/>
    <w:rsid w:val="00E47094"/>
    <w:rsid w:val="00E4781D"/>
    <w:rsid w:val="00E47866"/>
    <w:rsid w:val="00E478AE"/>
    <w:rsid w:val="00E47BC2"/>
    <w:rsid w:val="00E47CB5"/>
    <w:rsid w:val="00E47D21"/>
    <w:rsid w:val="00E50167"/>
    <w:rsid w:val="00E51598"/>
    <w:rsid w:val="00E519F5"/>
    <w:rsid w:val="00E51A0D"/>
    <w:rsid w:val="00E51B96"/>
    <w:rsid w:val="00E51C8A"/>
    <w:rsid w:val="00E5224A"/>
    <w:rsid w:val="00E5288E"/>
    <w:rsid w:val="00E53442"/>
    <w:rsid w:val="00E5346E"/>
    <w:rsid w:val="00E53A0F"/>
    <w:rsid w:val="00E53E46"/>
    <w:rsid w:val="00E54450"/>
    <w:rsid w:val="00E547B9"/>
    <w:rsid w:val="00E5486A"/>
    <w:rsid w:val="00E55057"/>
    <w:rsid w:val="00E55529"/>
    <w:rsid w:val="00E55550"/>
    <w:rsid w:val="00E5683C"/>
    <w:rsid w:val="00E56D0E"/>
    <w:rsid w:val="00E570EE"/>
    <w:rsid w:val="00E5794C"/>
    <w:rsid w:val="00E57F4A"/>
    <w:rsid w:val="00E602AC"/>
    <w:rsid w:val="00E6052A"/>
    <w:rsid w:val="00E606A7"/>
    <w:rsid w:val="00E60C8D"/>
    <w:rsid w:val="00E6138D"/>
    <w:rsid w:val="00E6183B"/>
    <w:rsid w:val="00E61C20"/>
    <w:rsid w:val="00E61FD0"/>
    <w:rsid w:val="00E62435"/>
    <w:rsid w:val="00E62D7D"/>
    <w:rsid w:val="00E63145"/>
    <w:rsid w:val="00E6363C"/>
    <w:rsid w:val="00E63A02"/>
    <w:rsid w:val="00E63A96"/>
    <w:rsid w:val="00E63ABE"/>
    <w:rsid w:val="00E64767"/>
    <w:rsid w:val="00E64851"/>
    <w:rsid w:val="00E6488B"/>
    <w:rsid w:val="00E648C7"/>
    <w:rsid w:val="00E65CCC"/>
    <w:rsid w:val="00E65E4D"/>
    <w:rsid w:val="00E66229"/>
    <w:rsid w:val="00E668EB"/>
    <w:rsid w:val="00E66E12"/>
    <w:rsid w:val="00E66ED9"/>
    <w:rsid w:val="00E6739A"/>
    <w:rsid w:val="00E700E3"/>
    <w:rsid w:val="00E70CA3"/>
    <w:rsid w:val="00E70F1F"/>
    <w:rsid w:val="00E71073"/>
    <w:rsid w:val="00E7146B"/>
    <w:rsid w:val="00E71E97"/>
    <w:rsid w:val="00E72B4E"/>
    <w:rsid w:val="00E72FE4"/>
    <w:rsid w:val="00E736FE"/>
    <w:rsid w:val="00E73D2F"/>
    <w:rsid w:val="00E73F25"/>
    <w:rsid w:val="00E742B3"/>
    <w:rsid w:val="00E7437A"/>
    <w:rsid w:val="00E7462A"/>
    <w:rsid w:val="00E747C7"/>
    <w:rsid w:val="00E74C6F"/>
    <w:rsid w:val="00E74E6A"/>
    <w:rsid w:val="00E752A9"/>
    <w:rsid w:val="00E764DB"/>
    <w:rsid w:val="00E769FB"/>
    <w:rsid w:val="00E76E20"/>
    <w:rsid w:val="00E7747A"/>
    <w:rsid w:val="00E775F0"/>
    <w:rsid w:val="00E77B98"/>
    <w:rsid w:val="00E804AA"/>
    <w:rsid w:val="00E8088B"/>
    <w:rsid w:val="00E80ADD"/>
    <w:rsid w:val="00E80BFA"/>
    <w:rsid w:val="00E80C50"/>
    <w:rsid w:val="00E80F85"/>
    <w:rsid w:val="00E8109C"/>
    <w:rsid w:val="00E81C13"/>
    <w:rsid w:val="00E81E3D"/>
    <w:rsid w:val="00E82510"/>
    <w:rsid w:val="00E82598"/>
    <w:rsid w:val="00E82E4D"/>
    <w:rsid w:val="00E831C3"/>
    <w:rsid w:val="00E834E8"/>
    <w:rsid w:val="00E83878"/>
    <w:rsid w:val="00E83881"/>
    <w:rsid w:val="00E83A18"/>
    <w:rsid w:val="00E8426A"/>
    <w:rsid w:val="00E8443E"/>
    <w:rsid w:val="00E84C8B"/>
    <w:rsid w:val="00E8530F"/>
    <w:rsid w:val="00E85C78"/>
    <w:rsid w:val="00E86098"/>
    <w:rsid w:val="00E861D9"/>
    <w:rsid w:val="00E8693F"/>
    <w:rsid w:val="00E87734"/>
    <w:rsid w:val="00E87A69"/>
    <w:rsid w:val="00E87DDE"/>
    <w:rsid w:val="00E87E9D"/>
    <w:rsid w:val="00E90861"/>
    <w:rsid w:val="00E90CEE"/>
    <w:rsid w:val="00E91337"/>
    <w:rsid w:val="00E92404"/>
    <w:rsid w:val="00E92A51"/>
    <w:rsid w:val="00E9312E"/>
    <w:rsid w:val="00E93146"/>
    <w:rsid w:val="00E93674"/>
    <w:rsid w:val="00E953F4"/>
    <w:rsid w:val="00E956FA"/>
    <w:rsid w:val="00E959D0"/>
    <w:rsid w:val="00E961DA"/>
    <w:rsid w:val="00E962CC"/>
    <w:rsid w:val="00E96306"/>
    <w:rsid w:val="00E9670D"/>
    <w:rsid w:val="00E96778"/>
    <w:rsid w:val="00E97368"/>
    <w:rsid w:val="00E97598"/>
    <w:rsid w:val="00E9783B"/>
    <w:rsid w:val="00EA0419"/>
    <w:rsid w:val="00EA042E"/>
    <w:rsid w:val="00EA0630"/>
    <w:rsid w:val="00EA0A6B"/>
    <w:rsid w:val="00EA2238"/>
    <w:rsid w:val="00EA24B7"/>
    <w:rsid w:val="00EA27CA"/>
    <w:rsid w:val="00EA2CB3"/>
    <w:rsid w:val="00EA326C"/>
    <w:rsid w:val="00EA357F"/>
    <w:rsid w:val="00EA3A0D"/>
    <w:rsid w:val="00EA4082"/>
    <w:rsid w:val="00EA44B0"/>
    <w:rsid w:val="00EA4511"/>
    <w:rsid w:val="00EA45D0"/>
    <w:rsid w:val="00EA465E"/>
    <w:rsid w:val="00EA479B"/>
    <w:rsid w:val="00EA500C"/>
    <w:rsid w:val="00EA5056"/>
    <w:rsid w:val="00EA5932"/>
    <w:rsid w:val="00EA6170"/>
    <w:rsid w:val="00EA6BA8"/>
    <w:rsid w:val="00EA72B6"/>
    <w:rsid w:val="00EA775A"/>
    <w:rsid w:val="00EA7851"/>
    <w:rsid w:val="00EA7F65"/>
    <w:rsid w:val="00EB03CB"/>
    <w:rsid w:val="00EB0EA0"/>
    <w:rsid w:val="00EB0F45"/>
    <w:rsid w:val="00EB1629"/>
    <w:rsid w:val="00EB1736"/>
    <w:rsid w:val="00EB1C8E"/>
    <w:rsid w:val="00EB1E2C"/>
    <w:rsid w:val="00EB2148"/>
    <w:rsid w:val="00EB29BA"/>
    <w:rsid w:val="00EB2A03"/>
    <w:rsid w:val="00EB2A6F"/>
    <w:rsid w:val="00EB2C30"/>
    <w:rsid w:val="00EB2FFF"/>
    <w:rsid w:val="00EB3BEF"/>
    <w:rsid w:val="00EB4592"/>
    <w:rsid w:val="00EB4979"/>
    <w:rsid w:val="00EB4CF1"/>
    <w:rsid w:val="00EB54B7"/>
    <w:rsid w:val="00EB5560"/>
    <w:rsid w:val="00EB5C4D"/>
    <w:rsid w:val="00EB634B"/>
    <w:rsid w:val="00EB6C2C"/>
    <w:rsid w:val="00EB6D2C"/>
    <w:rsid w:val="00EB7544"/>
    <w:rsid w:val="00EB79E8"/>
    <w:rsid w:val="00EB7D64"/>
    <w:rsid w:val="00EC06E8"/>
    <w:rsid w:val="00EC0B05"/>
    <w:rsid w:val="00EC0DF6"/>
    <w:rsid w:val="00EC1234"/>
    <w:rsid w:val="00EC12A2"/>
    <w:rsid w:val="00EC160F"/>
    <w:rsid w:val="00EC1D73"/>
    <w:rsid w:val="00EC1E35"/>
    <w:rsid w:val="00EC211D"/>
    <w:rsid w:val="00EC3999"/>
    <w:rsid w:val="00EC3E90"/>
    <w:rsid w:val="00EC410D"/>
    <w:rsid w:val="00EC4A88"/>
    <w:rsid w:val="00EC500E"/>
    <w:rsid w:val="00EC55F7"/>
    <w:rsid w:val="00EC5B27"/>
    <w:rsid w:val="00EC5B62"/>
    <w:rsid w:val="00EC6046"/>
    <w:rsid w:val="00EC63E2"/>
    <w:rsid w:val="00EC6B5D"/>
    <w:rsid w:val="00EC6CF1"/>
    <w:rsid w:val="00EC7725"/>
    <w:rsid w:val="00EC7B0E"/>
    <w:rsid w:val="00EC7D00"/>
    <w:rsid w:val="00ED068E"/>
    <w:rsid w:val="00ED0965"/>
    <w:rsid w:val="00ED0D0D"/>
    <w:rsid w:val="00ED1342"/>
    <w:rsid w:val="00ED1B16"/>
    <w:rsid w:val="00ED1C17"/>
    <w:rsid w:val="00ED1FD4"/>
    <w:rsid w:val="00ED266C"/>
    <w:rsid w:val="00ED2849"/>
    <w:rsid w:val="00ED2936"/>
    <w:rsid w:val="00ED2978"/>
    <w:rsid w:val="00ED2B34"/>
    <w:rsid w:val="00ED2B82"/>
    <w:rsid w:val="00ED32EA"/>
    <w:rsid w:val="00ED380F"/>
    <w:rsid w:val="00ED39F8"/>
    <w:rsid w:val="00ED3AB8"/>
    <w:rsid w:val="00ED402A"/>
    <w:rsid w:val="00ED4109"/>
    <w:rsid w:val="00ED43CB"/>
    <w:rsid w:val="00ED49BD"/>
    <w:rsid w:val="00ED5007"/>
    <w:rsid w:val="00ED5008"/>
    <w:rsid w:val="00ED59EC"/>
    <w:rsid w:val="00ED5B0E"/>
    <w:rsid w:val="00ED5FDC"/>
    <w:rsid w:val="00ED61E9"/>
    <w:rsid w:val="00ED6338"/>
    <w:rsid w:val="00ED6668"/>
    <w:rsid w:val="00ED695F"/>
    <w:rsid w:val="00ED6AE9"/>
    <w:rsid w:val="00ED7FD3"/>
    <w:rsid w:val="00EE05C3"/>
    <w:rsid w:val="00EE0796"/>
    <w:rsid w:val="00EE0986"/>
    <w:rsid w:val="00EE09E4"/>
    <w:rsid w:val="00EE1FA1"/>
    <w:rsid w:val="00EE2095"/>
    <w:rsid w:val="00EE2396"/>
    <w:rsid w:val="00EE2817"/>
    <w:rsid w:val="00EE28C2"/>
    <w:rsid w:val="00EE2BFB"/>
    <w:rsid w:val="00EE2CC7"/>
    <w:rsid w:val="00EE2E2B"/>
    <w:rsid w:val="00EE2FE2"/>
    <w:rsid w:val="00EE3ABD"/>
    <w:rsid w:val="00EE3BB5"/>
    <w:rsid w:val="00EE3EFB"/>
    <w:rsid w:val="00EE42E7"/>
    <w:rsid w:val="00EE488F"/>
    <w:rsid w:val="00EE53CA"/>
    <w:rsid w:val="00EE6057"/>
    <w:rsid w:val="00EE665E"/>
    <w:rsid w:val="00EE666F"/>
    <w:rsid w:val="00EE6B5E"/>
    <w:rsid w:val="00EE6D9A"/>
    <w:rsid w:val="00EE7CC5"/>
    <w:rsid w:val="00EF0832"/>
    <w:rsid w:val="00EF0D85"/>
    <w:rsid w:val="00EF0F31"/>
    <w:rsid w:val="00EF1156"/>
    <w:rsid w:val="00EF1401"/>
    <w:rsid w:val="00EF1AB6"/>
    <w:rsid w:val="00EF1B3B"/>
    <w:rsid w:val="00EF21D3"/>
    <w:rsid w:val="00EF276E"/>
    <w:rsid w:val="00EF28D3"/>
    <w:rsid w:val="00EF2DF7"/>
    <w:rsid w:val="00EF3121"/>
    <w:rsid w:val="00EF3C06"/>
    <w:rsid w:val="00EF3E24"/>
    <w:rsid w:val="00EF403F"/>
    <w:rsid w:val="00EF528E"/>
    <w:rsid w:val="00EF5389"/>
    <w:rsid w:val="00EF655B"/>
    <w:rsid w:val="00EF6611"/>
    <w:rsid w:val="00EF678C"/>
    <w:rsid w:val="00EF6882"/>
    <w:rsid w:val="00EF73CF"/>
    <w:rsid w:val="00EF7D75"/>
    <w:rsid w:val="00EF7EAD"/>
    <w:rsid w:val="00F00377"/>
    <w:rsid w:val="00F0077C"/>
    <w:rsid w:val="00F00B5C"/>
    <w:rsid w:val="00F00C98"/>
    <w:rsid w:val="00F01340"/>
    <w:rsid w:val="00F01D89"/>
    <w:rsid w:val="00F02016"/>
    <w:rsid w:val="00F02473"/>
    <w:rsid w:val="00F02773"/>
    <w:rsid w:val="00F02ABB"/>
    <w:rsid w:val="00F04083"/>
    <w:rsid w:val="00F04182"/>
    <w:rsid w:val="00F04ACB"/>
    <w:rsid w:val="00F04E1C"/>
    <w:rsid w:val="00F05027"/>
    <w:rsid w:val="00F05ABB"/>
    <w:rsid w:val="00F05AEC"/>
    <w:rsid w:val="00F05B97"/>
    <w:rsid w:val="00F063CA"/>
    <w:rsid w:val="00F064C5"/>
    <w:rsid w:val="00F070DE"/>
    <w:rsid w:val="00F0757B"/>
    <w:rsid w:val="00F07780"/>
    <w:rsid w:val="00F07794"/>
    <w:rsid w:val="00F078D6"/>
    <w:rsid w:val="00F102AC"/>
    <w:rsid w:val="00F10A55"/>
    <w:rsid w:val="00F1107E"/>
    <w:rsid w:val="00F1108B"/>
    <w:rsid w:val="00F11C41"/>
    <w:rsid w:val="00F11DCD"/>
    <w:rsid w:val="00F11FC6"/>
    <w:rsid w:val="00F13277"/>
    <w:rsid w:val="00F13916"/>
    <w:rsid w:val="00F139FD"/>
    <w:rsid w:val="00F13E17"/>
    <w:rsid w:val="00F14060"/>
    <w:rsid w:val="00F14AA0"/>
    <w:rsid w:val="00F14BD1"/>
    <w:rsid w:val="00F14DAF"/>
    <w:rsid w:val="00F14F8E"/>
    <w:rsid w:val="00F152C0"/>
    <w:rsid w:val="00F155EF"/>
    <w:rsid w:val="00F16006"/>
    <w:rsid w:val="00F16089"/>
    <w:rsid w:val="00F16406"/>
    <w:rsid w:val="00F165FE"/>
    <w:rsid w:val="00F17EFA"/>
    <w:rsid w:val="00F20171"/>
    <w:rsid w:val="00F20936"/>
    <w:rsid w:val="00F20D7E"/>
    <w:rsid w:val="00F20E3B"/>
    <w:rsid w:val="00F214F3"/>
    <w:rsid w:val="00F2180F"/>
    <w:rsid w:val="00F21E1B"/>
    <w:rsid w:val="00F22168"/>
    <w:rsid w:val="00F224BD"/>
    <w:rsid w:val="00F2415B"/>
    <w:rsid w:val="00F24930"/>
    <w:rsid w:val="00F24CC2"/>
    <w:rsid w:val="00F24D44"/>
    <w:rsid w:val="00F2536C"/>
    <w:rsid w:val="00F25EBC"/>
    <w:rsid w:val="00F264FB"/>
    <w:rsid w:val="00F270A7"/>
    <w:rsid w:val="00F270E5"/>
    <w:rsid w:val="00F272F4"/>
    <w:rsid w:val="00F2758F"/>
    <w:rsid w:val="00F27A31"/>
    <w:rsid w:val="00F30084"/>
    <w:rsid w:val="00F30159"/>
    <w:rsid w:val="00F30344"/>
    <w:rsid w:val="00F30757"/>
    <w:rsid w:val="00F30837"/>
    <w:rsid w:val="00F30E5D"/>
    <w:rsid w:val="00F318F5"/>
    <w:rsid w:val="00F32018"/>
    <w:rsid w:val="00F32032"/>
    <w:rsid w:val="00F32DC0"/>
    <w:rsid w:val="00F32FAF"/>
    <w:rsid w:val="00F337C6"/>
    <w:rsid w:val="00F337E7"/>
    <w:rsid w:val="00F339CE"/>
    <w:rsid w:val="00F33B98"/>
    <w:rsid w:val="00F33F3B"/>
    <w:rsid w:val="00F342F0"/>
    <w:rsid w:val="00F3447A"/>
    <w:rsid w:val="00F35892"/>
    <w:rsid w:val="00F35AD5"/>
    <w:rsid w:val="00F35BE7"/>
    <w:rsid w:val="00F36099"/>
    <w:rsid w:val="00F36648"/>
    <w:rsid w:val="00F36DA2"/>
    <w:rsid w:val="00F36F1A"/>
    <w:rsid w:val="00F372AC"/>
    <w:rsid w:val="00F377C1"/>
    <w:rsid w:val="00F40202"/>
    <w:rsid w:val="00F40294"/>
    <w:rsid w:val="00F407D1"/>
    <w:rsid w:val="00F407F6"/>
    <w:rsid w:val="00F40C61"/>
    <w:rsid w:val="00F40DE3"/>
    <w:rsid w:val="00F40E84"/>
    <w:rsid w:val="00F40F4C"/>
    <w:rsid w:val="00F40FA8"/>
    <w:rsid w:val="00F4108E"/>
    <w:rsid w:val="00F4144F"/>
    <w:rsid w:val="00F414DA"/>
    <w:rsid w:val="00F41D17"/>
    <w:rsid w:val="00F43058"/>
    <w:rsid w:val="00F43795"/>
    <w:rsid w:val="00F44267"/>
    <w:rsid w:val="00F4482A"/>
    <w:rsid w:val="00F44F8E"/>
    <w:rsid w:val="00F454CA"/>
    <w:rsid w:val="00F45876"/>
    <w:rsid w:val="00F4588C"/>
    <w:rsid w:val="00F45FB9"/>
    <w:rsid w:val="00F461D9"/>
    <w:rsid w:val="00F46CFB"/>
    <w:rsid w:val="00F472CB"/>
    <w:rsid w:val="00F47C36"/>
    <w:rsid w:val="00F500EB"/>
    <w:rsid w:val="00F501AC"/>
    <w:rsid w:val="00F503E0"/>
    <w:rsid w:val="00F50490"/>
    <w:rsid w:val="00F504C7"/>
    <w:rsid w:val="00F508EB"/>
    <w:rsid w:val="00F50932"/>
    <w:rsid w:val="00F509B5"/>
    <w:rsid w:val="00F50E1C"/>
    <w:rsid w:val="00F5113D"/>
    <w:rsid w:val="00F51589"/>
    <w:rsid w:val="00F51B60"/>
    <w:rsid w:val="00F524A8"/>
    <w:rsid w:val="00F5280F"/>
    <w:rsid w:val="00F52C2E"/>
    <w:rsid w:val="00F52DFC"/>
    <w:rsid w:val="00F52F8C"/>
    <w:rsid w:val="00F532A3"/>
    <w:rsid w:val="00F54250"/>
    <w:rsid w:val="00F5467F"/>
    <w:rsid w:val="00F54A6D"/>
    <w:rsid w:val="00F552BD"/>
    <w:rsid w:val="00F562C3"/>
    <w:rsid w:val="00F56576"/>
    <w:rsid w:val="00F56F62"/>
    <w:rsid w:val="00F57025"/>
    <w:rsid w:val="00F5778B"/>
    <w:rsid w:val="00F57920"/>
    <w:rsid w:val="00F57A20"/>
    <w:rsid w:val="00F6008B"/>
    <w:rsid w:val="00F60653"/>
    <w:rsid w:val="00F608BC"/>
    <w:rsid w:val="00F60905"/>
    <w:rsid w:val="00F60C47"/>
    <w:rsid w:val="00F61AF3"/>
    <w:rsid w:val="00F61DFF"/>
    <w:rsid w:val="00F61ED1"/>
    <w:rsid w:val="00F629DA"/>
    <w:rsid w:val="00F6375B"/>
    <w:rsid w:val="00F63F7A"/>
    <w:rsid w:val="00F63FAD"/>
    <w:rsid w:val="00F64E6B"/>
    <w:rsid w:val="00F64F36"/>
    <w:rsid w:val="00F64FAA"/>
    <w:rsid w:val="00F6511D"/>
    <w:rsid w:val="00F65219"/>
    <w:rsid w:val="00F65554"/>
    <w:rsid w:val="00F65714"/>
    <w:rsid w:val="00F66268"/>
    <w:rsid w:val="00F66B35"/>
    <w:rsid w:val="00F671BD"/>
    <w:rsid w:val="00F67608"/>
    <w:rsid w:val="00F70753"/>
    <w:rsid w:val="00F707B6"/>
    <w:rsid w:val="00F7084B"/>
    <w:rsid w:val="00F70A77"/>
    <w:rsid w:val="00F70AEF"/>
    <w:rsid w:val="00F711AB"/>
    <w:rsid w:val="00F71337"/>
    <w:rsid w:val="00F71803"/>
    <w:rsid w:val="00F728C7"/>
    <w:rsid w:val="00F72984"/>
    <w:rsid w:val="00F729B4"/>
    <w:rsid w:val="00F7325E"/>
    <w:rsid w:val="00F73E61"/>
    <w:rsid w:val="00F7401F"/>
    <w:rsid w:val="00F7412E"/>
    <w:rsid w:val="00F74160"/>
    <w:rsid w:val="00F743E1"/>
    <w:rsid w:val="00F74AEF"/>
    <w:rsid w:val="00F74B65"/>
    <w:rsid w:val="00F74B7F"/>
    <w:rsid w:val="00F74E98"/>
    <w:rsid w:val="00F75734"/>
    <w:rsid w:val="00F76211"/>
    <w:rsid w:val="00F7647D"/>
    <w:rsid w:val="00F772DC"/>
    <w:rsid w:val="00F77441"/>
    <w:rsid w:val="00F77503"/>
    <w:rsid w:val="00F77674"/>
    <w:rsid w:val="00F7785D"/>
    <w:rsid w:val="00F77DA3"/>
    <w:rsid w:val="00F77F68"/>
    <w:rsid w:val="00F803BB"/>
    <w:rsid w:val="00F803E8"/>
    <w:rsid w:val="00F80C33"/>
    <w:rsid w:val="00F82048"/>
    <w:rsid w:val="00F8218A"/>
    <w:rsid w:val="00F8247D"/>
    <w:rsid w:val="00F824E7"/>
    <w:rsid w:val="00F825D8"/>
    <w:rsid w:val="00F833A9"/>
    <w:rsid w:val="00F835EF"/>
    <w:rsid w:val="00F835F2"/>
    <w:rsid w:val="00F83CDB"/>
    <w:rsid w:val="00F83D58"/>
    <w:rsid w:val="00F83F5A"/>
    <w:rsid w:val="00F84693"/>
    <w:rsid w:val="00F84798"/>
    <w:rsid w:val="00F84E3F"/>
    <w:rsid w:val="00F8533B"/>
    <w:rsid w:val="00F854E2"/>
    <w:rsid w:val="00F85516"/>
    <w:rsid w:val="00F8551A"/>
    <w:rsid w:val="00F85910"/>
    <w:rsid w:val="00F85A95"/>
    <w:rsid w:val="00F85B6D"/>
    <w:rsid w:val="00F85FDB"/>
    <w:rsid w:val="00F86077"/>
    <w:rsid w:val="00F86435"/>
    <w:rsid w:val="00F86DAD"/>
    <w:rsid w:val="00F87979"/>
    <w:rsid w:val="00F87CFC"/>
    <w:rsid w:val="00F87DA6"/>
    <w:rsid w:val="00F87E85"/>
    <w:rsid w:val="00F87F30"/>
    <w:rsid w:val="00F900E0"/>
    <w:rsid w:val="00F90313"/>
    <w:rsid w:val="00F9035E"/>
    <w:rsid w:val="00F90373"/>
    <w:rsid w:val="00F9105F"/>
    <w:rsid w:val="00F9154A"/>
    <w:rsid w:val="00F917FF"/>
    <w:rsid w:val="00F92473"/>
    <w:rsid w:val="00F92C6C"/>
    <w:rsid w:val="00F92DF1"/>
    <w:rsid w:val="00F93B93"/>
    <w:rsid w:val="00F93D61"/>
    <w:rsid w:val="00F94B82"/>
    <w:rsid w:val="00F94D19"/>
    <w:rsid w:val="00F94D87"/>
    <w:rsid w:val="00F94F3E"/>
    <w:rsid w:val="00F95160"/>
    <w:rsid w:val="00F95462"/>
    <w:rsid w:val="00F966A3"/>
    <w:rsid w:val="00F973DB"/>
    <w:rsid w:val="00F9749F"/>
    <w:rsid w:val="00F97EAD"/>
    <w:rsid w:val="00F97FF2"/>
    <w:rsid w:val="00FA06C8"/>
    <w:rsid w:val="00FA0A3B"/>
    <w:rsid w:val="00FA1402"/>
    <w:rsid w:val="00FA176A"/>
    <w:rsid w:val="00FA1C5F"/>
    <w:rsid w:val="00FA225B"/>
    <w:rsid w:val="00FA2B65"/>
    <w:rsid w:val="00FA32C5"/>
    <w:rsid w:val="00FA3D9B"/>
    <w:rsid w:val="00FA4375"/>
    <w:rsid w:val="00FA5161"/>
    <w:rsid w:val="00FA5240"/>
    <w:rsid w:val="00FA5B05"/>
    <w:rsid w:val="00FA6479"/>
    <w:rsid w:val="00FA64C8"/>
    <w:rsid w:val="00FA7709"/>
    <w:rsid w:val="00FA7A47"/>
    <w:rsid w:val="00FA7CFC"/>
    <w:rsid w:val="00FA7D4F"/>
    <w:rsid w:val="00FB003F"/>
    <w:rsid w:val="00FB07C0"/>
    <w:rsid w:val="00FB0AAD"/>
    <w:rsid w:val="00FB0CE1"/>
    <w:rsid w:val="00FB1154"/>
    <w:rsid w:val="00FB16B0"/>
    <w:rsid w:val="00FB17B7"/>
    <w:rsid w:val="00FB192D"/>
    <w:rsid w:val="00FB2563"/>
    <w:rsid w:val="00FB3097"/>
    <w:rsid w:val="00FB353B"/>
    <w:rsid w:val="00FB37C6"/>
    <w:rsid w:val="00FB39F9"/>
    <w:rsid w:val="00FB3F4E"/>
    <w:rsid w:val="00FB46F4"/>
    <w:rsid w:val="00FB51E3"/>
    <w:rsid w:val="00FB57A8"/>
    <w:rsid w:val="00FB59E3"/>
    <w:rsid w:val="00FB5B0C"/>
    <w:rsid w:val="00FB5D24"/>
    <w:rsid w:val="00FB6108"/>
    <w:rsid w:val="00FB62C4"/>
    <w:rsid w:val="00FB63E3"/>
    <w:rsid w:val="00FB66DC"/>
    <w:rsid w:val="00FB6944"/>
    <w:rsid w:val="00FB6BF8"/>
    <w:rsid w:val="00FB7ACF"/>
    <w:rsid w:val="00FB7D67"/>
    <w:rsid w:val="00FC07F0"/>
    <w:rsid w:val="00FC09E7"/>
    <w:rsid w:val="00FC125D"/>
    <w:rsid w:val="00FC1426"/>
    <w:rsid w:val="00FC1D24"/>
    <w:rsid w:val="00FC2854"/>
    <w:rsid w:val="00FC2A6C"/>
    <w:rsid w:val="00FC2B2F"/>
    <w:rsid w:val="00FC2B7B"/>
    <w:rsid w:val="00FC2C4B"/>
    <w:rsid w:val="00FC2F64"/>
    <w:rsid w:val="00FC4641"/>
    <w:rsid w:val="00FC4FC1"/>
    <w:rsid w:val="00FC51BC"/>
    <w:rsid w:val="00FC5237"/>
    <w:rsid w:val="00FC6302"/>
    <w:rsid w:val="00FC63A3"/>
    <w:rsid w:val="00FC6438"/>
    <w:rsid w:val="00FC6E2E"/>
    <w:rsid w:val="00FC7175"/>
    <w:rsid w:val="00FC7839"/>
    <w:rsid w:val="00FC790F"/>
    <w:rsid w:val="00FD01F2"/>
    <w:rsid w:val="00FD0287"/>
    <w:rsid w:val="00FD0416"/>
    <w:rsid w:val="00FD1AEE"/>
    <w:rsid w:val="00FD1BF6"/>
    <w:rsid w:val="00FD1E28"/>
    <w:rsid w:val="00FD1E5D"/>
    <w:rsid w:val="00FD2144"/>
    <w:rsid w:val="00FD2E47"/>
    <w:rsid w:val="00FD3702"/>
    <w:rsid w:val="00FD39F8"/>
    <w:rsid w:val="00FD469D"/>
    <w:rsid w:val="00FD46B9"/>
    <w:rsid w:val="00FD47C3"/>
    <w:rsid w:val="00FD4992"/>
    <w:rsid w:val="00FD4A11"/>
    <w:rsid w:val="00FD502D"/>
    <w:rsid w:val="00FD51F2"/>
    <w:rsid w:val="00FD5425"/>
    <w:rsid w:val="00FD58A8"/>
    <w:rsid w:val="00FD6621"/>
    <w:rsid w:val="00FD6BDC"/>
    <w:rsid w:val="00FD703A"/>
    <w:rsid w:val="00FD74E8"/>
    <w:rsid w:val="00FD79FF"/>
    <w:rsid w:val="00FD7B76"/>
    <w:rsid w:val="00FD7BB0"/>
    <w:rsid w:val="00FD7BFA"/>
    <w:rsid w:val="00FD7E82"/>
    <w:rsid w:val="00FE12A2"/>
    <w:rsid w:val="00FE1741"/>
    <w:rsid w:val="00FE230E"/>
    <w:rsid w:val="00FE237F"/>
    <w:rsid w:val="00FE240A"/>
    <w:rsid w:val="00FE2720"/>
    <w:rsid w:val="00FE282F"/>
    <w:rsid w:val="00FE3632"/>
    <w:rsid w:val="00FE45AF"/>
    <w:rsid w:val="00FE4656"/>
    <w:rsid w:val="00FE4DCF"/>
    <w:rsid w:val="00FE5662"/>
    <w:rsid w:val="00FE5B9C"/>
    <w:rsid w:val="00FE5C44"/>
    <w:rsid w:val="00FE5DC9"/>
    <w:rsid w:val="00FE5F2E"/>
    <w:rsid w:val="00FE64C4"/>
    <w:rsid w:val="00FE7043"/>
    <w:rsid w:val="00FE798A"/>
    <w:rsid w:val="00FE7E22"/>
    <w:rsid w:val="00FF033F"/>
    <w:rsid w:val="00FF06C8"/>
    <w:rsid w:val="00FF0804"/>
    <w:rsid w:val="00FF0B0F"/>
    <w:rsid w:val="00FF15FC"/>
    <w:rsid w:val="00FF1694"/>
    <w:rsid w:val="00FF16FA"/>
    <w:rsid w:val="00FF306B"/>
    <w:rsid w:val="00FF31ED"/>
    <w:rsid w:val="00FF32AF"/>
    <w:rsid w:val="00FF3537"/>
    <w:rsid w:val="00FF3920"/>
    <w:rsid w:val="00FF43BA"/>
    <w:rsid w:val="00FF4C3D"/>
    <w:rsid w:val="00FF5674"/>
    <w:rsid w:val="00FF590F"/>
    <w:rsid w:val="00FF5A65"/>
    <w:rsid w:val="00FF5BB7"/>
    <w:rsid w:val="00FF70DD"/>
    <w:rsid w:val="00FF740F"/>
    <w:rsid w:val="00FF7743"/>
    <w:rsid w:val="00FF77B6"/>
    <w:rsid w:val="00FF7840"/>
    <w:rsid w:val="00FF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AC"/>
    <w:pPr>
      <w:widowControl w:val="0"/>
      <w:suppressAutoHyphens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5C0EAC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</dc:creator>
  <cp:keywords/>
  <dc:description/>
  <cp:lastModifiedBy>ОК</cp:lastModifiedBy>
  <cp:revision>5</cp:revision>
  <dcterms:created xsi:type="dcterms:W3CDTF">2014-05-07T08:34:00Z</dcterms:created>
  <dcterms:modified xsi:type="dcterms:W3CDTF">2015-05-12T11:15:00Z</dcterms:modified>
</cp:coreProperties>
</file>