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4349"/>
        <w:gridCol w:w="2838"/>
        <w:gridCol w:w="1418"/>
        <w:gridCol w:w="1128"/>
        <w:gridCol w:w="2701"/>
        <w:gridCol w:w="2235"/>
      </w:tblGrid>
      <w:tr w:rsidR="00D33680" w:rsidRPr="007B00B0" w:rsidTr="000F30AF">
        <w:trPr>
          <w:trHeight w:val="276"/>
        </w:trPr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3680" w:rsidRPr="0017736B" w:rsidRDefault="00D33680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D33680" w:rsidRPr="0017736B" w:rsidRDefault="00D33680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</w:p>
          <w:p w:rsidR="00D33680" w:rsidRPr="0017736B" w:rsidRDefault="00D33680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17736B">
              <w:rPr>
                <w:b/>
                <w:bCs/>
                <w:lang w:val="ru-RU"/>
              </w:rPr>
              <w:t xml:space="preserve">№ </w:t>
            </w:r>
          </w:p>
          <w:p w:rsidR="00D33680" w:rsidRPr="0017736B" w:rsidRDefault="00D33680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proofErr w:type="spellStart"/>
            <w:proofErr w:type="gramStart"/>
            <w:r w:rsidRPr="0017736B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 w:rsidRPr="0017736B">
              <w:rPr>
                <w:b/>
                <w:bCs/>
                <w:lang w:val="ru-RU"/>
              </w:rPr>
              <w:t>/</w:t>
            </w:r>
            <w:proofErr w:type="spellStart"/>
            <w:r w:rsidRPr="0017736B"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43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3680" w:rsidRPr="00BA088F" w:rsidRDefault="00D33680" w:rsidP="000F30AF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Должность, Ф.И.О.</w:t>
            </w:r>
          </w:p>
          <w:p w:rsidR="00D33680" w:rsidRPr="00BA088F" w:rsidRDefault="00D33680" w:rsidP="000F30AF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 государственного служащего;</w:t>
            </w:r>
            <w:r w:rsidRPr="00BA088F">
              <w:rPr>
                <w:b/>
                <w:bCs/>
                <w:color w:val="auto"/>
                <w:lang w:val="ru-RU"/>
              </w:rPr>
              <w:t xml:space="preserve"> </w:t>
            </w:r>
          </w:p>
          <w:p w:rsidR="00D33680" w:rsidRPr="00BA088F" w:rsidRDefault="00D33680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</w:p>
          <w:p w:rsidR="00D33680" w:rsidRPr="00BA088F" w:rsidRDefault="00D33680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  <w:r w:rsidRPr="00BA088F">
              <w:rPr>
                <w:b/>
                <w:bCs/>
                <w:color w:val="auto"/>
                <w:lang w:val="ru-RU"/>
              </w:rPr>
              <w:t xml:space="preserve">супруга (супруг), </w:t>
            </w:r>
          </w:p>
          <w:p w:rsidR="00D33680" w:rsidRPr="00BA088F" w:rsidRDefault="00D33680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</w:p>
          <w:p w:rsidR="00D33680" w:rsidRPr="00BA088F" w:rsidRDefault="00D33680" w:rsidP="000F30AF">
            <w:pPr>
              <w:pStyle w:val="a3"/>
              <w:ind w:left="-70" w:right="5"/>
              <w:jc w:val="center"/>
              <w:rPr>
                <w:b/>
                <w:bCs/>
                <w:color w:val="auto"/>
                <w:lang w:val="ru-RU"/>
              </w:rPr>
            </w:pPr>
            <w:r w:rsidRPr="00BA088F">
              <w:rPr>
                <w:b/>
                <w:bCs/>
                <w:color w:val="auto"/>
                <w:lang w:val="ru-RU"/>
              </w:rPr>
              <w:t xml:space="preserve"> несовершеннолетние дети</w:t>
            </w:r>
          </w:p>
        </w:tc>
        <w:tc>
          <w:tcPr>
            <w:tcW w:w="53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3680" w:rsidRDefault="00D33680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Объекты недвижимого имущества, принадлежащие на праве собственности или находящиеся в пользовании </w:t>
            </w:r>
          </w:p>
        </w:tc>
        <w:tc>
          <w:tcPr>
            <w:tcW w:w="2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3680" w:rsidRDefault="00D33680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Транспортные средства, принадлежащие на праве собственности</w:t>
            </w:r>
          </w:p>
          <w:p w:rsidR="00D33680" w:rsidRDefault="00D33680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(вид, марка)</w:t>
            </w:r>
          </w:p>
        </w:tc>
        <w:tc>
          <w:tcPr>
            <w:tcW w:w="22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3680" w:rsidRDefault="00D33680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D33680" w:rsidRDefault="00D33680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Декларированный годовой доход</w:t>
            </w:r>
          </w:p>
          <w:p w:rsidR="00D33680" w:rsidRDefault="00D33680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 рублях</w:t>
            </w:r>
          </w:p>
        </w:tc>
      </w:tr>
      <w:tr w:rsidR="00D33680" w:rsidTr="000F30AF">
        <w:trPr>
          <w:trHeight w:val="276"/>
        </w:trPr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33680" w:rsidRPr="0017736B" w:rsidRDefault="00D33680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33680" w:rsidRPr="00BA088F" w:rsidRDefault="00D33680" w:rsidP="000F30AF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1" w:space="0" w:color="000000"/>
              <w:bottom w:val="single" w:sz="2" w:space="0" w:color="000000"/>
            </w:tcBorders>
          </w:tcPr>
          <w:p w:rsidR="00D33680" w:rsidRDefault="00D33680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D33680" w:rsidRDefault="00D33680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</w:tcPr>
          <w:p w:rsidR="00D33680" w:rsidRDefault="00D33680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D33680" w:rsidRDefault="00D33680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площадь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2" w:space="0" w:color="000000"/>
            </w:tcBorders>
          </w:tcPr>
          <w:p w:rsidR="00D33680" w:rsidRDefault="00D33680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D33680" w:rsidRDefault="00D33680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страна</w:t>
            </w:r>
          </w:p>
        </w:tc>
        <w:tc>
          <w:tcPr>
            <w:tcW w:w="2701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33680" w:rsidRDefault="00D33680" w:rsidP="000F30AF">
            <w:pPr>
              <w:snapToGrid w:val="0"/>
            </w:pPr>
          </w:p>
        </w:tc>
        <w:tc>
          <w:tcPr>
            <w:tcW w:w="223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33680" w:rsidRDefault="00D33680" w:rsidP="000F30AF">
            <w:pPr>
              <w:snapToGrid w:val="0"/>
            </w:pPr>
          </w:p>
        </w:tc>
      </w:tr>
      <w:tr w:rsidR="00D33680" w:rsidRPr="0017736B" w:rsidTr="000F30AF">
        <w:trPr>
          <w:trHeight w:val="322"/>
        </w:trPr>
        <w:tc>
          <w:tcPr>
            <w:tcW w:w="152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Pr="00646268" w:rsidRDefault="00D33680" w:rsidP="000F30AF">
            <w:pPr>
              <w:pStyle w:val="a3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646268">
              <w:rPr>
                <w:b/>
                <w:bCs/>
                <w:sz w:val="28"/>
                <w:szCs w:val="28"/>
                <w:lang w:val="ru-RU"/>
              </w:rPr>
              <w:t>Отдел контроля за рекламой и недобросовестной конкуренцией</w:t>
            </w:r>
          </w:p>
        </w:tc>
      </w:tr>
      <w:tr w:rsidR="00D33680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Pr="0017736B" w:rsidRDefault="00C57C46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Default="00D33680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Главный государственный инспектор</w:t>
            </w:r>
          </w:p>
          <w:p w:rsidR="00D33680" w:rsidRDefault="00D33680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Пивоварова Анастасия Павловна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Default="00D3368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Комната</w:t>
            </w:r>
          </w:p>
          <w:p w:rsidR="00D33680" w:rsidRPr="0017736B" w:rsidRDefault="00C57C46" w:rsidP="00C57C46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 пользование</w:t>
            </w:r>
            <w:r w:rsidR="00D33680">
              <w:rPr>
                <w:bCs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Pr="0017736B" w:rsidRDefault="00D3368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C57C46">
              <w:rPr>
                <w:bCs/>
                <w:lang w:val="ru-RU"/>
              </w:rPr>
              <w:t>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Pr="0017736B" w:rsidRDefault="00D3368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Default="00D3368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Автомобиль легковой </w:t>
            </w:r>
          </w:p>
          <w:p w:rsidR="00D33680" w:rsidRDefault="00D3368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Мицубиси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лансер</w:t>
            </w:r>
            <w:proofErr w:type="spellEnd"/>
          </w:p>
          <w:p w:rsidR="00D33680" w:rsidRPr="0017736B" w:rsidRDefault="00D3368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Pr="0017736B" w:rsidRDefault="00C57C4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368240,47</w:t>
            </w:r>
          </w:p>
        </w:tc>
      </w:tr>
      <w:tr w:rsidR="00D33680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680" w:rsidRPr="0017736B" w:rsidRDefault="00C57C46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680" w:rsidRPr="002446E2" w:rsidRDefault="00D33680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2446E2">
              <w:rPr>
                <w:bCs/>
                <w:color w:val="auto"/>
                <w:lang w:val="ru-RU"/>
              </w:rPr>
              <w:t>Ведущий специалист-эксперт</w:t>
            </w:r>
          </w:p>
          <w:p w:rsidR="00D33680" w:rsidRDefault="00D33680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2446E2">
              <w:rPr>
                <w:bCs/>
                <w:color w:val="auto"/>
                <w:lang w:val="ru-RU"/>
              </w:rPr>
              <w:t>Соболь Наталья Владимировна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680" w:rsidRDefault="00D3368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 w:rsidR="002446E2">
              <w:rPr>
                <w:bCs/>
                <w:lang w:val="ru-RU"/>
              </w:rPr>
              <w:t>Квартира</w:t>
            </w:r>
          </w:p>
          <w:p w:rsidR="00D33680" w:rsidRPr="0017736B" w:rsidRDefault="00D3368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680" w:rsidRPr="0017736B" w:rsidRDefault="00D33680" w:rsidP="002446E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2446E2">
              <w:rPr>
                <w:bCs/>
                <w:lang w:val="ru-RU"/>
              </w:rPr>
              <w:t>6,3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680" w:rsidRPr="0017736B" w:rsidRDefault="00D3368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680" w:rsidRPr="0017736B" w:rsidRDefault="00D3368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680" w:rsidRPr="0017736B" w:rsidRDefault="002446E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261249,57</w:t>
            </w:r>
          </w:p>
        </w:tc>
      </w:tr>
      <w:tr w:rsidR="00D33680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Default="00D33680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Default="00D33680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Default="00D3368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D33680" w:rsidRPr="0017736B" w:rsidRDefault="002446E2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</w:t>
            </w:r>
            <w:r w:rsidR="00D33680">
              <w:rPr>
                <w:bCs/>
                <w:lang w:val="ru-RU"/>
              </w:rPr>
              <w:t xml:space="preserve">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Pr="0017736B" w:rsidRDefault="00D3368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67,0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Pr="0017736B" w:rsidRDefault="00D3368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Pr="0017736B" w:rsidRDefault="00D3368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Pr="0017736B" w:rsidRDefault="00D3368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D33680" w:rsidRPr="0017736B" w:rsidTr="00C57C46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Pr="0017736B" w:rsidRDefault="00D33680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Default="00D33680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дочь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Default="00D3368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D33680" w:rsidRPr="0017736B" w:rsidRDefault="002446E2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(безвозмездное </w:t>
            </w:r>
            <w:r w:rsidR="00D33680">
              <w:rPr>
                <w:bCs/>
                <w:lang w:val="ru-RU"/>
              </w:rPr>
              <w:t>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Pr="0017736B" w:rsidRDefault="00D3368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67,0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Pr="0017736B" w:rsidRDefault="00D3368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Pr="0017736B" w:rsidRDefault="00D3368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Pr="0017736B" w:rsidRDefault="002446E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5280,0</w:t>
            </w:r>
          </w:p>
        </w:tc>
      </w:tr>
      <w:tr w:rsidR="00D33680" w:rsidRPr="0017736B" w:rsidTr="00C57C46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680" w:rsidRPr="0017736B" w:rsidRDefault="00C57C46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57C46" w:rsidRDefault="00C57C46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Ведущий специалист-эксперт</w:t>
            </w:r>
          </w:p>
          <w:p w:rsidR="00D33680" w:rsidRDefault="00C57C46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Баранова Ирина Павловна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680" w:rsidRDefault="00C57C4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C57C46" w:rsidRPr="0017736B" w:rsidRDefault="00C57C4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680" w:rsidRPr="0017736B" w:rsidRDefault="00C57C4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64,1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680" w:rsidRPr="0017736B" w:rsidRDefault="00C57C4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680" w:rsidRPr="0017736B" w:rsidRDefault="00C57C4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680" w:rsidRPr="0017736B" w:rsidRDefault="00C57C4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315187,29</w:t>
            </w:r>
          </w:p>
        </w:tc>
      </w:tr>
      <w:tr w:rsidR="00D33680" w:rsidRPr="0017736B" w:rsidTr="00C57C46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Default="00D33680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Default="00D33680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Default="00C57C4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-Жилой дом</w:t>
            </w:r>
          </w:p>
          <w:p w:rsidR="00C57C46" w:rsidRPr="0017736B" w:rsidRDefault="00C57C4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Pr="0017736B" w:rsidRDefault="00C57C4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45,8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Pr="0017736B" w:rsidRDefault="00C57C4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Pr="0017736B" w:rsidRDefault="00D3368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Pr="0017736B" w:rsidRDefault="00D3368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D33680" w:rsidRPr="0017736B" w:rsidTr="00C57C46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680" w:rsidRDefault="00C57C46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680" w:rsidRDefault="00C57C46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Специалист 1 разряда</w:t>
            </w:r>
          </w:p>
          <w:p w:rsidR="00C57C46" w:rsidRDefault="00C57C46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Салиева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Лола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Ринатовна</w:t>
            </w:r>
            <w:proofErr w:type="spellEnd"/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680" w:rsidRDefault="00C57C4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C57C46" w:rsidRDefault="00C57C4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(общая долевая, 1/3 доли)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680" w:rsidRDefault="00C57C4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680" w:rsidRDefault="00C57C4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680" w:rsidRPr="0017736B" w:rsidRDefault="00C57C4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680" w:rsidRPr="0017736B" w:rsidRDefault="00C57C4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279309,57</w:t>
            </w:r>
          </w:p>
        </w:tc>
      </w:tr>
      <w:tr w:rsidR="00D33680" w:rsidRPr="0017736B" w:rsidTr="00C57C46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Pr="0017736B" w:rsidRDefault="00D33680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Default="00D33680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Default="00C57C4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Квартира </w:t>
            </w:r>
          </w:p>
          <w:p w:rsidR="00C57C46" w:rsidRPr="0017736B" w:rsidRDefault="00C57C4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Pr="0017736B" w:rsidRDefault="00C57C4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30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Pr="0017736B" w:rsidRDefault="00C57C4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Pr="0017736B" w:rsidRDefault="00D3368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680" w:rsidRPr="0017736B" w:rsidRDefault="00D3368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</w:tbl>
    <w:p w:rsidR="000B3EA5" w:rsidRDefault="000B3EA5"/>
    <w:sectPr w:rsidR="000B3EA5" w:rsidSect="00D336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680"/>
    <w:rsid w:val="00000A16"/>
    <w:rsid w:val="00000A3E"/>
    <w:rsid w:val="00000BB3"/>
    <w:rsid w:val="00000E26"/>
    <w:rsid w:val="00001648"/>
    <w:rsid w:val="00002AB1"/>
    <w:rsid w:val="00002BCC"/>
    <w:rsid w:val="00002D55"/>
    <w:rsid w:val="00002E14"/>
    <w:rsid w:val="000036A2"/>
    <w:rsid w:val="000038CB"/>
    <w:rsid w:val="000038E3"/>
    <w:rsid w:val="00004108"/>
    <w:rsid w:val="0000452B"/>
    <w:rsid w:val="00005E84"/>
    <w:rsid w:val="00006D9D"/>
    <w:rsid w:val="00007342"/>
    <w:rsid w:val="000075AB"/>
    <w:rsid w:val="00007D3A"/>
    <w:rsid w:val="00010D29"/>
    <w:rsid w:val="00010DBC"/>
    <w:rsid w:val="000111CD"/>
    <w:rsid w:val="00011264"/>
    <w:rsid w:val="0001138B"/>
    <w:rsid w:val="00011504"/>
    <w:rsid w:val="0001153F"/>
    <w:rsid w:val="00011CC2"/>
    <w:rsid w:val="000120C0"/>
    <w:rsid w:val="00012327"/>
    <w:rsid w:val="000123BE"/>
    <w:rsid w:val="0001254C"/>
    <w:rsid w:val="00012635"/>
    <w:rsid w:val="00013235"/>
    <w:rsid w:val="00013486"/>
    <w:rsid w:val="00013A58"/>
    <w:rsid w:val="00013FE0"/>
    <w:rsid w:val="00014A66"/>
    <w:rsid w:val="00014CFD"/>
    <w:rsid w:val="00015254"/>
    <w:rsid w:val="000157DA"/>
    <w:rsid w:val="000158A5"/>
    <w:rsid w:val="00015C66"/>
    <w:rsid w:val="0001662E"/>
    <w:rsid w:val="00016A15"/>
    <w:rsid w:val="00016CFA"/>
    <w:rsid w:val="000204E1"/>
    <w:rsid w:val="0002135C"/>
    <w:rsid w:val="0002176D"/>
    <w:rsid w:val="00021780"/>
    <w:rsid w:val="000219A5"/>
    <w:rsid w:val="00021A1D"/>
    <w:rsid w:val="00021BFE"/>
    <w:rsid w:val="00021C9B"/>
    <w:rsid w:val="00022017"/>
    <w:rsid w:val="00022507"/>
    <w:rsid w:val="00022BA6"/>
    <w:rsid w:val="00022F1D"/>
    <w:rsid w:val="00023002"/>
    <w:rsid w:val="0002362E"/>
    <w:rsid w:val="000237D2"/>
    <w:rsid w:val="00023928"/>
    <w:rsid w:val="00023DB9"/>
    <w:rsid w:val="000247CE"/>
    <w:rsid w:val="00024A01"/>
    <w:rsid w:val="00024A17"/>
    <w:rsid w:val="00025815"/>
    <w:rsid w:val="000259AE"/>
    <w:rsid w:val="00025CDD"/>
    <w:rsid w:val="00025E5A"/>
    <w:rsid w:val="000273DF"/>
    <w:rsid w:val="00027D02"/>
    <w:rsid w:val="00027E0E"/>
    <w:rsid w:val="00027FB5"/>
    <w:rsid w:val="0003100D"/>
    <w:rsid w:val="000310F9"/>
    <w:rsid w:val="000311E1"/>
    <w:rsid w:val="0003247A"/>
    <w:rsid w:val="00032541"/>
    <w:rsid w:val="000328E3"/>
    <w:rsid w:val="00032E58"/>
    <w:rsid w:val="000334CC"/>
    <w:rsid w:val="00033CB3"/>
    <w:rsid w:val="000341FB"/>
    <w:rsid w:val="0003421F"/>
    <w:rsid w:val="000342DB"/>
    <w:rsid w:val="00034E04"/>
    <w:rsid w:val="0003519E"/>
    <w:rsid w:val="0003591F"/>
    <w:rsid w:val="000359E8"/>
    <w:rsid w:val="00035AF8"/>
    <w:rsid w:val="00035C61"/>
    <w:rsid w:val="00035F32"/>
    <w:rsid w:val="000367FA"/>
    <w:rsid w:val="00036DCC"/>
    <w:rsid w:val="00036FC2"/>
    <w:rsid w:val="00037176"/>
    <w:rsid w:val="000376FC"/>
    <w:rsid w:val="000378B2"/>
    <w:rsid w:val="00037E77"/>
    <w:rsid w:val="00041122"/>
    <w:rsid w:val="00041962"/>
    <w:rsid w:val="00041A84"/>
    <w:rsid w:val="00041CF5"/>
    <w:rsid w:val="00042301"/>
    <w:rsid w:val="000423D5"/>
    <w:rsid w:val="00042750"/>
    <w:rsid w:val="000429D4"/>
    <w:rsid w:val="00042F9B"/>
    <w:rsid w:val="00042FD1"/>
    <w:rsid w:val="00043372"/>
    <w:rsid w:val="00043C0A"/>
    <w:rsid w:val="00043EB4"/>
    <w:rsid w:val="00043ED2"/>
    <w:rsid w:val="000443F9"/>
    <w:rsid w:val="000444B0"/>
    <w:rsid w:val="000448DB"/>
    <w:rsid w:val="000457F4"/>
    <w:rsid w:val="00045FC6"/>
    <w:rsid w:val="0004605A"/>
    <w:rsid w:val="00047474"/>
    <w:rsid w:val="00047823"/>
    <w:rsid w:val="00047BB6"/>
    <w:rsid w:val="00047C13"/>
    <w:rsid w:val="00047D6D"/>
    <w:rsid w:val="00047D94"/>
    <w:rsid w:val="00047DEA"/>
    <w:rsid w:val="000502C5"/>
    <w:rsid w:val="00050417"/>
    <w:rsid w:val="00050791"/>
    <w:rsid w:val="00050F13"/>
    <w:rsid w:val="0005101A"/>
    <w:rsid w:val="000517CC"/>
    <w:rsid w:val="000518BC"/>
    <w:rsid w:val="000519C6"/>
    <w:rsid w:val="00051BA4"/>
    <w:rsid w:val="00051C6C"/>
    <w:rsid w:val="00051F34"/>
    <w:rsid w:val="0005212B"/>
    <w:rsid w:val="00052C77"/>
    <w:rsid w:val="00052D8E"/>
    <w:rsid w:val="00052E85"/>
    <w:rsid w:val="000531D8"/>
    <w:rsid w:val="00053C7B"/>
    <w:rsid w:val="00053DD0"/>
    <w:rsid w:val="00054BC4"/>
    <w:rsid w:val="00054C74"/>
    <w:rsid w:val="00054C7A"/>
    <w:rsid w:val="000553DC"/>
    <w:rsid w:val="00055B45"/>
    <w:rsid w:val="00055BD9"/>
    <w:rsid w:val="00055D36"/>
    <w:rsid w:val="00055E28"/>
    <w:rsid w:val="00056306"/>
    <w:rsid w:val="000566A1"/>
    <w:rsid w:val="00056DDA"/>
    <w:rsid w:val="000573F0"/>
    <w:rsid w:val="000575DF"/>
    <w:rsid w:val="00057EE0"/>
    <w:rsid w:val="00060D91"/>
    <w:rsid w:val="000612E1"/>
    <w:rsid w:val="00061691"/>
    <w:rsid w:val="00061776"/>
    <w:rsid w:val="00061B7D"/>
    <w:rsid w:val="00062244"/>
    <w:rsid w:val="00062272"/>
    <w:rsid w:val="000622F5"/>
    <w:rsid w:val="00062BCD"/>
    <w:rsid w:val="00062DBF"/>
    <w:rsid w:val="000634A4"/>
    <w:rsid w:val="0006351F"/>
    <w:rsid w:val="00063AED"/>
    <w:rsid w:val="00063F7F"/>
    <w:rsid w:val="00064611"/>
    <w:rsid w:val="00064861"/>
    <w:rsid w:val="000648E2"/>
    <w:rsid w:val="00065A8F"/>
    <w:rsid w:val="00065CE0"/>
    <w:rsid w:val="0006627B"/>
    <w:rsid w:val="000666B3"/>
    <w:rsid w:val="00066AB3"/>
    <w:rsid w:val="00067602"/>
    <w:rsid w:val="00067664"/>
    <w:rsid w:val="00067849"/>
    <w:rsid w:val="00067A4E"/>
    <w:rsid w:val="00071137"/>
    <w:rsid w:val="000715B7"/>
    <w:rsid w:val="00071AD5"/>
    <w:rsid w:val="00071CE8"/>
    <w:rsid w:val="000721BB"/>
    <w:rsid w:val="00072271"/>
    <w:rsid w:val="000722D5"/>
    <w:rsid w:val="000724AC"/>
    <w:rsid w:val="0007270D"/>
    <w:rsid w:val="00072835"/>
    <w:rsid w:val="00072E96"/>
    <w:rsid w:val="00073479"/>
    <w:rsid w:val="0007357C"/>
    <w:rsid w:val="000735D6"/>
    <w:rsid w:val="00073A77"/>
    <w:rsid w:val="00073D1A"/>
    <w:rsid w:val="00073F7D"/>
    <w:rsid w:val="00074874"/>
    <w:rsid w:val="00074D9B"/>
    <w:rsid w:val="00075097"/>
    <w:rsid w:val="0007513F"/>
    <w:rsid w:val="00075236"/>
    <w:rsid w:val="000754AF"/>
    <w:rsid w:val="000757F8"/>
    <w:rsid w:val="0007664D"/>
    <w:rsid w:val="00077238"/>
    <w:rsid w:val="00077501"/>
    <w:rsid w:val="00080341"/>
    <w:rsid w:val="00080DCF"/>
    <w:rsid w:val="00081A4B"/>
    <w:rsid w:val="00081E70"/>
    <w:rsid w:val="00082451"/>
    <w:rsid w:val="00082569"/>
    <w:rsid w:val="000825A4"/>
    <w:rsid w:val="00082D2D"/>
    <w:rsid w:val="0008307C"/>
    <w:rsid w:val="000830B8"/>
    <w:rsid w:val="000833AB"/>
    <w:rsid w:val="00083EF0"/>
    <w:rsid w:val="00084F09"/>
    <w:rsid w:val="00086159"/>
    <w:rsid w:val="00086707"/>
    <w:rsid w:val="00086774"/>
    <w:rsid w:val="00087A3A"/>
    <w:rsid w:val="00087AA3"/>
    <w:rsid w:val="00087BD5"/>
    <w:rsid w:val="0009020B"/>
    <w:rsid w:val="00090222"/>
    <w:rsid w:val="0009061B"/>
    <w:rsid w:val="00090B67"/>
    <w:rsid w:val="00090E3C"/>
    <w:rsid w:val="000910D1"/>
    <w:rsid w:val="00091335"/>
    <w:rsid w:val="0009248D"/>
    <w:rsid w:val="000927D1"/>
    <w:rsid w:val="00092E61"/>
    <w:rsid w:val="00092FF3"/>
    <w:rsid w:val="000933D0"/>
    <w:rsid w:val="0009343B"/>
    <w:rsid w:val="00093522"/>
    <w:rsid w:val="00093928"/>
    <w:rsid w:val="00093FD3"/>
    <w:rsid w:val="0009468B"/>
    <w:rsid w:val="000952DE"/>
    <w:rsid w:val="00095483"/>
    <w:rsid w:val="00095D02"/>
    <w:rsid w:val="0009609B"/>
    <w:rsid w:val="000964D6"/>
    <w:rsid w:val="00096A3F"/>
    <w:rsid w:val="00096DEE"/>
    <w:rsid w:val="0009707B"/>
    <w:rsid w:val="00097561"/>
    <w:rsid w:val="000978EA"/>
    <w:rsid w:val="00097CD7"/>
    <w:rsid w:val="00097F4E"/>
    <w:rsid w:val="000A0250"/>
    <w:rsid w:val="000A04E2"/>
    <w:rsid w:val="000A0987"/>
    <w:rsid w:val="000A09B7"/>
    <w:rsid w:val="000A1997"/>
    <w:rsid w:val="000A24B9"/>
    <w:rsid w:val="000A2DA7"/>
    <w:rsid w:val="000A2E0B"/>
    <w:rsid w:val="000A3079"/>
    <w:rsid w:val="000A323E"/>
    <w:rsid w:val="000A3277"/>
    <w:rsid w:val="000A37E3"/>
    <w:rsid w:val="000A3B6E"/>
    <w:rsid w:val="000A45C9"/>
    <w:rsid w:val="000A504B"/>
    <w:rsid w:val="000A5274"/>
    <w:rsid w:val="000A5460"/>
    <w:rsid w:val="000A549D"/>
    <w:rsid w:val="000A5E75"/>
    <w:rsid w:val="000A663C"/>
    <w:rsid w:val="000A686C"/>
    <w:rsid w:val="000A7AC0"/>
    <w:rsid w:val="000A7D4D"/>
    <w:rsid w:val="000B0531"/>
    <w:rsid w:val="000B0544"/>
    <w:rsid w:val="000B08AE"/>
    <w:rsid w:val="000B0E51"/>
    <w:rsid w:val="000B10F3"/>
    <w:rsid w:val="000B1A2F"/>
    <w:rsid w:val="000B1AA9"/>
    <w:rsid w:val="000B20C5"/>
    <w:rsid w:val="000B26C2"/>
    <w:rsid w:val="000B2994"/>
    <w:rsid w:val="000B2C33"/>
    <w:rsid w:val="000B37A7"/>
    <w:rsid w:val="000B3858"/>
    <w:rsid w:val="000B3EA5"/>
    <w:rsid w:val="000B4019"/>
    <w:rsid w:val="000B4B16"/>
    <w:rsid w:val="000B4E18"/>
    <w:rsid w:val="000B523F"/>
    <w:rsid w:val="000B5340"/>
    <w:rsid w:val="000B53CC"/>
    <w:rsid w:val="000B54EE"/>
    <w:rsid w:val="000B6157"/>
    <w:rsid w:val="000B62EA"/>
    <w:rsid w:val="000B6597"/>
    <w:rsid w:val="000B68E4"/>
    <w:rsid w:val="000B6B00"/>
    <w:rsid w:val="000B6C87"/>
    <w:rsid w:val="000B7130"/>
    <w:rsid w:val="000B793E"/>
    <w:rsid w:val="000B7E34"/>
    <w:rsid w:val="000C0296"/>
    <w:rsid w:val="000C0491"/>
    <w:rsid w:val="000C098F"/>
    <w:rsid w:val="000C0B1B"/>
    <w:rsid w:val="000C0CB3"/>
    <w:rsid w:val="000C1C18"/>
    <w:rsid w:val="000C1D12"/>
    <w:rsid w:val="000C2716"/>
    <w:rsid w:val="000C275D"/>
    <w:rsid w:val="000C2782"/>
    <w:rsid w:val="000C3767"/>
    <w:rsid w:val="000C3A01"/>
    <w:rsid w:val="000C3DBA"/>
    <w:rsid w:val="000C3EF3"/>
    <w:rsid w:val="000C4096"/>
    <w:rsid w:val="000C4178"/>
    <w:rsid w:val="000C47F9"/>
    <w:rsid w:val="000C4BA6"/>
    <w:rsid w:val="000C4C0F"/>
    <w:rsid w:val="000C4D0E"/>
    <w:rsid w:val="000C4E04"/>
    <w:rsid w:val="000C518C"/>
    <w:rsid w:val="000C52A8"/>
    <w:rsid w:val="000C587E"/>
    <w:rsid w:val="000C5DDA"/>
    <w:rsid w:val="000C5E00"/>
    <w:rsid w:val="000C5EE7"/>
    <w:rsid w:val="000C6137"/>
    <w:rsid w:val="000C62D6"/>
    <w:rsid w:val="000C654B"/>
    <w:rsid w:val="000C6A53"/>
    <w:rsid w:val="000C756E"/>
    <w:rsid w:val="000C784D"/>
    <w:rsid w:val="000C7C32"/>
    <w:rsid w:val="000C7DA7"/>
    <w:rsid w:val="000C7FD4"/>
    <w:rsid w:val="000D01EB"/>
    <w:rsid w:val="000D023B"/>
    <w:rsid w:val="000D0DF0"/>
    <w:rsid w:val="000D0E6E"/>
    <w:rsid w:val="000D1562"/>
    <w:rsid w:val="000D1850"/>
    <w:rsid w:val="000D1CAE"/>
    <w:rsid w:val="000D24B4"/>
    <w:rsid w:val="000D26FE"/>
    <w:rsid w:val="000D3168"/>
    <w:rsid w:val="000D31E3"/>
    <w:rsid w:val="000D3292"/>
    <w:rsid w:val="000D3362"/>
    <w:rsid w:val="000D33B5"/>
    <w:rsid w:val="000D3C13"/>
    <w:rsid w:val="000D3E5E"/>
    <w:rsid w:val="000D45A0"/>
    <w:rsid w:val="000D5007"/>
    <w:rsid w:val="000D561C"/>
    <w:rsid w:val="000D5CE3"/>
    <w:rsid w:val="000D637B"/>
    <w:rsid w:val="000D6816"/>
    <w:rsid w:val="000D708C"/>
    <w:rsid w:val="000D7DBB"/>
    <w:rsid w:val="000E064D"/>
    <w:rsid w:val="000E100D"/>
    <w:rsid w:val="000E15B9"/>
    <w:rsid w:val="000E17BB"/>
    <w:rsid w:val="000E23EB"/>
    <w:rsid w:val="000E2510"/>
    <w:rsid w:val="000E2634"/>
    <w:rsid w:val="000E272F"/>
    <w:rsid w:val="000E2B0C"/>
    <w:rsid w:val="000E2D49"/>
    <w:rsid w:val="000E3D8D"/>
    <w:rsid w:val="000E40EC"/>
    <w:rsid w:val="000E445E"/>
    <w:rsid w:val="000E53C2"/>
    <w:rsid w:val="000E54D4"/>
    <w:rsid w:val="000E59D0"/>
    <w:rsid w:val="000E6295"/>
    <w:rsid w:val="000E64FD"/>
    <w:rsid w:val="000E6DA2"/>
    <w:rsid w:val="000E70E5"/>
    <w:rsid w:val="000E7591"/>
    <w:rsid w:val="000E788F"/>
    <w:rsid w:val="000E7BB9"/>
    <w:rsid w:val="000E7C08"/>
    <w:rsid w:val="000E7F4E"/>
    <w:rsid w:val="000F0075"/>
    <w:rsid w:val="000F04FA"/>
    <w:rsid w:val="000F07F3"/>
    <w:rsid w:val="000F0CA6"/>
    <w:rsid w:val="000F113C"/>
    <w:rsid w:val="000F17E3"/>
    <w:rsid w:val="000F1D36"/>
    <w:rsid w:val="000F254A"/>
    <w:rsid w:val="000F2DBE"/>
    <w:rsid w:val="000F2F08"/>
    <w:rsid w:val="000F301A"/>
    <w:rsid w:val="000F315A"/>
    <w:rsid w:val="000F31B9"/>
    <w:rsid w:val="000F332F"/>
    <w:rsid w:val="000F33AB"/>
    <w:rsid w:val="000F33EF"/>
    <w:rsid w:val="000F34B2"/>
    <w:rsid w:val="000F3816"/>
    <w:rsid w:val="000F3A45"/>
    <w:rsid w:val="000F3B36"/>
    <w:rsid w:val="000F416C"/>
    <w:rsid w:val="000F45F4"/>
    <w:rsid w:val="000F4A4F"/>
    <w:rsid w:val="000F55E1"/>
    <w:rsid w:val="000F57E0"/>
    <w:rsid w:val="000F59AE"/>
    <w:rsid w:val="000F5B58"/>
    <w:rsid w:val="000F5F76"/>
    <w:rsid w:val="000F6178"/>
    <w:rsid w:val="000F64E7"/>
    <w:rsid w:val="000F6932"/>
    <w:rsid w:val="000F7208"/>
    <w:rsid w:val="000F775F"/>
    <w:rsid w:val="000F782D"/>
    <w:rsid w:val="000F7D85"/>
    <w:rsid w:val="001007A0"/>
    <w:rsid w:val="00101231"/>
    <w:rsid w:val="001013BC"/>
    <w:rsid w:val="00101D47"/>
    <w:rsid w:val="00101E6B"/>
    <w:rsid w:val="00102011"/>
    <w:rsid w:val="001021F6"/>
    <w:rsid w:val="0010276F"/>
    <w:rsid w:val="00102896"/>
    <w:rsid w:val="00102DDC"/>
    <w:rsid w:val="00103282"/>
    <w:rsid w:val="00103323"/>
    <w:rsid w:val="00103DCF"/>
    <w:rsid w:val="001040BD"/>
    <w:rsid w:val="00104221"/>
    <w:rsid w:val="0010485E"/>
    <w:rsid w:val="00104E7C"/>
    <w:rsid w:val="00104FF4"/>
    <w:rsid w:val="00105134"/>
    <w:rsid w:val="001059AA"/>
    <w:rsid w:val="00105E59"/>
    <w:rsid w:val="00105FC3"/>
    <w:rsid w:val="00107C22"/>
    <w:rsid w:val="0011074B"/>
    <w:rsid w:val="00110B08"/>
    <w:rsid w:val="00111538"/>
    <w:rsid w:val="001115AD"/>
    <w:rsid w:val="001118AB"/>
    <w:rsid w:val="00111D2F"/>
    <w:rsid w:val="00111F30"/>
    <w:rsid w:val="001122D8"/>
    <w:rsid w:val="001124E3"/>
    <w:rsid w:val="00112A6C"/>
    <w:rsid w:val="00112B06"/>
    <w:rsid w:val="00112B5C"/>
    <w:rsid w:val="00112DC3"/>
    <w:rsid w:val="00112F3D"/>
    <w:rsid w:val="00113648"/>
    <w:rsid w:val="00113AB7"/>
    <w:rsid w:val="00113EBB"/>
    <w:rsid w:val="00113F8D"/>
    <w:rsid w:val="001141B1"/>
    <w:rsid w:val="001142AF"/>
    <w:rsid w:val="001143A6"/>
    <w:rsid w:val="001144B8"/>
    <w:rsid w:val="00114973"/>
    <w:rsid w:val="00114C74"/>
    <w:rsid w:val="00114D2B"/>
    <w:rsid w:val="00114E7E"/>
    <w:rsid w:val="00115917"/>
    <w:rsid w:val="00115B79"/>
    <w:rsid w:val="001168D2"/>
    <w:rsid w:val="00116A70"/>
    <w:rsid w:val="00116AD9"/>
    <w:rsid w:val="00116CBD"/>
    <w:rsid w:val="0011720D"/>
    <w:rsid w:val="00117680"/>
    <w:rsid w:val="00117AD2"/>
    <w:rsid w:val="00117B8E"/>
    <w:rsid w:val="0012006C"/>
    <w:rsid w:val="00120326"/>
    <w:rsid w:val="00120B12"/>
    <w:rsid w:val="00120C3D"/>
    <w:rsid w:val="00120CA3"/>
    <w:rsid w:val="00121078"/>
    <w:rsid w:val="00121434"/>
    <w:rsid w:val="00121785"/>
    <w:rsid w:val="00121BAE"/>
    <w:rsid w:val="00121D04"/>
    <w:rsid w:val="00121F10"/>
    <w:rsid w:val="00122279"/>
    <w:rsid w:val="00123CC9"/>
    <w:rsid w:val="00123D5F"/>
    <w:rsid w:val="00124799"/>
    <w:rsid w:val="001249B9"/>
    <w:rsid w:val="001249BB"/>
    <w:rsid w:val="00125171"/>
    <w:rsid w:val="00125417"/>
    <w:rsid w:val="0012554A"/>
    <w:rsid w:val="00125834"/>
    <w:rsid w:val="00126E5B"/>
    <w:rsid w:val="00126E95"/>
    <w:rsid w:val="00127146"/>
    <w:rsid w:val="00127606"/>
    <w:rsid w:val="001277D5"/>
    <w:rsid w:val="001302DE"/>
    <w:rsid w:val="00130585"/>
    <w:rsid w:val="00130C55"/>
    <w:rsid w:val="00130F9E"/>
    <w:rsid w:val="00131462"/>
    <w:rsid w:val="0013150C"/>
    <w:rsid w:val="00131641"/>
    <w:rsid w:val="001316A2"/>
    <w:rsid w:val="00131D8B"/>
    <w:rsid w:val="00131DFD"/>
    <w:rsid w:val="001326F0"/>
    <w:rsid w:val="001327BA"/>
    <w:rsid w:val="00133066"/>
    <w:rsid w:val="001339D2"/>
    <w:rsid w:val="00133E33"/>
    <w:rsid w:val="001343BB"/>
    <w:rsid w:val="001345B0"/>
    <w:rsid w:val="00135AAD"/>
    <w:rsid w:val="00135D93"/>
    <w:rsid w:val="00135DD3"/>
    <w:rsid w:val="00136145"/>
    <w:rsid w:val="00136803"/>
    <w:rsid w:val="001368E8"/>
    <w:rsid w:val="00136D9C"/>
    <w:rsid w:val="00136F91"/>
    <w:rsid w:val="00137283"/>
    <w:rsid w:val="001372BB"/>
    <w:rsid w:val="00137574"/>
    <w:rsid w:val="00137D65"/>
    <w:rsid w:val="00137F1B"/>
    <w:rsid w:val="00140A52"/>
    <w:rsid w:val="00140BF3"/>
    <w:rsid w:val="001411B9"/>
    <w:rsid w:val="00141ADB"/>
    <w:rsid w:val="00141E8A"/>
    <w:rsid w:val="001420A3"/>
    <w:rsid w:val="00142C39"/>
    <w:rsid w:val="001432CE"/>
    <w:rsid w:val="00143BD4"/>
    <w:rsid w:val="00143DE8"/>
    <w:rsid w:val="00143FF3"/>
    <w:rsid w:val="00144553"/>
    <w:rsid w:val="00144F9C"/>
    <w:rsid w:val="001452D4"/>
    <w:rsid w:val="001456CC"/>
    <w:rsid w:val="00145DA6"/>
    <w:rsid w:val="00146698"/>
    <w:rsid w:val="00150695"/>
    <w:rsid w:val="00150C7B"/>
    <w:rsid w:val="00151339"/>
    <w:rsid w:val="00151345"/>
    <w:rsid w:val="001517EF"/>
    <w:rsid w:val="00151BB4"/>
    <w:rsid w:val="00151F69"/>
    <w:rsid w:val="00152125"/>
    <w:rsid w:val="001524FA"/>
    <w:rsid w:val="001528A0"/>
    <w:rsid w:val="001534C7"/>
    <w:rsid w:val="00153887"/>
    <w:rsid w:val="00153D1B"/>
    <w:rsid w:val="00154DF0"/>
    <w:rsid w:val="0015559E"/>
    <w:rsid w:val="0015581D"/>
    <w:rsid w:val="00155CCE"/>
    <w:rsid w:val="00155DE5"/>
    <w:rsid w:val="00155E53"/>
    <w:rsid w:val="001560E6"/>
    <w:rsid w:val="0015690B"/>
    <w:rsid w:val="00156E1B"/>
    <w:rsid w:val="00157814"/>
    <w:rsid w:val="00157993"/>
    <w:rsid w:val="00157E82"/>
    <w:rsid w:val="00157F20"/>
    <w:rsid w:val="001603EE"/>
    <w:rsid w:val="001606C0"/>
    <w:rsid w:val="00160C91"/>
    <w:rsid w:val="00160D22"/>
    <w:rsid w:val="001617C9"/>
    <w:rsid w:val="001618D3"/>
    <w:rsid w:val="00161D44"/>
    <w:rsid w:val="00161DB8"/>
    <w:rsid w:val="00162083"/>
    <w:rsid w:val="001621B7"/>
    <w:rsid w:val="001621F3"/>
    <w:rsid w:val="001622D4"/>
    <w:rsid w:val="001622E2"/>
    <w:rsid w:val="00162360"/>
    <w:rsid w:val="0016297C"/>
    <w:rsid w:val="00163055"/>
    <w:rsid w:val="001631AD"/>
    <w:rsid w:val="001632DD"/>
    <w:rsid w:val="00163765"/>
    <w:rsid w:val="00163FB5"/>
    <w:rsid w:val="00164252"/>
    <w:rsid w:val="00164A49"/>
    <w:rsid w:val="00164B95"/>
    <w:rsid w:val="00164D04"/>
    <w:rsid w:val="00165057"/>
    <w:rsid w:val="001656C8"/>
    <w:rsid w:val="00165979"/>
    <w:rsid w:val="00165B49"/>
    <w:rsid w:val="00165E42"/>
    <w:rsid w:val="00166131"/>
    <w:rsid w:val="00166423"/>
    <w:rsid w:val="00166821"/>
    <w:rsid w:val="00166851"/>
    <w:rsid w:val="00166BF8"/>
    <w:rsid w:val="00166D50"/>
    <w:rsid w:val="001675A6"/>
    <w:rsid w:val="001675A9"/>
    <w:rsid w:val="00167B3F"/>
    <w:rsid w:val="0017006A"/>
    <w:rsid w:val="00170533"/>
    <w:rsid w:val="001707DE"/>
    <w:rsid w:val="00170EE6"/>
    <w:rsid w:val="00170F95"/>
    <w:rsid w:val="00171584"/>
    <w:rsid w:val="0017169D"/>
    <w:rsid w:val="00171DFB"/>
    <w:rsid w:val="00171ED2"/>
    <w:rsid w:val="001722EC"/>
    <w:rsid w:val="00172924"/>
    <w:rsid w:val="001731B4"/>
    <w:rsid w:val="0017380E"/>
    <w:rsid w:val="00174306"/>
    <w:rsid w:val="00174E7F"/>
    <w:rsid w:val="00175422"/>
    <w:rsid w:val="00175E93"/>
    <w:rsid w:val="00176AA5"/>
    <w:rsid w:val="00176C55"/>
    <w:rsid w:val="00176C81"/>
    <w:rsid w:val="00177197"/>
    <w:rsid w:val="00177621"/>
    <w:rsid w:val="00177626"/>
    <w:rsid w:val="00177F28"/>
    <w:rsid w:val="001807F1"/>
    <w:rsid w:val="0018086F"/>
    <w:rsid w:val="00180DC7"/>
    <w:rsid w:val="001813B9"/>
    <w:rsid w:val="001815A8"/>
    <w:rsid w:val="00181987"/>
    <w:rsid w:val="00181AFF"/>
    <w:rsid w:val="00182731"/>
    <w:rsid w:val="001827EB"/>
    <w:rsid w:val="0018306E"/>
    <w:rsid w:val="00183575"/>
    <w:rsid w:val="00183589"/>
    <w:rsid w:val="0018393A"/>
    <w:rsid w:val="00184A5E"/>
    <w:rsid w:val="001850BF"/>
    <w:rsid w:val="0018518A"/>
    <w:rsid w:val="0018530D"/>
    <w:rsid w:val="00186455"/>
    <w:rsid w:val="00186C8E"/>
    <w:rsid w:val="00187331"/>
    <w:rsid w:val="00187772"/>
    <w:rsid w:val="00187A5C"/>
    <w:rsid w:val="00187E10"/>
    <w:rsid w:val="00190808"/>
    <w:rsid w:val="00190A53"/>
    <w:rsid w:val="00190F3D"/>
    <w:rsid w:val="00191049"/>
    <w:rsid w:val="001912F9"/>
    <w:rsid w:val="00191404"/>
    <w:rsid w:val="001920BE"/>
    <w:rsid w:val="0019256B"/>
    <w:rsid w:val="00192A46"/>
    <w:rsid w:val="00192B70"/>
    <w:rsid w:val="00192CF0"/>
    <w:rsid w:val="00194145"/>
    <w:rsid w:val="0019448D"/>
    <w:rsid w:val="001944C5"/>
    <w:rsid w:val="00194917"/>
    <w:rsid w:val="00194AA7"/>
    <w:rsid w:val="001950DB"/>
    <w:rsid w:val="00195361"/>
    <w:rsid w:val="0019550F"/>
    <w:rsid w:val="001958C5"/>
    <w:rsid w:val="00195CBA"/>
    <w:rsid w:val="00196247"/>
    <w:rsid w:val="0019639A"/>
    <w:rsid w:val="00196FD2"/>
    <w:rsid w:val="00197AEC"/>
    <w:rsid w:val="00197BF3"/>
    <w:rsid w:val="00197F22"/>
    <w:rsid w:val="00197FCB"/>
    <w:rsid w:val="001A02F9"/>
    <w:rsid w:val="001A03D3"/>
    <w:rsid w:val="001A09E5"/>
    <w:rsid w:val="001A1065"/>
    <w:rsid w:val="001A152C"/>
    <w:rsid w:val="001A1F98"/>
    <w:rsid w:val="001A1F9E"/>
    <w:rsid w:val="001A2FA6"/>
    <w:rsid w:val="001A303D"/>
    <w:rsid w:val="001A3E10"/>
    <w:rsid w:val="001A40B4"/>
    <w:rsid w:val="001A435B"/>
    <w:rsid w:val="001A481D"/>
    <w:rsid w:val="001A4DB4"/>
    <w:rsid w:val="001A65C0"/>
    <w:rsid w:val="001A66CC"/>
    <w:rsid w:val="001A6AB1"/>
    <w:rsid w:val="001A70A2"/>
    <w:rsid w:val="001A73F6"/>
    <w:rsid w:val="001A7414"/>
    <w:rsid w:val="001A7BDB"/>
    <w:rsid w:val="001B0128"/>
    <w:rsid w:val="001B0345"/>
    <w:rsid w:val="001B03C3"/>
    <w:rsid w:val="001B04FA"/>
    <w:rsid w:val="001B05EA"/>
    <w:rsid w:val="001B0C64"/>
    <w:rsid w:val="001B1614"/>
    <w:rsid w:val="001B20F4"/>
    <w:rsid w:val="001B21FE"/>
    <w:rsid w:val="001B2270"/>
    <w:rsid w:val="001B22CC"/>
    <w:rsid w:val="001B2574"/>
    <w:rsid w:val="001B2724"/>
    <w:rsid w:val="001B2948"/>
    <w:rsid w:val="001B2B47"/>
    <w:rsid w:val="001B35D4"/>
    <w:rsid w:val="001B3650"/>
    <w:rsid w:val="001B40FE"/>
    <w:rsid w:val="001B4D91"/>
    <w:rsid w:val="001B4E3F"/>
    <w:rsid w:val="001B51A9"/>
    <w:rsid w:val="001B53EF"/>
    <w:rsid w:val="001B55BB"/>
    <w:rsid w:val="001B5916"/>
    <w:rsid w:val="001B6329"/>
    <w:rsid w:val="001B650A"/>
    <w:rsid w:val="001B6607"/>
    <w:rsid w:val="001B6706"/>
    <w:rsid w:val="001B688D"/>
    <w:rsid w:val="001B771E"/>
    <w:rsid w:val="001B7F4E"/>
    <w:rsid w:val="001C068C"/>
    <w:rsid w:val="001C0C3D"/>
    <w:rsid w:val="001C0DE0"/>
    <w:rsid w:val="001C157F"/>
    <w:rsid w:val="001C1857"/>
    <w:rsid w:val="001C187A"/>
    <w:rsid w:val="001C1D6F"/>
    <w:rsid w:val="001C2937"/>
    <w:rsid w:val="001C2B5F"/>
    <w:rsid w:val="001C329B"/>
    <w:rsid w:val="001C34A9"/>
    <w:rsid w:val="001C3930"/>
    <w:rsid w:val="001C39B3"/>
    <w:rsid w:val="001C3C5C"/>
    <w:rsid w:val="001C555B"/>
    <w:rsid w:val="001C605B"/>
    <w:rsid w:val="001C7037"/>
    <w:rsid w:val="001C7269"/>
    <w:rsid w:val="001C78D0"/>
    <w:rsid w:val="001D1829"/>
    <w:rsid w:val="001D1B72"/>
    <w:rsid w:val="001D1C74"/>
    <w:rsid w:val="001D2764"/>
    <w:rsid w:val="001D28D7"/>
    <w:rsid w:val="001D3BB2"/>
    <w:rsid w:val="001D3CA4"/>
    <w:rsid w:val="001D4F2C"/>
    <w:rsid w:val="001D56F7"/>
    <w:rsid w:val="001D5F0E"/>
    <w:rsid w:val="001D70E1"/>
    <w:rsid w:val="001D739E"/>
    <w:rsid w:val="001D78A5"/>
    <w:rsid w:val="001D7A99"/>
    <w:rsid w:val="001D7E7F"/>
    <w:rsid w:val="001E027B"/>
    <w:rsid w:val="001E1371"/>
    <w:rsid w:val="001E2061"/>
    <w:rsid w:val="001E27AA"/>
    <w:rsid w:val="001E2A76"/>
    <w:rsid w:val="001E2BEB"/>
    <w:rsid w:val="001E2C54"/>
    <w:rsid w:val="001E2F74"/>
    <w:rsid w:val="001E3116"/>
    <w:rsid w:val="001E3613"/>
    <w:rsid w:val="001E3DB6"/>
    <w:rsid w:val="001E3E6C"/>
    <w:rsid w:val="001E3EA5"/>
    <w:rsid w:val="001E3F1C"/>
    <w:rsid w:val="001E40CE"/>
    <w:rsid w:val="001E4C87"/>
    <w:rsid w:val="001E4CD1"/>
    <w:rsid w:val="001E51A8"/>
    <w:rsid w:val="001E5A15"/>
    <w:rsid w:val="001E6794"/>
    <w:rsid w:val="001E7140"/>
    <w:rsid w:val="001E7300"/>
    <w:rsid w:val="001E7397"/>
    <w:rsid w:val="001E74BC"/>
    <w:rsid w:val="001E7635"/>
    <w:rsid w:val="001F030E"/>
    <w:rsid w:val="001F047F"/>
    <w:rsid w:val="001F0BAE"/>
    <w:rsid w:val="001F0DB5"/>
    <w:rsid w:val="001F20C3"/>
    <w:rsid w:val="001F21A2"/>
    <w:rsid w:val="001F2821"/>
    <w:rsid w:val="001F29FB"/>
    <w:rsid w:val="001F3A36"/>
    <w:rsid w:val="001F3C3A"/>
    <w:rsid w:val="001F3F66"/>
    <w:rsid w:val="001F4290"/>
    <w:rsid w:val="001F46D4"/>
    <w:rsid w:val="001F4B6A"/>
    <w:rsid w:val="001F4CDA"/>
    <w:rsid w:val="001F54A9"/>
    <w:rsid w:val="001F5B44"/>
    <w:rsid w:val="001F5D02"/>
    <w:rsid w:val="001F6800"/>
    <w:rsid w:val="001F6BD8"/>
    <w:rsid w:val="001F70C9"/>
    <w:rsid w:val="001F71BF"/>
    <w:rsid w:val="001F7706"/>
    <w:rsid w:val="001F79A2"/>
    <w:rsid w:val="001F7CB4"/>
    <w:rsid w:val="001F7E7C"/>
    <w:rsid w:val="002004A4"/>
    <w:rsid w:val="002009C0"/>
    <w:rsid w:val="00200BF7"/>
    <w:rsid w:val="002010E7"/>
    <w:rsid w:val="00202494"/>
    <w:rsid w:val="00202B36"/>
    <w:rsid w:val="00202B87"/>
    <w:rsid w:val="00202E5C"/>
    <w:rsid w:val="0020310C"/>
    <w:rsid w:val="002031B9"/>
    <w:rsid w:val="002033C4"/>
    <w:rsid w:val="00203519"/>
    <w:rsid w:val="0020399F"/>
    <w:rsid w:val="00203A27"/>
    <w:rsid w:val="00203DF2"/>
    <w:rsid w:val="00203FB5"/>
    <w:rsid w:val="0020423D"/>
    <w:rsid w:val="002045D4"/>
    <w:rsid w:val="0020469B"/>
    <w:rsid w:val="00204728"/>
    <w:rsid w:val="00204D05"/>
    <w:rsid w:val="002052D4"/>
    <w:rsid w:val="00205387"/>
    <w:rsid w:val="0020560E"/>
    <w:rsid w:val="00205880"/>
    <w:rsid w:val="00206917"/>
    <w:rsid w:val="00210528"/>
    <w:rsid w:val="00210AFE"/>
    <w:rsid w:val="00210F19"/>
    <w:rsid w:val="002111FF"/>
    <w:rsid w:val="00211593"/>
    <w:rsid w:val="002128A5"/>
    <w:rsid w:val="0021296F"/>
    <w:rsid w:val="00212E33"/>
    <w:rsid w:val="00213080"/>
    <w:rsid w:val="0021313C"/>
    <w:rsid w:val="00213AB7"/>
    <w:rsid w:val="00213B29"/>
    <w:rsid w:val="00213DC9"/>
    <w:rsid w:val="002153FB"/>
    <w:rsid w:val="00215FBF"/>
    <w:rsid w:val="00215FEB"/>
    <w:rsid w:val="002165FA"/>
    <w:rsid w:val="00216EFF"/>
    <w:rsid w:val="002174DE"/>
    <w:rsid w:val="00217979"/>
    <w:rsid w:val="00217CB8"/>
    <w:rsid w:val="00217D0A"/>
    <w:rsid w:val="002206BA"/>
    <w:rsid w:val="00221588"/>
    <w:rsid w:val="00221817"/>
    <w:rsid w:val="0022217C"/>
    <w:rsid w:val="00222191"/>
    <w:rsid w:val="00222492"/>
    <w:rsid w:val="002228D9"/>
    <w:rsid w:val="00222B9C"/>
    <w:rsid w:val="00222DB4"/>
    <w:rsid w:val="0022347F"/>
    <w:rsid w:val="00223659"/>
    <w:rsid w:val="00223F40"/>
    <w:rsid w:val="002248BD"/>
    <w:rsid w:val="00225F66"/>
    <w:rsid w:val="00226237"/>
    <w:rsid w:val="00226640"/>
    <w:rsid w:val="002266C3"/>
    <w:rsid w:val="00226FAF"/>
    <w:rsid w:val="002271E6"/>
    <w:rsid w:val="0022780A"/>
    <w:rsid w:val="00227EDB"/>
    <w:rsid w:val="00227FDB"/>
    <w:rsid w:val="00230679"/>
    <w:rsid w:val="0023073C"/>
    <w:rsid w:val="00231610"/>
    <w:rsid w:val="00231DEF"/>
    <w:rsid w:val="002322BD"/>
    <w:rsid w:val="00232D8D"/>
    <w:rsid w:val="00233120"/>
    <w:rsid w:val="00233D6D"/>
    <w:rsid w:val="00234092"/>
    <w:rsid w:val="0023444C"/>
    <w:rsid w:val="00234E75"/>
    <w:rsid w:val="00235371"/>
    <w:rsid w:val="00235C5D"/>
    <w:rsid w:val="00235D7D"/>
    <w:rsid w:val="00235E14"/>
    <w:rsid w:val="002363CA"/>
    <w:rsid w:val="002368CC"/>
    <w:rsid w:val="00236B14"/>
    <w:rsid w:val="002372E8"/>
    <w:rsid w:val="0023730B"/>
    <w:rsid w:val="002376A1"/>
    <w:rsid w:val="002379DE"/>
    <w:rsid w:val="002408D4"/>
    <w:rsid w:val="00240F4B"/>
    <w:rsid w:val="00241041"/>
    <w:rsid w:val="00241268"/>
    <w:rsid w:val="0024138D"/>
    <w:rsid w:val="00241441"/>
    <w:rsid w:val="002415AC"/>
    <w:rsid w:val="0024184F"/>
    <w:rsid w:val="00241A6B"/>
    <w:rsid w:val="00241B11"/>
    <w:rsid w:val="00242563"/>
    <w:rsid w:val="00242A42"/>
    <w:rsid w:val="00243307"/>
    <w:rsid w:val="00243819"/>
    <w:rsid w:val="002438FF"/>
    <w:rsid w:val="00243A4C"/>
    <w:rsid w:val="00243DAD"/>
    <w:rsid w:val="002442EA"/>
    <w:rsid w:val="0024457C"/>
    <w:rsid w:val="002446E2"/>
    <w:rsid w:val="00244719"/>
    <w:rsid w:val="002449EC"/>
    <w:rsid w:val="002451C9"/>
    <w:rsid w:val="00245200"/>
    <w:rsid w:val="0024533D"/>
    <w:rsid w:val="0024542C"/>
    <w:rsid w:val="00245A27"/>
    <w:rsid w:val="00245C3D"/>
    <w:rsid w:val="00245CE7"/>
    <w:rsid w:val="00245F0E"/>
    <w:rsid w:val="002461EE"/>
    <w:rsid w:val="002464F2"/>
    <w:rsid w:val="002473BD"/>
    <w:rsid w:val="002474DC"/>
    <w:rsid w:val="00247A81"/>
    <w:rsid w:val="0025098C"/>
    <w:rsid w:val="00251277"/>
    <w:rsid w:val="00251587"/>
    <w:rsid w:val="00251758"/>
    <w:rsid w:val="00252D01"/>
    <w:rsid w:val="002536EE"/>
    <w:rsid w:val="00253846"/>
    <w:rsid w:val="00253A20"/>
    <w:rsid w:val="00254061"/>
    <w:rsid w:val="0025415A"/>
    <w:rsid w:val="00254311"/>
    <w:rsid w:val="002547C6"/>
    <w:rsid w:val="00254E82"/>
    <w:rsid w:val="002550C3"/>
    <w:rsid w:val="002552C0"/>
    <w:rsid w:val="0025532E"/>
    <w:rsid w:val="00255358"/>
    <w:rsid w:val="0025546F"/>
    <w:rsid w:val="002554AE"/>
    <w:rsid w:val="002558AB"/>
    <w:rsid w:val="00255ADB"/>
    <w:rsid w:val="00256532"/>
    <w:rsid w:val="002565B9"/>
    <w:rsid w:val="0025690E"/>
    <w:rsid w:val="00256FD4"/>
    <w:rsid w:val="00257205"/>
    <w:rsid w:val="00257258"/>
    <w:rsid w:val="002573A0"/>
    <w:rsid w:val="0025772E"/>
    <w:rsid w:val="00257D9D"/>
    <w:rsid w:val="002606F6"/>
    <w:rsid w:val="00260975"/>
    <w:rsid w:val="00260E73"/>
    <w:rsid w:val="00261862"/>
    <w:rsid w:val="00262B15"/>
    <w:rsid w:val="00263862"/>
    <w:rsid w:val="00263DD2"/>
    <w:rsid w:val="00263ED2"/>
    <w:rsid w:val="0026460F"/>
    <w:rsid w:val="00264687"/>
    <w:rsid w:val="002646DB"/>
    <w:rsid w:val="002647B3"/>
    <w:rsid w:val="002657A3"/>
    <w:rsid w:val="0026597B"/>
    <w:rsid w:val="002669F4"/>
    <w:rsid w:val="00266AE8"/>
    <w:rsid w:val="00266D14"/>
    <w:rsid w:val="00267203"/>
    <w:rsid w:val="00267362"/>
    <w:rsid w:val="00267E95"/>
    <w:rsid w:val="00270183"/>
    <w:rsid w:val="00270187"/>
    <w:rsid w:val="002703CF"/>
    <w:rsid w:val="00270C3B"/>
    <w:rsid w:val="00270F06"/>
    <w:rsid w:val="0027161B"/>
    <w:rsid w:val="00271679"/>
    <w:rsid w:val="00271D71"/>
    <w:rsid w:val="00271DDE"/>
    <w:rsid w:val="00272FEC"/>
    <w:rsid w:val="0027331F"/>
    <w:rsid w:val="0027372D"/>
    <w:rsid w:val="0027378A"/>
    <w:rsid w:val="002739FD"/>
    <w:rsid w:val="00273A03"/>
    <w:rsid w:val="00273C40"/>
    <w:rsid w:val="00274E9F"/>
    <w:rsid w:val="002758A7"/>
    <w:rsid w:val="00275D89"/>
    <w:rsid w:val="00275F87"/>
    <w:rsid w:val="00275FD0"/>
    <w:rsid w:val="00276256"/>
    <w:rsid w:val="002767C8"/>
    <w:rsid w:val="00276811"/>
    <w:rsid w:val="0027695A"/>
    <w:rsid w:val="00276B64"/>
    <w:rsid w:val="00276D07"/>
    <w:rsid w:val="00276F64"/>
    <w:rsid w:val="002774B9"/>
    <w:rsid w:val="00280963"/>
    <w:rsid w:val="00280FF5"/>
    <w:rsid w:val="002813F8"/>
    <w:rsid w:val="00281410"/>
    <w:rsid w:val="00282CCC"/>
    <w:rsid w:val="002835A8"/>
    <w:rsid w:val="00284510"/>
    <w:rsid w:val="00284EAD"/>
    <w:rsid w:val="0028544A"/>
    <w:rsid w:val="002858F0"/>
    <w:rsid w:val="00285E35"/>
    <w:rsid w:val="00285EEC"/>
    <w:rsid w:val="00285FD6"/>
    <w:rsid w:val="00286406"/>
    <w:rsid w:val="0028676B"/>
    <w:rsid w:val="00286B52"/>
    <w:rsid w:val="00286D29"/>
    <w:rsid w:val="0028706E"/>
    <w:rsid w:val="00287205"/>
    <w:rsid w:val="00287938"/>
    <w:rsid w:val="00287EA3"/>
    <w:rsid w:val="00290047"/>
    <w:rsid w:val="002901DA"/>
    <w:rsid w:val="002903DA"/>
    <w:rsid w:val="002911E7"/>
    <w:rsid w:val="00291497"/>
    <w:rsid w:val="00292B0A"/>
    <w:rsid w:val="0029314A"/>
    <w:rsid w:val="002937F8"/>
    <w:rsid w:val="00293AD7"/>
    <w:rsid w:val="002948A9"/>
    <w:rsid w:val="002950E1"/>
    <w:rsid w:val="00295AE5"/>
    <w:rsid w:val="00296288"/>
    <w:rsid w:val="002965D6"/>
    <w:rsid w:val="002968A0"/>
    <w:rsid w:val="002969DA"/>
    <w:rsid w:val="0029741F"/>
    <w:rsid w:val="0029784F"/>
    <w:rsid w:val="00297DDA"/>
    <w:rsid w:val="002A04CC"/>
    <w:rsid w:val="002A0616"/>
    <w:rsid w:val="002A1796"/>
    <w:rsid w:val="002A1A73"/>
    <w:rsid w:val="002A1C9F"/>
    <w:rsid w:val="002A1E98"/>
    <w:rsid w:val="002A1EF0"/>
    <w:rsid w:val="002A3054"/>
    <w:rsid w:val="002A3595"/>
    <w:rsid w:val="002A3727"/>
    <w:rsid w:val="002A3909"/>
    <w:rsid w:val="002A3ADE"/>
    <w:rsid w:val="002A3CD6"/>
    <w:rsid w:val="002A3CDF"/>
    <w:rsid w:val="002A4315"/>
    <w:rsid w:val="002A4D14"/>
    <w:rsid w:val="002A4D8F"/>
    <w:rsid w:val="002A5092"/>
    <w:rsid w:val="002A5B90"/>
    <w:rsid w:val="002A5FF6"/>
    <w:rsid w:val="002A626B"/>
    <w:rsid w:val="002A648C"/>
    <w:rsid w:val="002A68C3"/>
    <w:rsid w:val="002A73DE"/>
    <w:rsid w:val="002A74D0"/>
    <w:rsid w:val="002A753D"/>
    <w:rsid w:val="002A7905"/>
    <w:rsid w:val="002A7A4D"/>
    <w:rsid w:val="002A7C7D"/>
    <w:rsid w:val="002B063D"/>
    <w:rsid w:val="002B1367"/>
    <w:rsid w:val="002B1567"/>
    <w:rsid w:val="002B191F"/>
    <w:rsid w:val="002B1B89"/>
    <w:rsid w:val="002B1D42"/>
    <w:rsid w:val="002B1F65"/>
    <w:rsid w:val="002B2558"/>
    <w:rsid w:val="002B2872"/>
    <w:rsid w:val="002B2E59"/>
    <w:rsid w:val="002B2EDA"/>
    <w:rsid w:val="002B308F"/>
    <w:rsid w:val="002B3542"/>
    <w:rsid w:val="002B3627"/>
    <w:rsid w:val="002B38D4"/>
    <w:rsid w:val="002B3A88"/>
    <w:rsid w:val="002B42BE"/>
    <w:rsid w:val="002B4560"/>
    <w:rsid w:val="002B4C3B"/>
    <w:rsid w:val="002B4D51"/>
    <w:rsid w:val="002B4E4A"/>
    <w:rsid w:val="002B5291"/>
    <w:rsid w:val="002B541F"/>
    <w:rsid w:val="002B583A"/>
    <w:rsid w:val="002B5AE3"/>
    <w:rsid w:val="002B5C92"/>
    <w:rsid w:val="002B6ED6"/>
    <w:rsid w:val="002B6F20"/>
    <w:rsid w:val="002B719C"/>
    <w:rsid w:val="002B7238"/>
    <w:rsid w:val="002B736E"/>
    <w:rsid w:val="002C0111"/>
    <w:rsid w:val="002C0C87"/>
    <w:rsid w:val="002C0D3A"/>
    <w:rsid w:val="002C1BB7"/>
    <w:rsid w:val="002C1EF7"/>
    <w:rsid w:val="002C2867"/>
    <w:rsid w:val="002C30F4"/>
    <w:rsid w:val="002C3884"/>
    <w:rsid w:val="002C3C52"/>
    <w:rsid w:val="002C3E49"/>
    <w:rsid w:val="002C47BD"/>
    <w:rsid w:val="002C4CD6"/>
    <w:rsid w:val="002C4F18"/>
    <w:rsid w:val="002C50D7"/>
    <w:rsid w:val="002C5629"/>
    <w:rsid w:val="002C58EB"/>
    <w:rsid w:val="002C594D"/>
    <w:rsid w:val="002C5BA8"/>
    <w:rsid w:val="002C624B"/>
    <w:rsid w:val="002C62E7"/>
    <w:rsid w:val="002C634A"/>
    <w:rsid w:val="002C64E6"/>
    <w:rsid w:val="002C65CD"/>
    <w:rsid w:val="002C7961"/>
    <w:rsid w:val="002C7C2C"/>
    <w:rsid w:val="002C7F2B"/>
    <w:rsid w:val="002D0B39"/>
    <w:rsid w:val="002D174F"/>
    <w:rsid w:val="002D2689"/>
    <w:rsid w:val="002D29B6"/>
    <w:rsid w:val="002D2D9E"/>
    <w:rsid w:val="002D3669"/>
    <w:rsid w:val="002D36B4"/>
    <w:rsid w:val="002D3822"/>
    <w:rsid w:val="002D3FBE"/>
    <w:rsid w:val="002D40A1"/>
    <w:rsid w:val="002D435D"/>
    <w:rsid w:val="002D49FF"/>
    <w:rsid w:val="002D4BDE"/>
    <w:rsid w:val="002D561A"/>
    <w:rsid w:val="002D6027"/>
    <w:rsid w:val="002D6162"/>
    <w:rsid w:val="002D6866"/>
    <w:rsid w:val="002D718E"/>
    <w:rsid w:val="002D745D"/>
    <w:rsid w:val="002D7602"/>
    <w:rsid w:val="002D76F2"/>
    <w:rsid w:val="002D7A79"/>
    <w:rsid w:val="002E0266"/>
    <w:rsid w:val="002E03B8"/>
    <w:rsid w:val="002E0572"/>
    <w:rsid w:val="002E0C7C"/>
    <w:rsid w:val="002E11C7"/>
    <w:rsid w:val="002E1578"/>
    <w:rsid w:val="002E1703"/>
    <w:rsid w:val="002E1CE2"/>
    <w:rsid w:val="002E2315"/>
    <w:rsid w:val="002E2A48"/>
    <w:rsid w:val="002E2B73"/>
    <w:rsid w:val="002E3311"/>
    <w:rsid w:val="002E3D5E"/>
    <w:rsid w:val="002E4624"/>
    <w:rsid w:val="002E462D"/>
    <w:rsid w:val="002E467E"/>
    <w:rsid w:val="002E4A8E"/>
    <w:rsid w:val="002E4D3C"/>
    <w:rsid w:val="002E5137"/>
    <w:rsid w:val="002E582B"/>
    <w:rsid w:val="002E619E"/>
    <w:rsid w:val="002E6235"/>
    <w:rsid w:val="002E65DA"/>
    <w:rsid w:val="002E6644"/>
    <w:rsid w:val="002E686B"/>
    <w:rsid w:val="002E7024"/>
    <w:rsid w:val="002E7D91"/>
    <w:rsid w:val="002F031F"/>
    <w:rsid w:val="002F085F"/>
    <w:rsid w:val="002F0E79"/>
    <w:rsid w:val="002F18F5"/>
    <w:rsid w:val="002F2325"/>
    <w:rsid w:val="002F2363"/>
    <w:rsid w:val="002F2392"/>
    <w:rsid w:val="002F2815"/>
    <w:rsid w:val="002F2B22"/>
    <w:rsid w:val="002F3052"/>
    <w:rsid w:val="002F330F"/>
    <w:rsid w:val="002F38C7"/>
    <w:rsid w:val="002F3DFC"/>
    <w:rsid w:val="002F3E7C"/>
    <w:rsid w:val="002F4482"/>
    <w:rsid w:val="002F4DA7"/>
    <w:rsid w:val="002F4E6B"/>
    <w:rsid w:val="002F6238"/>
    <w:rsid w:val="002F6474"/>
    <w:rsid w:val="002F6785"/>
    <w:rsid w:val="002F6DAB"/>
    <w:rsid w:val="002F6F7A"/>
    <w:rsid w:val="002F77D9"/>
    <w:rsid w:val="0030010C"/>
    <w:rsid w:val="003004CB"/>
    <w:rsid w:val="00300583"/>
    <w:rsid w:val="0030063F"/>
    <w:rsid w:val="00301234"/>
    <w:rsid w:val="003018D7"/>
    <w:rsid w:val="00301ADB"/>
    <w:rsid w:val="00301CC7"/>
    <w:rsid w:val="003022C5"/>
    <w:rsid w:val="00303244"/>
    <w:rsid w:val="003032BF"/>
    <w:rsid w:val="00303301"/>
    <w:rsid w:val="0030363D"/>
    <w:rsid w:val="00303F96"/>
    <w:rsid w:val="00304234"/>
    <w:rsid w:val="00304797"/>
    <w:rsid w:val="003048CC"/>
    <w:rsid w:val="00304F41"/>
    <w:rsid w:val="0030522A"/>
    <w:rsid w:val="00305507"/>
    <w:rsid w:val="003059AF"/>
    <w:rsid w:val="00305C92"/>
    <w:rsid w:val="0030640C"/>
    <w:rsid w:val="00306E48"/>
    <w:rsid w:val="003071AA"/>
    <w:rsid w:val="003075C2"/>
    <w:rsid w:val="003108D1"/>
    <w:rsid w:val="003110FA"/>
    <w:rsid w:val="003126FB"/>
    <w:rsid w:val="00312D1A"/>
    <w:rsid w:val="00313101"/>
    <w:rsid w:val="00313B45"/>
    <w:rsid w:val="00314000"/>
    <w:rsid w:val="003142C4"/>
    <w:rsid w:val="003144FE"/>
    <w:rsid w:val="00314F47"/>
    <w:rsid w:val="0031506B"/>
    <w:rsid w:val="003152D9"/>
    <w:rsid w:val="003153E1"/>
    <w:rsid w:val="00315CD7"/>
    <w:rsid w:val="00315FC7"/>
    <w:rsid w:val="00317A92"/>
    <w:rsid w:val="00320194"/>
    <w:rsid w:val="003205AA"/>
    <w:rsid w:val="0032082D"/>
    <w:rsid w:val="00320ECC"/>
    <w:rsid w:val="00320FEB"/>
    <w:rsid w:val="00321463"/>
    <w:rsid w:val="0032168E"/>
    <w:rsid w:val="003219BA"/>
    <w:rsid w:val="00321A79"/>
    <w:rsid w:val="00321ED4"/>
    <w:rsid w:val="00322022"/>
    <w:rsid w:val="0032255D"/>
    <w:rsid w:val="0032275A"/>
    <w:rsid w:val="00322A0B"/>
    <w:rsid w:val="00323B91"/>
    <w:rsid w:val="00323BDF"/>
    <w:rsid w:val="0032443B"/>
    <w:rsid w:val="00325685"/>
    <w:rsid w:val="00325CC3"/>
    <w:rsid w:val="00326965"/>
    <w:rsid w:val="00326E34"/>
    <w:rsid w:val="00327699"/>
    <w:rsid w:val="00327A98"/>
    <w:rsid w:val="0033015E"/>
    <w:rsid w:val="00330668"/>
    <w:rsid w:val="00330888"/>
    <w:rsid w:val="0033134D"/>
    <w:rsid w:val="0033163B"/>
    <w:rsid w:val="0033195D"/>
    <w:rsid w:val="00331B34"/>
    <w:rsid w:val="00331FB1"/>
    <w:rsid w:val="003323BF"/>
    <w:rsid w:val="00332D19"/>
    <w:rsid w:val="00333539"/>
    <w:rsid w:val="00333B95"/>
    <w:rsid w:val="00334513"/>
    <w:rsid w:val="00334F8A"/>
    <w:rsid w:val="00335244"/>
    <w:rsid w:val="003357D0"/>
    <w:rsid w:val="00335951"/>
    <w:rsid w:val="00335B35"/>
    <w:rsid w:val="00335E6C"/>
    <w:rsid w:val="0033609B"/>
    <w:rsid w:val="00336673"/>
    <w:rsid w:val="00337215"/>
    <w:rsid w:val="003375DE"/>
    <w:rsid w:val="0033772C"/>
    <w:rsid w:val="00337762"/>
    <w:rsid w:val="00337FDD"/>
    <w:rsid w:val="003400CF"/>
    <w:rsid w:val="00340258"/>
    <w:rsid w:val="003408D6"/>
    <w:rsid w:val="00340A11"/>
    <w:rsid w:val="00340C33"/>
    <w:rsid w:val="00340F85"/>
    <w:rsid w:val="003412D6"/>
    <w:rsid w:val="00341B31"/>
    <w:rsid w:val="00341B53"/>
    <w:rsid w:val="00342024"/>
    <w:rsid w:val="003422C8"/>
    <w:rsid w:val="003427AF"/>
    <w:rsid w:val="00342BF2"/>
    <w:rsid w:val="00342E45"/>
    <w:rsid w:val="00343378"/>
    <w:rsid w:val="0034337C"/>
    <w:rsid w:val="00344205"/>
    <w:rsid w:val="003442C1"/>
    <w:rsid w:val="003444FB"/>
    <w:rsid w:val="00344779"/>
    <w:rsid w:val="00344C8A"/>
    <w:rsid w:val="00344E21"/>
    <w:rsid w:val="00344FD9"/>
    <w:rsid w:val="0034500A"/>
    <w:rsid w:val="003454F9"/>
    <w:rsid w:val="003455E8"/>
    <w:rsid w:val="003458BE"/>
    <w:rsid w:val="00345EEC"/>
    <w:rsid w:val="00346426"/>
    <w:rsid w:val="00346A6E"/>
    <w:rsid w:val="00346B84"/>
    <w:rsid w:val="003472EB"/>
    <w:rsid w:val="00347F1C"/>
    <w:rsid w:val="00350193"/>
    <w:rsid w:val="0035021A"/>
    <w:rsid w:val="00350F1B"/>
    <w:rsid w:val="003518A5"/>
    <w:rsid w:val="00351AD4"/>
    <w:rsid w:val="00351C0E"/>
    <w:rsid w:val="003520A2"/>
    <w:rsid w:val="003520ED"/>
    <w:rsid w:val="003520F8"/>
    <w:rsid w:val="00352D78"/>
    <w:rsid w:val="00353148"/>
    <w:rsid w:val="00353579"/>
    <w:rsid w:val="0035399F"/>
    <w:rsid w:val="00353C88"/>
    <w:rsid w:val="00353FF3"/>
    <w:rsid w:val="003544BA"/>
    <w:rsid w:val="003555D4"/>
    <w:rsid w:val="00355871"/>
    <w:rsid w:val="00355E94"/>
    <w:rsid w:val="00356045"/>
    <w:rsid w:val="003563A2"/>
    <w:rsid w:val="00356428"/>
    <w:rsid w:val="00356A12"/>
    <w:rsid w:val="00356C5D"/>
    <w:rsid w:val="00357AE4"/>
    <w:rsid w:val="00357D4F"/>
    <w:rsid w:val="00357E9B"/>
    <w:rsid w:val="00360EB1"/>
    <w:rsid w:val="00360EF1"/>
    <w:rsid w:val="0036101A"/>
    <w:rsid w:val="00361041"/>
    <w:rsid w:val="0036207A"/>
    <w:rsid w:val="003622C7"/>
    <w:rsid w:val="00362609"/>
    <w:rsid w:val="00362719"/>
    <w:rsid w:val="00362BA7"/>
    <w:rsid w:val="00362D6A"/>
    <w:rsid w:val="003631AE"/>
    <w:rsid w:val="003645E5"/>
    <w:rsid w:val="00364C95"/>
    <w:rsid w:val="00365482"/>
    <w:rsid w:val="00365FD3"/>
    <w:rsid w:val="00366465"/>
    <w:rsid w:val="003668AB"/>
    <w:rsid w:val="00366DA7"/>
    <w:rsid w:val="0036723A"/>
    <w:rsid w:val="003700B1"/>
    <w:rsid w:val="00370166"/>
    <w:rsid w:val="0037034A"/>
    <w:rsid w:val="0037098C"/>
    <w:rsid w:val="00370CDE"/>
    <w:rsid w:val="00371DF6"/>
    <w:rsid w:val="0037205F"/>
    <w:rsid w:val="00372C91"/>
    <w:rsid w:val="00372E73"/>
    <w:rsid w:val="00373A1D"/>
    <w:rsid w:val="00373EE1"/>
    <w:rsid w:val="00373F31"/>
    <w:rsid w:val="0037429A"/>
    <w:rsid w:val="0037448E"/>
    <w:rsid w:val="00374576"/>
    <w:rsid w:val="0037522B"/>
    <w:rsid w:val="00375445"/>
    <w:rsid w:val="00375A57"/>
    <w:rsid w:val="00376486"/>
    <w:rsid w:val="00377524"/>
    <w:rsid w:val="0037754A"/>
    <w:rsid w:val="00377729"/>
    <w:rsid w:val="003779AB"/>
    <w:rsid w:val="00377D6C"/>
    <w:rsid w:val="00380623"/>
    <w:rsid w:val="0038082B"/>
    <w:rsid w:val="00381137"/>
    <w:rsid w:val="003816C3"/>
    <w:rsid w:val="00381973"/>
    <w:rsid w:val="00381BF1"/>
    <w:rsid w:val="00381D5F"/>
    <w:rsid w:val="0038228C"/>
    <w:rsid w:val="00382C51"/>
    <w:rsid w:val="00382F54"/>
    <w:rsid w:val="0038371C"/>
    <w:rsid w:val="00384092"/>
    <w:rsid w:val="00384D0F"/>
    <w:rsid w:val="00385399"/>
    <w:rsid w:val="00385B6E"/>
    <w:rsid w:val="00385D74"/>
    <w:rsid w:val="003861FB"/>
    <w:rsid w:val="003862A0"/>
    <w:rsid w:val="003863C6"/>
    <w:rsid w:val="00386770"/>
    <w:rsid w:val="0038681E"/>
    <w:rsid w:val="00386DCF"/>
    <w:rsid w:val="0038726C"/>
    <w:rsid w:val="00390121"/>
    <w:rsid w:val="00390358"/>
    <w:rsid w:val="0039085D"/>
    <w:rsid w:val="00391188"/>
    <w:rsid w:val="00391905"/>
    <w:rsid w:val="00391DB8"/>
    <w:rsid w:val="003920EF"/>
    <w:rsid w:val="0039214A"/>
    <w:rsid w:val="00392583"/>
    <w:rsid w:val="003926BB"/>
    <w:rsid w:val="0039378B"/>
    <w:rsid w:val="003937DC"/>
    <w:rsid w:val="00394200"/>
    <w:rsid w:val="00394739"/>
    <w:rsid w:val="00394779"/>
    <w:rsid w:val="00394959"/>
    <w:rsid w:val="00394B98"/>
    <w:rsid w:val="00395A59"/>
    <w:rsid w:val="003966C5"/>
    <w:rsid w:val="0039684E"/>
    <w:rsid w:val="00396A91"/>
    <w:rsid w:val="00396F48"/>
    <w:rsid w:val="00397644"/>
    <w:rsid w:val="003978D0"/>
    <w:rsid w:val="00397E57"/>
    <w:rsid w:val="003A02E7"/>
    <w:rsid w:val="003A0CC1"/>
    <w:rsid w:val="003A0DED"/>
    <w:rsid w:val="003A15A2"/>
    <w:rsid w:val="003A16D0"/>
    <w:rsid w:val="003A18F6"/>
    <w:rsid w:val="003A37DE"/>
    <w:rsid w:val="003A41B7"/>
    <w:rsid w:val="003A4622"/>
    <w:rsid w:val="003A46F1"/>
    <w:rsid w:val="003A55CD"/>
    <w:rsid w:val="003A61AB"/>
    <w:rsid w:val="003A6698"/>
    <w:rsid w:val="003A6CF1"/>
    <w:rsid w:val="003A6DC6"/>
    <w:rsid w:val="003A7142"/>
    <w:rsid w:val="003A731B"/>
    <w:rsid w:val="003B0ACC"/>
    <w:rsid w:val="003B0EC2"/>
    <w:rsid w:val="003B106D"/>
    <w:rsid w:val="003B1280"/>
    <w:rsid w:val="003B1386"/>
    <w:rsid w:val="003B13C5"/>
    <w:rsid w:val="003B1A1C"/>
    <w:rsid w:val="003B1A33"/>
    <w:rsid w:val="003B1C50"/>
    <w:rsid w:val="003B224E"/>
    <w:rsid w:val="003B2300"/>
    <w:rsid w:val="003B2776"/>
    <w:rsid w:val="003B2A2A"/>
    <w:rsid w:val="003B2BEF"/>
    <w:rsid w:val="003B2DE5"/>
    <w:rsid w:val="003B31E1"/>
    <w:rsid w:val="003B372D"/>
    <w:rsid w:val="003B4683"/>
    <w:rsid w:val="003B49E8"/>
    <w:rsid w:val="003B4B63"/>
    <w:rsid w:val="003B4BD2"/>
    <w:rsid w:val="003B4BF4"/>
    <w:rsid w:val="003B547F"/>
    <w:rsid w:val="003B5DAD"/>
    <w:rsid w:val="003B5EA4"/>
    <w:rsid w:val="003B5FDF"/>
    <w:rsid w:val="003B60DF"/>
    <w:rsid w:val="003B626B"/>
    <w:rsid w:val="003B64B8"/>
    <w:rsid w:val="003B6A11"/>
    <w:rsid w:val="003B73ED"/>
    <w:rsid w:val="003B7520"/>
    <w:rsid w:val="003B790C"/>
    <w:rsid w:val="003B7D56"/>
    <w:rsid w:val="003C10FA"/>
    <w:rsid w:val="003C124D"/>
    <w:rsid w:val="003C154A"/>
    <w:rsid w:val="003C237C"/>
    <w:rsid w:val="003C27B6"/>
    <w:rsid w:val="003C2B80"/>
    <w:rsid w:val="003C2BCD"/>
    <w:rsid w:val="003C2CAE"/>
    <w:rsid w:val="003C2FF0"/>
    <w:rsid w:val="003C3049"/>
    <w:rsid w:val="003C3062"/>
    <w:rsid w:val="003C36DE"/>
    <w:rsid w:val="003C42AC"/>
    <w:rsid w:val="003C4695"/>
    <w:rsid w:val="003C4A14"/>
    <w:rsid w:val="003C4AF0"/>
    <w:rsid w:val="003C4B39"/>
    <w:rsid w:val="003C4D86"/>
    <w:rsid w:val="003C5161"/>
    <w:rsid w:val="003C5858"/>
    <w:rsid w:val="003C61EF"/>
    <w:rsid w:val="003C64C5"/>
    <w:rsid w:val="003C66A1"/>
    <w:rsid w:val="003C68EE"/>
    <w:rsid w:val="003C69E2"/>
    <w:rsid w:val="003C6C8E"/>
    <w:rsid w:val="003C706C"/>
    <w:rsid w:val="003C7504"/>
    <w:rsid w:val="003C75A0"/>
    <w:rsid w:val="003C7922"/>
    <w:rsid w:val="003C7EDC"/>
    <w:rsid w:val="003D0780"/>
    <w:rsid w:val="003D0859"/>
    <w:rsid w:val="003D0E61"/>
    <w:rsid w:val="003D1285"/>
    <w:rsid w:val="003D1647"/>
    <w:rsid w:val="003D18FD"/>
    <w:rsid w:val="003D1B12"/>
    <w:rsid w:val="003D1C42"/>
    <w:rsid w:val="003D1C9C"/>
    <w:rsid w:val="003D1EC1"/>
    <w:rsid w:val="003D1FEA"/>
    <w:rsid w:val="003D2002"/>
    <w:rsid w:val="003D23B7"/>
    <w:rsid w:val="003D3856"/>
    <w:rsid w:val="003D44B4"/>
    <w:rsid w:val="003D44E7"/>
    <w:rsid w:val="003D4E6C"/>
    <w:rsid w:val="003D5343"/>
    <w:rsid w:val="003D5536"/>
    <w:rsid w:val="003D5911"/>
    <w:rsid w:val="003D5B62"/>
    <w:rsid w:val="003D5D8D"/>
    <w:rsid w:val="003D61A1"/>
    <w:rsid w:val="003D7519"/>
    <w:rsid w:val="003D7C99"/>
    <w:rsid w:val="003D7CEA"/>
    <w:rsid w:val="003E06BC"/>
    <w:rsid w:val="003E0765"/>
    <w:rsid w:val="003E0B4D"/>
    <w:rsid w:val="003E0DE7"/>
    <w:rsid w:val="003E1273"/>
    <w:rsid w:val="003E3174"/>
    <w:rsid w:val="003E3EEB"/>
    <w:rsid w:val="003E423E"/>
    <w:rsid w:val="003E46AF"/>
    <w:rsid w:val="003E476E"/>
    <w:rsid w:val="003E47B5"/>
    <w:rsid w:val="003E4899"/>
    <w:rsid w:val="003E4B75"/>
    <w:rsid w:val="003E508B"/>
    <w:rsid w:val="003E5300"/>
    <w:rsid w:val="003E55B0"/>
    <w:rsid w:val="003E598D"/>
    <w:rsid w:val="003E5F18"/>
    <w:rsid w:val="003E5FB6"/>
    <w:rsid w:val="003E63CD"/>
    <w:rsid w:val="003E69CA"/>
    <w:rsid w:val="003E6E29"/>
    <w:rsid w:val="003E7162"/>
    <w:rsid w:val="003E7454"/>
    <w:rsid w:val="003E7F87"/>
    <w:rsid w:val="003F0562"/>
    <w:rsid w:val="003F0B56"/>
    <w:rsid w:val="003F0C77"/>
    <w:rsid w:val="003F12A2"/>
    <w:rsid w:val="003F186D"/>
    <w:rsid w:val="003F1AC5"/>
    <w:rsid w:val="003F1AE5"/>
    <w:rsid w:val="003F1B3B"/>
    <w:rsid w:val="003F1B65"/>
    <w:rsid w:val="003F2925"/>
    <w:rsid w:val="003F2DE0"/>
    <w:rsid w:val="003F2EC4"/>
    <w:rsid w:val="003F52A9"/>
    <w:rsid w:val="003F5523"/>
    <w:rsid w:val="003F55C0"/>
    <w:rsid w:val="003F5A5D"/>
    <w:rsid w:val="003F5A9F"/>
    <w:rsid w:val="003F6010"/>
    <w:rsid w:val="003F6C47"/>
    <w:rsid w:val="003F6D26"/>
    <w:rsid w:val="003F7358"/>
    <w:rsid w:val="003F79BA"/>
    <w:rsid w:val="003F7DEB"/>
    <w:rsid w:val="00400ADC"/>
    <w:rsid w:val="00400F18"/>
    <w:rsid w:val="00401724"/>
    <w:rsid w:val="00401CA6"/>
    <w:rsid w:val="00402279"/>
    <w:rsid w:val="00402324"/>
    <w:rsid w:val="00402C8D"/>
    <w:rsid w:val="00402D62"/>
    <w:rsid w:val="00402DF1"/>
    <w:rsid w:val="0040328B"/>
    <w:rsid w:val="00403526"/>
    <w:rsid w:val="00403728"/>
    <w:rsid w:val="00403E7B"/>
    <w:rsid w:val="0040442E"/>
    <w:rsid w:val="0040504F"/>
    <w:rsid w:val="00405250"/>
    <w:rsid w:val="004052AF"/>
    <w:rsid w:val="0040535D"/>
    <w:rsid w:val="00405C65"/>
    <w:rsid w:val="0040609A"/>
    <w:rsid w:val="004060C0"/>
    <w:rsid w:val="00406111"/>
    <w:rsid w:val="00406231"/>
    <w:rsid w:val="004063DA"/>
    <w:rsid w:val="00406C5F"/>
    <w:rsid w:val="00406E07"/>
    <w:rsid w:val="00407049"/>
    <w:rsid w:val="004076E9"/>
    <w:rsid w:val="00407C66"/>
    <w:rsid w:val="004100B9"/>
    <w:rsid w:val="00410113"/>
    <w:rsid w:val="00410B11"/>
    <w:rsid w:val="00410C17"/>
    <w:rsid w:val="004112DC"/>
    <w:rsid w:val="00411FA2"/>
    <w:rsid w:val="00412148"/>
    <w:rsid w:val="00412227"/>
    <w:rsid w:val="0041259D"/>
    <w:rsid w:val="0041265E"/>
    <w:rsid w:val="004127DB"/>
    <w:rsid w:val="0041381F"/>
    <w:rsid w:val="0041384A"/>
    <w:rsid w:val="00413BE9"/>
    <w:rsid w:val="00413C02"/>
    <w:rsid w:val="00413FED"/>
    <w:rsid w:val="00414853"/>
    <w:rsid w:val="00414AB1"/>
    <w:rsid w:val="004163D7"/>
    <w:rsid w:val="00416B9C"/>
    <w:rsid w:val="00416DA4"/>
    <w:rsid w:val="00417434"/>
    <w:rsid w:val="00417609"/>
    <w:rsid w:val="00417AD7"/>
    <w:rsid w:val="00417E2F"/>
    <w:rsid w:val="00417F8E"/>
    <w:rsid w:val="00420028"/>
    <w:rsid w:val="00420443"/>
    <w:rsid w:val="00420A1D"/>
    <w:rsid w:val="00420AAE"/>
    <w:rsid w:val="00420C0F"/>
    <w:rsid w:val="00420C13"/>
    <w:rsid w:val="004215B3"/>
    <w:rsid w:val="0042163A"/>
    <w:rsid w:val="00421654"/>
    <w:rsid w:val="00421852"/>
    <w:rsid w:val="00421E87"/>
    <w:rsid w:val="004220FD"/>
    <w:rsid w:val="00422EAC"/>
    <w:rsid w:val="00423269"/>
    <w:rsid w:val="004238C6"/>
    <w:rsid w:val="00423F0F"/>
    <w:rsid w:val="00423FE6"/>
    <w:rsid w:val="00424387"/>
    <w:rsid w:val="00424BFD"/>
    <w:rsid w:val="00424CA5"/>
    <w:rsid w:val="00424E13"/>
    <w:rsid w:val="004252AA"/>
    <w:rsid w:val="00425571"/>
    <w:rsid w:val="0042563B"/>
    <w:rsid w:val="00425D3D"/>
    <w:rsid w:val="00425EEA"/>
    <w:rsid w:val="004263DB"/>
    <w:rsid w:val="00426944"/>
    <w:rsid w:val="004308FE"/>
    <w:rsid w:val="004312C9"/>
    <w:rsid w:val="004318D5"/>
    <w:rsid w:val="00431CB2"/>
    <w:rsid w:val="00431DA8"/>
    <w:rsid w:val="00432332"/>
    <w:rsid w:val="0043242A"/>
    <w:rsid w:val="004325D0"/>
    <w:rsid w:val="004325F0"/>
    <w:rsid w:val="0043298F"/>
    <w:rsid w:val="00432E90"/>
    <w:rsid w:val="00433AAC"/>
    <w:rsid w:val="00434248"/>
    <w:rsid w:val="0043443D"/>
    <w:rsid w:val="00434591"/>
    <w:rsid w:val="00434EF8"/>
    <w:rsid w:val="004352EF"/>
    <w:rsid w:val="00435CA1"/>
    <w:rsid w:val="00435FCB"/>
    <w:rsid w:val="0043606B"/>
    <w:rsid w:val="004361EF"/>
    <w:rsid w:val="00436364"/>
    <w:rsid w:val="00436D14"/>
    <w:rsid w:val="004370A5"/>
    <w:rsid w:val="0043752A"/>
    <w:rsid w:val="004378E4"/>
    <w:rsid w:val="00437C5C"/>
    <w:rsid w:val="00437D43"/>
    <w:rsid w:val="00437E38"/>
    <w:rsid w:val="004400F7"/>
    <w:rsid w:val="004405B8"/>
    <w:rsid w:val="00440DF5"/>
    <w:rsid w:val="00440FF0"/>
    <w:rsid w:val="00441442"/>
    <w:rsid w:val="00442E13"/>
    <w:rsid w:val="0044383F"/>
    <w:rsid w:val="00443A50"/>
    <w:rsid w:val="004442E4"/>
    <w:rsid w:val="0044495D"/>
    <w:rsid w:val="0044498B"/>
    <w:rsid w:val="00444ACA"/>
    <w:rsid w:val="00444CA4"/>
    <w:rsid w:val="00444D85"/>
    <w:rsid w:val="00446693"/>
    <w:rsid w:val="00446870"/>
    <w:rsid w:val="00447069"/>
    <w:rsid w:val="00447151"/>
    <w:rsid w:val="004472C5"/>
    <w:rsid w:val="00447CE8"/>
    <w:rsid w:val="00447E6D"/>
    <w:rsid w:val="00450059"/>
    <w:rsid w:val="004506F3"/>
    <w:rsid w:val="0045092A"/>
    <w:rsid w:val="00450D3D"/>
    <w:rsid w:val="0045104A"/>
    <w:rsid w:val="00451A1E"/>
    <w:rsid w:val="00451E2F"/>
    <w:rsid w:val="00451E50"/>
    <w:rsid w:val="00452418"/>
    <w:rsid w:val="00452429"/>
    <w:rsid w:val="004526D9"/>
    <w:rsid w:val="00452C57"/>
    <w:rsid w:val="0045324E"/>
    <w:rsid w:val="00453789"/>
    <w:rsid w:val="00453917"/>
    <w:rsid w:val="00453FF1"/>
    <w:rsid w:val="004546B1"/>
    <w:rsid w:val="00455149"/>
    <w:rsid w:val="0045563E"/>
    <w:rsid w:val="00455A5B"/>
    <w:rsid w:val="00455F99"/>
    <w:rsid w:val="00456201"/>
    <w:rsid w:val="004566C1"/>
    <w:rsid w:val="0045735D"/>
    <w:rsid w:val="0045748D"/>
    <w:rsid w:val="00457646"/>
    <w:rsid w:val="00457AA6"/>
    <w:rsid w:val="00457B1D"/>
    <w:rsid w:val="00457DCE"/>
    <w:rsid w:val="00461130"/>
    <w:rsid w:val="004614D5"/>
    <w:rsid w:val="004615EB"/>
    <w:rsid w:val="00461787"/>
    <w:rsid w:val="0046296A"/>
    <w:rsid w:val="0046296D"/>
    <w:rsid w:val="00462A61"/>
    <w:rsid w:val="004632BE"/>
    <w:rsid w:val="00463FA4"/>
    <w:rsid w:val="0046409A"/>
    <w:rsid w:val="0046426A"/>
    <w:rsid w:val="004647FB"/>
    <w:rsid w:val="00464AC2"/>
    <w:rsid w:val="00464B8F"/>
    <w:rsid w:val="00465629"/>
    <w:rsid w:val="004656C3"/>
    <w:rsid w:val="004659B5"/>
    <w:rsid w:val="00465CBC"/>
    <w:rsid w:val="00466859"/>
    <w:rsid w:val="004669EF"/>
    <w:rsid w:val="00466F02"/>
    <w:rsid w:val="00467462"/>
    <w:rsid w:val="00467A93"/>
    <w:rsid w:val="00467AEF"/>
    <w:rsid w:val="00467C48"/>
    <w:rsid w:val="0047078C"/>
    <w:rsid w:val="004708A3"/>
    <w:rsid w:val="00470977"/>
    <w:rsid w:val="00470F85"/>
    <w:rsid w:val="0047108D"/>
    <w:rsid w:val="004715A9"/>
    <w:rsid w:val="00471649"/>
    <w:rsid w:val="00471BF9"/>
    <w:rsid w:val="00471F75"/>
    <w:rsid w:val="00472B9E"/>
    <w:rsid w:val="00472E45"/>
    <w:rsid w:val="004749CD"/>
    <w:rsid w:val="00474B44"/>
    <w:rsid w:val="00475F85"/>
    <w:rsid w:val="00476273"/>
    <w:rsid w:val="004766B0"/>
    <w:rsid w:val="00477B04"/>
    <w:rsid w:val="004800ED"/>
    <w:rsid w:val="004809CE"/>
    <w:rsid w:val="00481063"/>
    <w:rsid w:val="00481D53"/>
    <w:rsid w:val="004828E7"/>
    <w:rsid w:val="00483A07"/>
    <w:rsid w:val="00483AC5"/>
    <w:rsid w:val="004841CC"/>
    <w:rsid w:val="0048487E"/>
    <w:rsid w:val="00484CDA"/>
    <w:rsid w:val="00484DEF"/>
    <w:rsid w:val="00484FE8"/>
    <w:rsid w:val="004852D2"/>
    <w:rsid w:val="004854D3"/>
    <w:rsid w:val="0048552D"/>
    <w:rsid w:val="0048559B"/>
    <w:rsid w:val="00485958"/>
    <w:rsid w:val="00485B93"/>
    <w:rsid w:val="0048603F"/>
    <w:rsid w:val="004860AC"/>
    <w:rsid w:val="00486308"/>
    <w:rsid w:val="004865B2"/>
    <w:rsid w:val="00486673"/>
    <w:rsid w:val="0048725D"/>
    <w:rsid w:val="004873C2"/>
    <w:rsid w:val="0048796E"/>
    <w:rsid w:val="00487E21"/>
    <w:rsid w:val="004900E9"/>
    <w:rsid w:val="004909DF"/>
    <w:rsid w:val="00490F1D"/>
    <w:rsid w:val="004912C1"/>
    <w:rsid w:val="004913E5"/>
    <w:rsid w:val="0049146B"/>
    <w:rsid w:val="00491862"/>
    <w:rsid w:val="00491AAD"/>
    <w:rsid w:val="0049200B"/>
    <w:rsid w:val="004921F8"/>
    <w:rsid w:val="004922E8"/>
    <w:rsid w:val="0049239E"/>
    <w:rsid w:val="0049284D"/>
    <w:rsid w:val="00492A0E"/>
    <w:rsid w:val="00492F4D"/>
    <w:rsid w:val="0049312D"/>
    <w:rsid w:val="0049365B"/>
    <w:rsid w:val="00493F3B"/>
    <w:rsid w:val="0049440C"/>
    <w:rsid w:val="00494665"/>
    <w:rsid w:val="004949FB"/>
    <w:rsid w:val="004950E2"/>
    <w:rsid w:val="004952FE"/>
    <w:rsid w:val="00495634"/>
    <w:rsid w:val="00495CBA"/>
    <w:rsid w:val="00495F1E"/>
    <w:rsid w:val="004962F1"/>
    <w:rsid w:val="00496539"/>
    <w:rsid w:val="0049698C"/>
    <w:rsid w:val="00496A4E"/>
    <w:rsid w:val="00496DEA"/>
    <w:rsid w:val="004970C9"/>
    <w:rsid w:val="00497E13"/>
    <w:rsid w:val="004A02CC"/>
    <w:rsid w:val="004A04C6"/>
    <w:rsid w:val="004A05F9"/>
    <w:rsid w:val="004A0CDD"/>
    <w:rsid w:val="004A0E5D"/>
    <w:rsid w:val="004A1269"/>
    <w:rsid w:val="004A1EF8"/>
    <w:rsid w:val="004A1F0B"/>
    <w:rsid w:val="004A2287"/>
    <w:rsid w:val="004A235A"/>
    <w:rsid w:val="004A268D"/>
    <w:rsid w:val="004A2E48"/>
    <w:rsid w:val="004A3922"/>
    <w:rsid w:val="004A3AA0"/>
    <w:rsid w:val="004A3BA0"/>
    <w:rsid w:val="004A3EFB"/>
    <w:rsid w:val="004A4314"/>
    <w:rsid w:val="004A4413"/>
    <w:rsid w:val="004A45F5"/>
    <w:rsid w:val="004A4761"/>
    <w:rsid w:val="004A477A"/>
    <w:rsid w:val="004A47EF"/>
    <w:rsid w:val="004A4C3D"/>
    <w:rsid w:val="004A53CA"/>
    <w:rsid w:val="004A53EA"/>
    <w:rsid w:val="004A54DF"/>
    <w:rsid w:val="004A54E3"/>
    <w:rsid w:val="004A56A8"/>
    <w:rsid w:val="004A5EFD"/>
    <w:rsid w:val="004A61A1"/>
    <w:rsid w:val="004A6D4E"/>
    <w:rsid w:val="004A6EE0"/>
    <w:rsid w:val="004A7743"/>
    <w:rsid w:val="004A7BD8"/>
    <w:rsid w:val="004A7D48"/>
    <w:rsid w:val="004B02CC"/>
    <w:rsid w:val="004B078C"/>
    <w:rsid w:val="004B080B"/>
    <w:rsid w:val="004B101E"/>
    <w:rsid w:val="004B1028"/>
    <w:rsid w:val="004B111E"/>
    <w:rsid w:val="004B12C8"/>
    <w:rsid w:val="004B12D7"/>
    <w:rsid w:val="004B1337"/>
    <w:rsid w:val="004B1D03"/>
    <w:rsid w:val="004B1DF5"/>
    <w:rsid w:val="004B2A98"/>
    <w:rsid w:val="004B31E5"/>
    <w:rsid w:val="004B3EEB"/>
    <w:rsid w:val="004B40CB"/>
    <w:rsid w:val="004B480F"/>
    <w:rsid w:val="004B5566"/>
    <w:rsid w:val="004B5C86"/>
    <w:rsid w:val="004B68E9"/>
    <w:rsid w:val="004B6D22"/>
    <w:rsid w:val="004B7493"/>
    <w:rsid w:val="004B754F"/>
    <w:rsid w:val="004B7587"/>
    <w:rsid w:val="004B7957"/>
    <w:rsid w:val="004B7CA1"/>
    <w:rsid w:val="004B7FE4"/>
    <w:rsid w:val="004C115E"/>
    <w:rsid w:val="004C2122"/>
    <w:rsid w:val="004C2220"/>
    <w:rsid w:val="004C2A2E"/>
    <w:rsid w:val="004C2AEC"/>
    <w:rsid w:val="004C3097"/>
    <w:rsid w:val="004C3705"/>
    <w:rsid w:val="004C3996"/>
    <w:rsid w:val="004C39EA"/>
    <w:rsid w:val="004C3D70"/>
    <w:rsid w:val="004C43F1"/>
    <w:rsid w:val="004C4A8A"/>
    <w:rsid w:val="004C4DF7"/>
    <w:rsid w:val="004C4E54"/>
    <w:rsid w:val="004C54FB"/>
    <w:rsid w:val="004C5566"/>
    <w:rsid w:val="004C5781"/>
    <w:rsid w:val="004C5785"/>
    <w:rsid w:val="004C584F"/>
    <w:rsid w:val="004C5B6D"/>
    <w:rsid w:val="004C5D28"/>
    <w:rsid w:val="004C5E51"/>
    <w:rsid w:val="004C5EB2"/>
    <w:rsid w:val="004C5FBA"/>
    <w:rsid w:val="004C638A"/>
    <w:rsid w:val="004C7C0E"/>
    <w:rsid w:val="004C7D47"/>
    <w:rsid w:val="004C7FC1"/>
    <w:rsid w:val="004D00B8"/>
    <w:rsid w:val="004D11C3"/>
    <w:rsid w:val="004D2712"/>
    <w:rsid w:val="004D2C8A"/>
    <w:rsid w:val="004D2E2B"/>
    <w:rsid w:val="004D3067"/>
    <w:rsid w:val="004D31BE"/>
    <w:rsid w:val="004D351F"/>
    <w:rsid w:val="004D363A"/>
    <w:rsid w:val="004D3795"/>
    <w:rsid w:val="004D407E"/>
    <w:rsid w:val="004D4AB9"/>
    <w:rsid w:val="004D4F47"/>
    <w:rsid w:val="004D53A7"/>
    <w:rsid w:val="004D57BF"/>
    <w:rsid w:val="004D5877"/>
    <w:rsid w:val="004D5999"/>
    <w:rsid w:val="004D5D12"/>
    <w:rsid w:val="004D61CF"/>
    <w:rsid w:val="004D622E"/>
    <w:rsid w:val="004D71E5"/>
    <w:rsid w:val="004D725C"/>
    <w:rsid w:val="004E0265"/>
    <w:rsid w:val="004E0977"/>
    <w:rsid w:val="004E09B0"/>
    <w:rsid w:val="004E0B48"/>
    <w:rsid w:val="004E0BF7"/>
    <w:rsid w:val="004E173A"/>
    <w:rsid w:val="004E225F"/>
    <w:rsid w:val="004E2301"/>
    <w:rsid w:val="004E269C"/>
    <w:rsid w:val="004E2CE4"/>
    <w:rsid w:val="004E2CF3"/>
    <w:rsid w:val="004E31C4"/>
    <w:rsid w:val="004E3422"/>
    <w:rsid w:val="004E4016"/>
    <w:rsid w:val="004E4457"/>
    <w:rsid w:val="004E4514"/>
    <w:rsid w:val="004E4F72"/>
    <w:rsid w:val="004E51AB"/>
    <w:rsid w:val="004E5424"/>
    <w:rsid w:val="004E5AA7"/>
    <w:rsid w:val="004E5C72"/>
    <w:rsid w:val="004E5D54"/>
    <w:rsid w:val="004E5F08"/>
    <w:rsid w:val="004E6C6D"/>
    <w:rsid w:val="004E7A81"/>
    <w:rsid w:val="004F002D"/>
    <w:rsid w:val="004F0118"/>
    <w:rsid w:val="004F0224"/>
    <w:rsid w:val="004F0A52"/>
    <w:rsid w:val="004F0B0B"/>
    <w:rsid w:val="004F0BE1"/>
    <w:rsid w:val="004F12AD"/>
    <w:rsid w:val="004F1885"/>
    <w:rsid w:val="004F18CA"/>
    <w:rsid w:val="004F1D87"/>
    <w:rsid w:val="004F1E8B"/>
    <w:rsid w:val="004F22C4"/>
    <w:rsid w:val="004F26AE"/>
    <w:rsid w:val="004F3152"/>
    <w:rsid w:val="004F3496"/>
    <w:rsid w:val="004F372B"/>
    <w:rsid w:val="004F39F0"/>
    <w:rsid w:val="004F3A1E"/>
    <w:rsid w:val="004F3BB6"/>
    <w:rsid w:val="004F43BD"/>
    <w:rsid w:val="004F4482"/>
    <w:rsid w:val="004F459A"/>
    <w:rsid w:val="004F543D"/>
    <w:rsid w:val="004F5CB0"/>
    <w:rsid w:val="004F5DFD"/>
    <w:rsid w:val="004F6226"/>
    <w:rsid w:val="004F69CD"/>
    <w:rsid w:val="004F6B72"/>
    <w:rsid w:val="004F6F75"/>
    <w:rsid w:val="004F7043"/>
    <w:rsid w:val="004F7166"/>
    <w:rsid w:val="004F752A"/>
    <w:rsid w:val="004F786B"/>
    <w:rsid w:val="004F7947"/>
    <w:rsid w:val="004F7E73"/>
    <w:rsid w:val="004F7F9F"/>
    <w:rsid w:val="00500400"/>
    <w:rsid w:val="00500545"/>
    <w:rsid w:val="005005EC"/>
    <w:rsid w:val="00500ABD"/>
    <w:rsid w:val="00500C4A"/>
    <w:rsid w:val="00500E1A"/>
    <w:rsid w:val="00500EBC"/>
    <w:rsid w:val="00501387"/>
    <w:rsid w:val="00501406"/>
    <w:rsid w:val="005023E7"/>
    <w:rsid w:val="00502AF6"/>
    <w:rsid w:val="00502B3C"/>
    <w:rsid w:val="00502EFB"/>
    <w:rsid w:val="00502F44"/>
    <w:rsid w:val="0050342A"/>
    <w:rsid w:val="00503508"/>
    <w:rsid w:val="005038A6"/>
    <w:rsid w:val="00503D4E"/>
    <w:rsid w:val="00503DBC"/>
    <w:rsid w:val="005045DE"/>
    <w:rsid w:val="005046A4"/>
    <w:rsid w:val="00505332"/>
    <w:rsid w:val="005053F4"/>
    <w:rsid w:val="005053F6"/>
    <w:rsid w:val="00505529"/>
    <w:rsid w:val="00505738"/>
    <w:rsid w:val="0050606F"/>
    <w:rsid w:val="00506566"/>
    <w:rsid w:val="005069D1"/>
    <w:rsid w:val="00506DE3"/>
    <w:rsid w:val="00506E9B"/>
    <w:rsid w:val="00507CF3"/>
    <w:rsid w:val="005102CE"/>
    <w:rsid w:val="00510A1B"/>
    <w:rsid w:val="005115CF"/>
    <w:rsid w:val="00511C61"/>
    <w:rsid w:val="00511F11"/>
    <w:rsid w:val="005121AE"/>
    <w:rsid w:val="005123F0"/>
    <w:rsid w:val="00512500"/>
    <w:rsid w:val="0051256E"/>
    <w:rsid w:val="005126B8"/>
    <w:rsid w:val="00512D3F"/>
    <w:rsid w:val="00513088"/>
    <w:rsid w:val="005134FC"/>
    <w:rsid w:val="00513765"/>
    <w:rsid w:val="00514474"/>
    <w:rsid w:val="00514CDE"/>
    <w:rsid w:val="00515066"/>
    <w:rsid w:val="00515181"/>
    <w:rsid w:val="005151D0"/>
    <w:rsid w:val="00515B8E"/>
    <w:rsid w:val="005160A8"/>
    <w:rsid w:val="005163F0"/>
    <w:rsid w:val="00516A5A"/>
    <w:rsid w:val="00516C79"/>
    <w:rsid w:val="005175AA"/>
    <w:rsid w:val="00517E77"/>
    <w:rsid w:val="00517FAB"/>
    <w:rsid w:val="00520C3C"/>
    <w:rsid w:val="00521130"/>
    <w:rsid w:val="00521941"/>
    <w:rsid w:val="00521BBC"/>
    <w:rsid w:val="00522667"/>
    <w:rsid w:val="00522D78"/>
    <w:rsid w:val="005233BB"/>
    <w:rsid w:val="005237F9"/>
    <w:rsid w:val="0052456F"/>
    <w:rsid w:val="00524C44"/>
    <w:rsid w:val="00525C15"/>
    <w:rsid w:val="005261DF"/>
    <w:rsid w:val="00526C21"/>
    <w:rsid w:val="00526E4D"/>
    <w:rsid w:val="005271CE"/>
    <w:rsid w:val="005301F8"/>
    <w:rsid w:val="005305FA"/>
    <w:rsid w:val="0053086C"/>
    <w:rsid w:val="005308CB"/>
    <w:rsid w:val="00530D82"/>
    <w:rsid w:val="00530E01"/>
    <w:rsid w:val="00530EF0"/>
    <w:rsid w:val="00531131"/>
    <w:rsid w:val="00532233"/>
    <w:rsid w:val="005326F8"/>
    <w:rsid w:val="00532ACE"/>
    <w:rsid w:val="00532C5C"/>
    <w:rsid w:val="00532E78"/>
    <w:rsid w:val="0053342A"/>
    <w:rsid w:val="005334BD"/>
    <w:rsid w:val="005340E5"/>
    <w:rsid w:val="005343D1"/>
    <w:rsid w:val="005343E8"/>
    <w:rsid w:val="00534CC2"/>
    <w:rsid w:val="00534D68"/>
    <w:rsid w:val="00535237"/>
    <w:rsid w:val="00536487"/>
    <w:rsid w:val="00536515"/>
    <w:rsid w:val="00536776"/>
    <w:rsid w:val="0053686D"/>
    <w:rsid w:val="00536B98"/>
    <w:rsid w:val="005371D4"/>
    <w:rsid w:val="00537CB0"/>
    <w:rsid w:val="00537D55"/>
    <w:rsid w:val="00541231"/>
    <w:rsid w:val="00541478"/>
    <w:rsid w:val="005415C9"/>
    <w:rsid w:val="00541BC3"/>
    <w:rsid w:val="0054205A"/>
    <w:rsid w:val="00542124"/>
    <w:rsid w:val="00542787"/>
    <w:rsid w:val="00542C23"/>
    <w:rsid w:val="00543095"/>
    <w:rsid w:val="00543097"/>
    <w:rsid w:val="00543356"/>
    <w:rsid w:val="005433BE"/>
    <w:rsid w:val="00543780"/>
    <w:rsid w:val="00543878"/>
    <w:rsid w:val="005439A0"/>
    <w:rsid w:val="00543D20"/>
    <w:rsid w:val="0054427E"/>
    <w:rsid w:val="005442E1"/>
    <w:rsid w:val="0054450E"/>
    <w:rsid w:val="00544B26"/>
    <w:rsid w:val="00544BD3"/>
    <w:rsid w:val="00544CF5"/>
    <w:rsid w:val="00545030"/>
    <w:rsid w:val="005457CB"/>
    <w:rsid w:val="005457CC"/>
    <w:rsid w:val="005478E8"/>
    <w:rsid w:val="00547CDA"/>
    <w:rsid w:val="00550164"/>
    <w:rsid w:val="0055066D"/>
    <w:rsid w:val="00550CBE"/>
    <w:rsid w:val="00550E1B"/>
    <w:rsid w:val="00550F44"/>
    <w:rsid w:val="005512B3"/>
    <w:rsid w:val="0055142E"/>
    <w:rsid w:val="00551832"/>
    <w:rsid w:val="0055189A"/>
    <w:rsid w:val="00551E45"/>
    <w:rsid w:val="00552044"/>
    <w:rsid w:val="0055211F"/>
    <w:rsid w:val="005526B1"/>
    <w:rsid w:val="00552B48"/>
    <w:rsid w:val="00552E6F"/>
    <w:rsid w:val="00552F44"/>
    <w:rsid w:val="00553555"/>
    <w:rsid w:val="00553567"/>
    <w:rsid w:val="00553F80"/>
    <w:rsid w:val="00554F9D"/>
    <w:rsid w:val="005552F4"/>
    <w:rsid w:val="0055546C"/>
    <w:rsid w:val="0055574F"/>
    <w:rsid w:val="0055672F"/>
    <w:rsid w:val="00556B4F"/>
    <w:rsid w:val="005570BA"/>
    <w:rsid w:val="00557162"/>
    <w:rsid w:val="0055787E"/>
    <w:rsid w:val="005578B5"/>
    <w:rsid w:val="005579C3"/>
    <w:rsid w:val="00557D77"/>
    <w:rsid w:val="00557F70"/>
    <w:rsid w:val="0056011A"/>
    <w:rsid w:val="00560340"/>
    <w:rsid w:val="005605B1"/>
    <w:rsid w:val="00560C4A"/>
    <w:rsid w:val="00560D19"/>
    <w:rsid w:val="00561246"/>
    <w:rsid w:val="0056125F"/>
    <w:rsid w:val="005620B4"/>
    <w:rsid w:val="00562231"/>
    <w:rsid w:val="005624A7"/>
    <w:rsid w:val="005629A1"/>
    <w:rsid w:val="0056374B"/>
    <w:rsid w:val="00565AB0"/>
    <w:rsid w:val="00566471"/>
    <w:rsid w:val="00567124"/>
    <w:rsid w:val="0056787E"/>
    <w:rsid w:val="0057031E"/>
    <w:rsid w:val="00571007"/>
    <w:rsid w:val="00571065"/>
    <w:rsid w:val="0057135B"/>
    <w:rsid w:val="005716B6"/>
    <w:rsid w:val="00571BA1"/>
    <w:rsid w:val="005726B9"/>
    <w:rsid w:val="00572821"/>
    <w:rsid w:val="00572886"/>
    <w:rsid w:val="0057342A"/>
    <w:rsid w:val="00573E80"/>
    <w:rsid w:val="00574521"/>
    <w:rsid w:val="00574B14"/>
    <w:rsid w:val="00574FD2"/>
    <w:rsid w:val="005751BF"/>
    <w:rsid w:val="0057522A"/>
    <w:rsid w:val="00575C1A"/>
    <w:rsid w:val="00576362"/>
    <w:rsid w:val="00576695"/>
    <w:rsid w:val="0057670C"/>
    <w:rsid w:val="00576732"/>
    <w:rsid w:val="00576AD8"/>
    <w:rsid w:val="00576B8E"/>
    <w:rsid w:val="00577428"/>
    <w:rsid w:val="00577AFF"/>
    <w:rsid w:val="00577E2E"/>
    <w:rsid w:val="0058028D"/>
    <w:rsid w:val="0058096F"/>
    <w:rsid w:val="00580D8A"/>
    <w:rsid w:val="005812C5"/>
    <w:rsid w:val="0058202A"/>
    <w:rsid w:val="0058202E"/>
    <w:rsid w:val="00582535"/>
    <w:rsid w:val="00583BA9"/>
    <w:rsid w:val="00583F37"/>
    <w:rsid w:val="005841DC"/>
    <w:rsid w:val="00584D5D"/>
    <w:rsid w:val="005850D3"/>
    <w:rsid w:val="0058515A"/>
    <w:rsid w:val="00585447"/>
    <w:rsid w:val="0058589F"/>
    <w:rsid w:val="00585E37"/>
    <w:rsid w:val="00586095"/>
    <w:rsid w:val="0058627A"/>
    <w:rsid w:val="005864DA"/>
    <w:rsid w:val="00586A39"/>
    <w:rsid w:val="00586B4A"/>
    <w:rsid w:val="00586BD0"/>
    <w:rsid w:val="00586E53"/>
    <w:rsid w:val="00590B4B"/>
    <w:rsid w:val="00590DD9"/>
    <w:rsid w:val="00591046"/>
    <w:rsid w:val="00591405"/>
    <w:rsid w:val="0059183B"/>
    <w:rsid w:val="005918E5"/>
    <w:rsid w:val="00591AB5"/>
    <w:rsid w:val="00591C3A"/>
    <w:rsid w:val="00591E25"/>
    <w:rsid w:val="00591F12"/>
    <w:rsid w:val="00592238"/>
    <w:rsid w:val="005925BC"/>
    <w:rsid w:val="00592FAF"/>
    <w:rsid w:val="00593151"/>
    <w:rsid w:val="005946F0"/>
    <w:rsid w:val="00594B94"/>
    <w:rsid w:val="00594D27"/>
    <w:rsid w:val="00595258"/>
    <w:rsid w:val="005956D8"/>
    <w:rsid w:val="00595877"/>
    <w:rsid w:val="00595CBD"/>
    <w:rsid w:val="00595DBB"/>
    <w:rsid w:val="00596525"/>
    <w:rsid w:val="00596D89"/>
    <w:rsid w:val="00596E31"/>
    <w:rsid w:val="00597A82"/>
    <w:rsid w:val="00597ED1"/>
    <w:rsid w:val="005A02CC"/>
    <w:rsid w:val="005A0726"/>
    <w:rsid w:val="005A0E92"/>
    <w:rsid w:val="005A1432"/>
    <w:rsid w:val="005A154B"/>
    <w:rsid w:val="005A17EB"/>
    <w:rsid w:val="005A19E3"/>
    <w:rsid w:val="005A1D11"/>
    <w:rsid w:val="005A1F55"/>
    <w:rsid w:val="005A25E8"/>
    <w:rsid w:val="005A29D6"/>
    <w:rsid w:val="005A30C6"/>
    <w:rsid w:val="005A3559"/>
    <w:rsid w:val="005A39EA"/>
    <w:rsid w:val="005A3D7E"/>
    <w:rsid w:val="005A401D"/>
    <w:rsid w:val="005A40B2"/>
    <w:rsid w:val="005A427C"/>
    <w:rsid w:val="005A42CA"/>
    <w:rsid w:val="005A5E2F"/>
    <w:rsid w:val="005A5ED5"/>
    <w:rsid w:val="005A5F4B"/>
    <w:rsid w:val="005A5FDD"/>
    <w:rsid w:val="005A62ED"/>
    <w:rsid w:val="005A6501"/>
    <w:rsid w:val="005A66A4"/>
    <w:rsid w:val="005A706B"/>
    <w:rsid w:val="005B04B7"/>
    <w:rsid w:val="005B0991"/>
    <w:rsid w:val="005B0DE9"/>
    <w:rsid w:val="005B14E8"/>
    <w:rsid w:val="005B162F"/>
    <w:rsid w:val="005B1843"/>
    <w:rsid w:val="005B1919"/>
    <w:rsid w:val="005B1CB2"/>
    <w:rsid w:val="005B2728"/>
    <w:rsid w:val="005B2847"/>
    <w:rsid w:val="005B2C9F"/>
    <w:rsid w:val="005B310A"/>
    <w:rsid w:val="005B3C61"/>
    <w:rsid w:val="005B3E22"/>
    <w:rsid w:val="005B4111"/>
    <w:rsid w:val="005B44C8"/>
    <w:rsid w:val="005B4DEA"/>
    <w:rsid w:val="005B4EA8"/>
    <w:rsid w:val="005B4FA0"/>
    <w:rsid w:val="005B5CF0"/>
    <w:rsid w:val="005B5EE6"/>
    <w:rsid w:val="005B6A83"/>
    <w:rsid w:val="005B6D42"/>
    <w:rsid w:val="005B74C1"/>
    <w:rsid w:val="005B7A80"/>
    <w:rsid w:val="005C07DD"/>
    <w:rsid w:val="005C09D1"/>
    <w:rsid w:val="005C0FF4"/>
    <w:rsid w:val="005C1534"/>
    <w:rsid w:val="005C1E27"/>
    <w:rsid w:val="005C20AF"/>
    <w:rsid w:val="005C20F3"/>
    <w:rsid w:val="005C2343"/>
    <w:rsid w:val="005C263D"/>
    <w:rsid w:val="005C3404"/>
    <w:rsid w:val="005C4452"/>
    <w:rsid w:val="005C4611"/>
    <w:rsid w:val="005C4623"/>
    <w:rsid w:val="005C4956"/>
    <w:rsid w:val="005C4EEE"/>
    <w:rsid w:val="005C5678"/>
    <w:rsid w:val="005C5BEC"/>
    <w:rsid w:val="005C5F52"/>
    <w:rsid w:val="005C6494"/>
    <w:rsid w:val="005C65B8"/>
    <w:rsid w:val="005C687F"/>
    <w:rsid w:val="005C688A"/>
    <w:rsid w:val="005C6922"/>
    <w:rsid w:val="005C6E67"/>
    <w:rsid w:val="005C7590"/>
    <w:rsid w:val="005C7704"/>
    <w:rsid w:val="005C7972"/>
    <w:rsid w:val="005C7AE9"/>
    <w:rsid w:val="005C7C84"/>
    <w:rsid w:val="005C7ED4"/>
    <w:rsid w:val="005C7FC7"/>
    <w:rsid w:val="005D0324"/>
    <w:rsid w:val="005D0459"/>
    <w:rsid w:val="005D04A0"/>
    <w:rsid w:val="005D1A91"/>
    <w:rsid w:val="005D2096"/>
    <w:rsid w:val="005D228B"/>
    <w:rsid w:val="005D2336"/>
    <w:rsid w:val="005D2AA4"/>
    <w:rsid w:val="005D2C62"/>
    <w:rsid w:val="005D3257"/>
    <w:rsid w:val="005D488B"/>
    <w:rsid w:val="005D5415"/>
    <w:rsid w:val="005D59CF"/>
    <w:rsid w:val="005D5D21"/>
    <w:rsid w:val="005D652A"/>
    <w:rsid w:val="005D7042"/>
    <w:rsid w:val="005D7260"/>
    <w:rsid w:val="005D73A5"/>
    <w:rsid w:val="005D77DE"/>
    <w:rsid w:val="005D77DF"/>
    <w:rsid w:val="005D7C9D"/>
    <w:rsid w:val="005D7F7F"/>
    <w:rsid w:val="005E0510"/>
    <w:rsid w:val="005E07BB"/>
    <w:rsid w:val="005E124D"/>
    <w:rsid w:val="005E1466"/>
    <w:rsid w:val="005E16F9"/>
    <w:rsid w:val="005E18DE"/>
    <w:rsid w:val="005E1D64"/>
    <w:rsid w:val="005E1E09"/>
    <w:rsid w:val="005E2C09"/>
    <w:rsid w:val="005E3081"/>
    <w:rsid w:val="005E3084"/>
    <w:rsid w:val="005E30DE"/>
    <w:rsid w:val="005E34EA"/>
    <w:rsid w:val="005E41A1"/>
    <w:rsid w:val="005E43E0"/>
    <w:rsid w:val="005E4653"/>
    <w:rsid w:val="005E47D7"/>
    <w:rsid w:val="005E487C"/>
    <w:rsid w:val="005E52BB"/>
    <w:rsid w:val="005E5F40"/>
    <w:rsid w:val="005E6363"/>
    <w:rsid w:val="005E6923"/>
    <w:rsid w:val="005E76D5"/>
    <w:rsid w:val="005E7DE7"/>
    <w:rsid w:val="005E7FCA"/>
    <w:rsid w:val="005F0096"/>
    <w:rsid w:val="005F022C"/>
    <w:rsid w:val="005F20BA"/>
    <w:rsid w:val="005F2149"/>
    <w:rsid w:val="005F23C9"/>
    <w:rsid w:val="005F29C1"/>
    <w:rsid w:val="005F3E2A"/>
    <w:rsid w:val="005F44A4"/>
    <w:rsid w:val="005F482C"/>
    <w:rsid w:val="005F565B"/>
    <w:rsid w:val="005F5E15"/>
    <w:rsid w:val="005F6057"/>
    <w:rsid w:val="005F62DA"/>
    <w:rsid w:val="005F6529"/>
    <w:rsid w:val="005F6F4E"/>
    <w:rsid w:val="005F7C51"/>
    <w:rsid w:val="005F7CED"/>
    <w:rsid w:val="00600C35"/>
    <w:rsid w:val="0060155B"/>
    <w:rsid w:val="006018A5"/>
    <w:rsid w:val="00601B40"/>
    <w:rsid w:val="00601E92"/>
    <w:rsid w:val="00601EB2"/>
    <w:rsid w:val="0060230E"/>
    <w:rsid w:val="006023C4"/>
    <w:rsid w:val="0060334B"/>
    <w:rsid w:val="00603630"/>
    <w:rsid w:val="00603902"/>
    <w:rsid w:val="0060423A"/>
    <w:rsid w:val="0060451C"/>
    <w:rsid w:val="00605739"/>
    <w:rsid w:val="0060631E"/>
    <w:rsid w:val="006064F0"/>
    <w:rsid w:val="00606B26"/>
    <w:rsid w:val="00606DFA"/>
    <w:rsid w:val="0060729A"/>
    <w:rsid w:val="0060791A"/>
    <w:rsid w:val="00610758"/>
    <w:rsid w:val="00610BD2"/>
    <w:rsid w:val="00610DD1"/>
    <w:rsid w:val="00610F57"/>
    <w:rsid w:val="00611A2C"/>
    <w:rsid w:val="00611C04"/>
    <w:rsid w:val="00611CE3"/>
    <w:rsid w:val="00611D96"/>
    <w:rsid w:val="00611F48"/>
    <w:rsid w:val="00612012"/>
    <w:rsid w:val="00613538"/>
    <w:rsid w:val="00613D6E"/>
    <w:rsid w:val="00614730"/>
    <w:rsid w:val="00614788"/>
    <w:rsid w:val="00614B6E"/>
    <w:rsid w:val="006153B3"/>
    <w:rsid w:val="006153C8"/>
    <w:rsid w:val="006153F8"/>
    <w:rsid w:val="00615948"/>
    <w:rsid w:val="0061599B"/>
    <w:rsid w:val="00615A85"/>
    <w:rsid w:val="00615FDF"/>
    <w:rsid w:val="006170C1"/>
    <w:rsid w:val="006171AE"/>
    <w:rsid w:val="00617281"/>
    <w:rsid w:val="00617F63"/>
    <w:rsid w:val="00620B8B"/>
    <w:rsid w:val="006224BF"/>
    <w:rsid w:val="00622767"/>
    <w:rsid w:val="00622C03"/>
    <w:rsid w:val="00623008"/>
    <w:rsid w:val="006237D5"/>
    <w:rsid w:val="00623C7B"/>
    <w:rsid w:val="00623E49"/>
    <w:rsid w:val="00623F11"/>
    <w:rsid w:val="00624670"/>
    <w:rsid w:val="00626874"/>
    <w:rsid w:val="00626BB8"/>
    <w:rsid w:val="0062720E"/>
    <w:rsid w:val="006272C3"/>
    <w:rsid w:val="006273F1"/>
    <w:rsid w:val="00627668"/>
    <w:rsid w:val="006279D1"/>
    <w:rsid w:val="00627CB9"/>
    <w:rsid w:val="00627CF7"/>
    <w:rsid w:val="00630339"/>
    <w:rsid w:val="00630589"/>
    <w:rsid w:val="006307DE"/>
    <w:rsid w:val="00630A45"/>
    <w:rsid w:val="00630CC6"/>
    <w:rsid w:val="00630E01"/>
    <w:rsid w:val="00630EAE"/>
    <w:rsid w:val="006315FB"/>
    <w:rsid w:val="006316C2"/>
    <w:rsid w:val="00631B35"/>
    <w:rsid w:val="00632FDB"/>
    <w:rsid w:val="00633531"/>
    <w:rsid w:val="0063370F"/>
    <w:rsid w:val="00633C94"/>
    <w:rsid w:val="00633DE9"/>
    <w:rsid w:val="00633EB8"/>
    <w:rsid w:val="0063421D"/>
    <w:rsid w:val="006342DC"/>
    <w:rsid w:val="00634B66"/>
    <w:rsid w:val="00634D75"/>
    <w:rsid w:val="00634EA2"/>
    <w:rsid w:val="0063599E"/>
    <w:rsid w:val="00635B8A"/>
    <w:rsid w:val="00635E92"/>
    <w:rsid w:val="00636792"/>
    <w:rsid w:val="00636913"/>
    <w:rsid w:val="00636A0C"/>
    <w:rsid w:val="00636F47"/>
    <w:rsid w:val="00637357"/>
    <w:rsid w:val="006375C2"/>
    <w:rsid w:val="006403DD"/>
    <w:rsid w:val="0064059F"/>
    <w:rsid w:val="00640689"/>
    <w:rsid w:val="00640761"/>
    <w:rsid w:val="00640BEC"/>
    <w:rsid w:val="00641E57"/>
    <w:rsid w:val="006426C9"/>
    <w:rsid w:val="00642B21"/>
    <w:rsid w:val="006430E4"/>
    <w:rsid w:val="00643165"/>
    <w:rsid w:val="00643791"/>
    <w:rsid w:val="0064407B"/>
    <w:rsid w:val="0064476D"/>
    <w:rsid w:val="0064487A"/>
    <w:rsid w:val="00644F7D"/>
    <w:rsid w:val="006466CA"/>
    <w:rsid w:val="00646DD1"/>
    <w:rsid w:val="00646F75"/>
    <w:rsid w:val="00647769"/>
    <w:rsid w:val="0065008C"/>
    <w:rsid w:val="00650506"/>
    <w:rsid w:val="0065079A"/>
    <w:rsid w:val="006509DE"/>
    <w:rsid w:val="00650A13"/>
    <w:rsid w:val="00650CD4"/>
    <w:rsid w:val="0065127E"/>
    <w:rsid w:val="00651646"/>
    <w:rsid w:val="00651C4F"/>
    <w:rsid w:val="006520B5"/>
    <w:rsid w:val="00653770"/>
    <w:rsid w:val="006538D9"/>
    <w:rsid w:val="00653F17"/>
    <w:rsid w:val="006543F6"/>
    <w:rsid w:val="00654903"/>
    <w:rsid w:val="00654C32"/>
    <w:rsid w:val="00654CE1"/>
    <w:rsid w:val="00655B9F"/>
    <w:rsid w:val="00656D5E"/>
    <w:rsid w:val="006572AF"/>
    <w:rsid w:val="006573DB"/>
    <w:rsid w:val="00657C46"/>
    <w:rsid w:val="00660BDC"/>
    <w:rsid w:val="006614EB"/>
    <w:rsid w:val="00662230"/>
    <w:rsid w:val="00662617"/>
    <w:rsid w:val="006629C7"/>
    <w:rsid w:val="006633DF"/>
    <w:rsid w:val="00664474"/>
    <w:rsid w:val="00664545"/>
    <w:rsid w:val="00664643"/>
    <w:rsid w:val="006657BC"/>
    <w:rsid w:val="00665868"/>
    <w:rsid w:val="00666310"/>
    <w:rsid w:val="00666429"/>
    <w:rsid w:val="0066658B"/>
    <w:rsid w:val="006670AC"/>
    <w:rsid w:val="00667120"/>
    <w:rsid w:val="00667195"/>
    <w:rsid w:val="00667C7C"/>
    <w:rsid w:val="00667DF7"/>
    <w:rsid w:val="0067089D"/>
    <w:rsid w:val="00670C53"/>
    <w:rsid w:val="006712E6"/>
    <w:rsid w:val="0067186A"/>
    <w:rsid w:val="00672128"/>
    <w:rsid w:val="00672699"/>
    <w:rsid w:val="00672856"/>
    <w:rsid w:val="00672883"/>
    <w:rsid w:val="00672947"/>
    <w:rsid w:val="00672FB4"/>
    <w:rsid w:val="0067363E"/>
    <w:rsid w:val="00673680"/>
    <w:rsid w:val="00673A8E"/>
    <w:rsid w:val="00673C08"/>
    <w:rsid w:val="0067436D"/>
    <w:rsid w:val="006744B0"/>
    <w:rsid w:val="00674536"/>
    <w:rsid w:val="006749E2"/>
    <w:rsid w:val="00674CA2"/>
    <w:rsid w:val="00675B2F"/>
    <w:rsid w:val="006760CF"/>
    <w:rsid w:val="00676A62"/>
    <w:rsid w:val="00676BBF"/>
    <w:rsid w:val="0067726C"/>
    <w:rsid w:val="0067742B"/>
    <w:rsid w:val="006777F1"/>
    <w:rsid w:val="00677CB2"/>
    <w:rsid w:val="00677DBC"/>
    <w:rsid w:val="0068026F"/>
    <w:rsid w:val="00680591"/>
    <w:rsid w:val="00680C9A"/>
    <w:rsid w:val="00680E14"/>
    <w:rsid w:val="00681520"/>
    <w:rsid w:val="00681797"/>
    <w:rsid w:val="00681CE8"/>
    <w:rsid w:val="00681FBC"/>
    <w:rsid w:val="00682A78"/>
    <w:rsid w:val="00682D47"/>
    <w:rsid w:val="00683074"/>
    <w:rsid w:val="00683401"/>
    <w:rsid w:val="006837B1"/>
    <w:rsid w:val="00683AD2"/>
    <w:rsid w:val="00683CC8"/>
    <w:rsid w:val="0068482B"/>
    <w:rsid w:val="006855B1"/>
    <w:rsid w:val="00685767"/>
    <w:rsid w:val="00685C00"/>
    <w:rsid w:val="00685C9F"/>
    <w:rsid w:val="00685EB0"/>
    <w:rsid w:val="006860E1"/>
    <w:rsid w:val="00686586"/>
    <w:rsid w:val="00686FCF"/>
    <w:rsid w:val="00687282"/>
    <w:rsid w:val="006876C2"/>
    <w:rsid w:val="006904BD"/>
    <w:rsid w:val="0069063A"/>
    <w:rsid w:val="0069082F"/>
    <w:rsid w:val="00690D60"/>
    <w:rsid w:val="00690DB7"/>
    <w:rsid w:val="00692094"/>
    <w:rsid w:val="0069228E"/>
    <w:rsid w:val="00693024"/>
    <w:rsid w:val="006930DE"/>
    <w:rsid w:val="00693538"/>
    <w:rsid w:val="00693C00"/>
    <w:rsid w:val="0069516B"/>
    <w:rsid w:val="0069543D"/>
    <w:rsid w:val="0069598A"/>
    <w:rsid w:val="00695B08"/>
    <w:rsid w:val="00696BE9"/>
    <w:rsid w:val="00696EBF"/>
    <w:rsid w:val="00697578"/>
    <w:rsid w:val="00697688"/>
    <w:rsid w:val="006A042D"/>
    <w:rsid w:val="006A23A0"/>
    <w:rsid w:val="006A32F0"/>
    <w:rsid w:val="006A3AD4"/>
    <w:rsid w:val="006A3C26"/>
    <w:rsid w:val="006A3F51"/>
    <w:rsid w:val="006A415F"/>
    <w:rsid w:val="006A4641"/>
    <w:rsid w:val="006A47C7"/>
    <w:rsid w:val="006A48F8"/>
    <w:rsid w:val="006A4E58"/>
    <w:rsid w:val="006A4FE0"/>
    <w:rsid w:val="006A5491"/>
    <w:rsid w:val="006A5EEE"/>
    <w:rsid w:val="006A6394"/>
    <w:rsid w:val="006A6402"/>
    <w:rsid w:val="006A77D9"/>
    <w:rsid w:val="006A7B49"/>
    <w:rsid w:val="006A7EE1"/>
    <w:rsid w:val="006B00AE"/>
    <w:rsid w:val="006B028E"/>
    <w:rsid w:val="006B04D7"/>
    <w:rsid w:val="006B19D5"/>
    <w:rsid w:val="006B25E7"/>
    <w:rsid w:val="006B30A6"/>
    <w:rsid w:val="006B321B"/>
    <w:rsid w:val="006B3519"/>
    <w:rsid w:val="006B364F"/>
    <w:rsid w:val="006B38EB"/>
    <w:rsid w:val="006B39AC"/>
    <w:rsid w:val="006B3B6F"/>
    <w:rsid w:val="006B400E"/>
    <w:rsid w:val="006B42C3"/>
    <w:rsid w:val="006B4F27"/>
    <w:rsid w:val="006B5181"/>
    <w:rsid w:val="006B5757"/>
    <w:rsid w:val="006B643B"/>
    <w:rsid w:val="006B654C"/>
    <w:rsid w:val="006B6CC1"/>
    <w:rsid w:val="006B6FA4"/>
    <w:rsid w:val="006B6FBD"/>
    <w:rsid w:val="006B71F8"/>
    <w:rsid w:val="006C0629"/>
    <w:rsid w:val="006C0C4F"/>
    <w:rsid w:val="006C0FB9"/>
    <w:rsid w:val="006C18AC"/>
    <w:rsid w:val="006C193E"/>
    <w:rsid w:val="006C1DA9"/>
    <w:rsid w:val="006C1EDC"/>
    <w:rsid w:val="006C1EEF"/>
    <w:rsid w:val="006C20CA"/>
    <w:rsid w:val="006C268D"/>
    <w:rsid w:val="006C281E"/>
    <w:rsid w:val="006C3474"/>
    <w:rsid w:val="006C44B4"/>
    <w:rsid w:val="006C4A8C"/>
    <w:rsid w:val="006C4CF3"/>
    <w:rsid w:val="006C5C68"/>
    <w:rsid w:val="006C609B"/>
    <w:rsid w:val="006C6164"/>
    <w:rsid w:val="006C631D"/>
    <w:rsid w:val="006C6637"/>
    <w:rsid w:val="006C6A88"/>
    <w:rsid w:val="006C6E7E"/>
    <w:rsid w:val="006C70A9"/>
    <w:rsid w:val="006C74B5"/>
    <w:rsid w:val="006C74DC"/>
    <w:rsid w:val="006C7761"/>
    <w:rsid w:val="006D03B9"/>
    <w:rsid w:val="006D1AF5"/>
    <w:rsid w:val="006D1C7C"/>
    <w:rsid w:val="006D1DF0"/>
    <w:rsid w:val="006D22B6"/>
    <w:rsid w:val="006D329F"/>
    <w:rsid w:val="006D34B6"/>
    <w:rsid w:val="006D3C8F"/>
    <w:rsid w:val="006D4926"/>
    <w:rsid w:val="006D49FF"/>
    <w:rsid w:val="006D4B1D"/>
    <w:rsid w:val="006D5543"/>
    <w:rsid w:val="006D581F"/>
    <w:rsid w:val="006D5B10"/>
    <w:rsid w:val="006D5B84"/>
    <w:rsid w:val="006D5E96"/>
    <w:rsid w:val="006E016F"/>
    <w:rsid w:val="006E0E00"/>
    <w:rsid w:val="006E10C5"/>
    <w:rsid w:val="006E1178"/>
    <w:rsid w:val="006E159C"/>
    <w:rsid w:val="006E28B0"/>
    <w:rsid w:val="006E2F1E"/>
    <w:rsid w:val="006E31C1"/>
    <w:rsid w:val="006E31F5"/>
    <w:rsid w:val="006E3EE6"/>
    <w:rsid w:val="006E4981"/>
    <w:rsid w:val="006E4C8F"/>
    <w:rsid w:val="006E5116"/>
    <w:rsid w:val="006E5749"/>
    <w:rsid w:val="006E5B1B"/>
    <w:rsid w:val="006E5E80"/>
    <w:rsid w:val="006E6EFA"/>
    <w:rsid w:val="006E6FE1"/>
    <w:rsid w:val="006E70AF"/>
    <w:rsid w:val="006E73F4"/>
    <w:rsid w:val="006E740D"/>
    <w:rsid w:val="006E7783"/>
    <w:rsid w:val="006E7AC8"/>
    <w:rsid w:val="006E7C55"/>
    <w:rsid w:val="006E7C7B"/>
    <w:rsid w:val="006F0924"/>
    <w:rsid w:val="006F1C96"/>
    <w:rsid w:val="006F1D13"/>
    <w:rsid w:val="006F1D73"/>
    <w:rsid w:val="006F1E57"/>
    <w:rsid w:val="006F2100"/>
    <w:rsid w:val="006F3827"/>
    <w:rsid w:val="006F3A31"/>
    <w:rsid w:val="006F405B"/>
    <w:rsid w:val="006F4CB3"/>
    <w:rsid w:val="006F4D91"/>
    <w:rsid w:val="006F51E2"/>
    <w:rsid w:val="006F58DA"/>
    <w:rsid w:val="006F5B22"/>
    <w:rsid w:val="006F7596"/>
    <w:rsid w:val="006F7DF9"/>
    <w:rsid w:val="007002F8"/>
    <w:rsid w:val="007005D4"/>
    <w:rsid w:val="00700938"/>
    <w:rsid w:val="00700CBC"/>
    <w:rsid w:val="00700D26"/>
    <w:rsid w:val="00701027"/>
    <w:rsid w:val="00701411"/>
    <w:rsid w:val="00701485"/>
    <w:rsid w:val="00701A06"/>
    <w:rsid w:val="00701D3A"/>
    <w:rsid w:val="0070210F"/>
    <w:rsid w:val="007021DB"/>
    <w:rsid w:val="007022A0"/>
    <w:rsid w:val="007023F5"/>
    <w:rsid w:val="00702BC7"/>
    <w:rsid w:val="00702DD3"/>
    <w:rsid w:val="00702FDF"/>
    <w:rsid w:val="00703265"/>
    <w:rsid w:val="00703486"/>
    <w:rsid w:val="00703495"/>
    <w:rsid w:val="00703937"/>
    <w:rsid w:val="0070439E"/>
    <w:rsid w:val="007043C8"/>
    <w:rsid w:val="007044EE"/>
    <w:rsid w:val="00704532"/>
    <w:rsid w:val="0070516D"/>
    <w:rsid w:val="007058FF"/>
    <w:rsid w:val="007063FE"/>
    <w:rsid w:val="0070641E"/>
    <w:rsid w:val="007064DE"/>
    <w:rsid w:val="007067D4"/>
    <w:rsid w:val="007076AF"/>
    <w:rsid w:val="00707C12"/>
    <w:rsid w:val="00707DC9"/>
    <w:rsid w:val="0071000B"/>
    <w:rsid w:val="00710374"/>
    <w:rsid w:val="0071057E"/>
    <w:rsid w:val="007108C0"/>
    <w:rsid w:val="00710E32"/>
    <w:rsid w:val="00711086"/>
    <w:rsid w:val="0071113E"/>
    <w:rsid w:val="00711340"/>
    <w:rsid w:val="007114B2"/>
    <w:rsid w:val="00713033"/>
    <w:rsid w:val="007132D1"/>
    <w:rsid w:val="00713301"/>
    <w:rsid w:val="007139FC"/>
    <w:rsid w:val="007149B0"/>
    <w:rsid w:val="00714B25"/>
    <w:rsid w:val="0071515D"/>
    <w:rsid w:val="00715490"/>
    <w:rsid w:val="00715BAE"/>
    <w:rsid w:val="00715EB8"/>
    <w:rsid w:val="007162C2"/>
    <w:rsid w:val="00716B30"/>
    <w:rsid w:val="00716D2A"/>
    <w:rsid w:val="0071764F"/>
    <w:rsid w:val="00720B56"/>
    <w:rsid w:val="0072135F"/>
    <w:rsid w:val="00721861"/>
    <w:rsid w:val="00721A16"/>
    <w:rsid w:val="00721C19"/>
    <w:rsid w:val="00721DBB"/>
    <w:rsid w:val="00721DF4"/>
    <w:rsid w:val="00721EE1"/>
    <w:rsid w:val="0072252C"/>
    <w:rsid w:val="00722594"/>
    <w:rsid w:val="0072383C"/>
    <w:rsid w:val="00723AB5"/>
    <w:rsid w:val="00723DEA"/>
    <w:rsid w:val="007246B8"/>
    <w:rsid w:val="0072475F"/>
    <w:rsid w:val="00724A64"/>
    <w:rsid w:val="00724C7C"/>
    <w:rsid w:val="00724D39"/>
    <w:rsid w:val="007252B8"/>
    <w:rsid w:val="007259D4"/>
    <w:rsid w:val="00725ADE"/>
    <w:rsid w:val="007260DB"/>
    <w:rsid w:val="00726412"/>
    <w:rsid w:val="007266A8"/>
    <w:rsid w:val="00726967"/>
    <w:rsid w:val="00726CAF"/>
    <w:rsid w:val="0072739A"/>
    <w:rsid w:val="007304FA"/>
    <w:rsid w:val="0073092A"/>
    <w:rsid w:val="00730E53"/>
    <w:rsid w:val="00731517"/>
    <w:rsid w:val="00731537"/>
    <w:rsid w:val="00731613"/>
    <w:rsid w:val="0073165A"/>
    <w:rsid w:val="00731830"/>
    <w:rsid w:val="0073204D"/>
    <w:rsid w:val="0073233E"/>
    <w:rsid w:val="00733338"/>
    <w:rsid w:val="00733AAA"/>
    <w:rsid w:val="00733D9D"/>
    <w:rsid w:val="007346BD"/>
    <w:rsid w:val="00734794"/>
    <w:rsid w:val="0073523B"/>
    <w:rsid w:val="007356AF"/>
    <w:rsid w:val="00735713"/>
    <w:rsid w:val="00735F9A"/>
    <w:rsid w:val="00736962"/>
    <w:rsid w:val="0073705A"/>
    <w:rsid w:val="00737834"/>
    <w:rsid w:val="00740133"/>
    <w:rsid w:val="0074111B"/>
    <w:rsid w:val="007423A8"/>
    <w:rsid w:val="007426C2"/>
    <w:rsid w:val="00742CE7"/>
    <w:rsid w:val="00742F96"/>
    <w:rsid w:val="0074318F"/>
    <w:rsid w:val="00743F53"/>
    <w:rsid w:val="00744035"/>
    <w:rsid w:val="00744B45"/>
    <w:rsid w:val="007451DC"/>
    <w:rsid w:val="0074581C"/>
    <w:rsid w:val="00745D11"/>
    <w:rsid w:val="007466AA"/>
    <w:rsid w:val="00746B8D"/>
    <w:rsid w:val="0074795F"/>
    <w:rsid w:val="00747BF8"/>
    <w:rsid w:val="00750146"/>
    <w:rsid w:val="007503DB"/>
    <w:rsid w:val="007505BB"/>
    <w:rsid w:val="0075069A"/>
    <w:rsid w:val="00750909"/>
    <w:rsid w:val="00750E85"/>
    <w:rsid w:val="0075139D"/>
    <w:rsid w:val="0075274A"/>
    <w:rsid w:val="007529DC"/>
    <w:rsid w:val="00752D90"/>
    <w:rsid w:val="007532F1"/>
    <w:rsid w:val="007534B7"/>
    <w:rsid w:val="00753A90"/>
    <w:rsid w:val="00753C5F"/>
    <w:rsid w:val="00753D2C"/>
    <w:rsid w:val="00753D4F"/>
    <w:rsid w:val="0075403F"/>
    <w:rsid w:val="007544BF"/>
    <w:rsid w:val="007545B2"/>
    <w:rsid w:val="00754627"/>
    <w:rsid w:val="007556EB"/>
    <w:rsid w:val="0075590A"/>
    <w:rsid w:val="00755DC8"/>
    <w:rsid w:val="0075621B"/>
    <w:rsid w:val="007563E4"/>
    <w:rsid w:val="007565C4"/>
    <w:rsid w:val="007566BD"/>
    <w:rsid w:val="007567E8"/>
    <w:rsid w:val="00756FCB"/>
    <w:rsid w:val="00757684"/>
    <w:rsid w:val="007577E6"/>
    <w:rsid w:val="007578C4"/>
    <w:rsid w:val="00757F79"/>
    <w:rsid w:val="007600C4"/>
    <w:rsid w:val="0076030F"/>
    <w:rsid w:val="00760617"/>
    <w:rsid w:val="00760849"/>
    <w:rsid w:val="00760D66"/>
    <w:rsid w:val="00760ECC"/>
    <w:rsid w:val="00761703"/>
    <w:rsid w:val="0076174A"/>
    <w:rsid w:val="00761EB5"/>
    <w:rsid w:val="00762095"/>
    <w:rsid w:val="00762CE1"/>
    <w:rsid w:val="0076307B"/>
    <w:rsid w:val="0076332E"/>
    <w:rsid w:val="007639EF"/>
    <w:rsid w:val="007641DF"/>
    <w:rsid w:val="007650E8"/>
    <w:rsid w:val="007655C2"/>
    <w:rsid w:val="00765849"/>
    <w:rsid w:val="00765918"/>
    <w:rsid w:val="007662BA"/>
    <w:rsid w:val="007677A9"/>
    <w:rsid w:val="00767800"/>
    <w:rsid w:val="00767C17"/>
    <w:rsid w:val="00767E06"/>
    <w:rsid w:val="00767FA0"/>
    <w:rsid w:val="00770929"/>
    <w:rsid w:val="00770AD6"/>
    <w:rsid w:val="00770B36"/>
    <w:rsid w:val="00770CF9"/>
    <w:rsid w:val="00771657"/>
    <w:rsid w:val="00771BFF"/>
    <w:rsid w:val="00771C61"/>
    <w:rsid w:val="00771D6C"/>
    <w:rsid w:val="007727E3"/>
    <w:rsid w:val="00772FE8"/>
    <w:rsid w:val="0077342E"/>
    <w:rsid w:val="00774C27"/>
    <w:rsid w:val="00774D0B"/>
    <w:rsid w:val="00775701"/>
    <w:rsid w:val="00775852"/>
    <w:rsid w:val="00775DA2"/>
    <w:rsid w:val="00775E73"/>
    <w:rsid w:val="0077609D"/>
    <w:rsid w:val="00776510"/>
    <w:rsid w:val="00776FF9"/>
    <w:rsid w:val="007772EA"/>
    <w:rsid w:val="007777EC"/>
    <w:rsid w:val="0078010E"/>
    <w:rsid w:val="0078023B"/>
    <w:rsid w:val="0078029C"/>
    <w:rsid w:val="00780A38"/>
    <w:rsid w:val="00780A95"/>
    <w:rsid w:val="007813CA"/>
    <w:rsid w:val="00781695"/>
    <w:rsid w:val="00782BF9"/>
    <w:rsid w:val="007830E0"/>
    <w:rsid w:val="00783376"/>
    <w:rsid w:val="0078390F"/>
    <w:rsid w:val="00784757"/>
    <w:rsid w:val="0078556A"/>
    <w:rsid w:val="00785CA1"/>
    <w:rsid w:val="00786676"/>
    <w:rsid w:val="007866B7"/>
    <w:rsid w:val="00786721"/>
    <w:rsid w:val="0078685A"/>
    <w:rsid w:val="007868B3"/>
    <w:rsid w:val="00786926"/>
    <w:rsid w:val="00787418"/>
    <w:rsid w:val="00787467"/>
    <w:rsid w:val="00787AEB"/>
    <w:rsid w:val="0079029D"/>
    <w:rsid w:val="00790ED7"/>
    <w:rsid w:val="00791A7F"/>
    <w:rsid w:val="00791FFA"/>
    <w:rsid w:val="007921CC"/>
    <w:rsid w:val="007922CF"/>
    <w:rsid w:val="0079234C"/>
    <w:rsid w:val="00792357"/>
    <w:rsid w:val="00792B99"/>
    <w:rsid w:val="007933D0"/>
    <w:rsid w:val="007936A9"/>
    <w:rsid w:val="0079393F"/>
    <w:rsid w:val="00793B87"/>
    <w:rsid w:val="00793B95"/>
    <w:rsid w:val="00793ED9"/>
    <w:rsid w:val="00794F8B"/>
    <w:rsid w:val="00795584"/>
    <w:rsid w:val="007958C5"/>
    <w:rsid w:val="0079630D"/>
    <w:rsid w:val="00796678"/>
    <w:rsid w:val="0079691B"/>
    <w:rsid w:val="00796ABF"/>
    <w:rsid w:val="00796E7A"/>
    <w:rsid w:val="00796E9B"/>
    <w:rsid w:val="00797875"/>
    <w:rsid w:val="007979CB"/>
    <w:rsid w:val="00797B2C"/>
    <w:rsid w:val="00797F6B"/>
    <w:rsid w:val="007A010A"/>
    <w:rsid w:val="007A059A"/>
    <w:rsid w:val="007A0C00"/>
    <w:rsid w:val="007A1B0D"/>
    <w:rsid w:val="007A1F47"/>
    <w:rsid w:val="007A24B8"/>
    <w:rsid w:val="007A26E4"/>
    <w:rsid w:val="007A2C59"/>
    <w:rsid w:val="007A34EB"/>
    <w:rsid w:val="007A3920"/>
    <w:rsid w:val="007A4271"/>
    <w:rsid w:val="007A438F"/>
    <w:rsid w:val="007A4404"/>
    <w:rsid w:val="007A4970"/>
    <w:rsid w:val="007A4CC8"/>
    <w:rsid w:val="007A5894"/>
    <w:rsid w:val="007A5962"/>
    <w:rsid w:val="007A6032"/>
    <w:rsid w:val="007A6062"/>
    <w:rsid w:val="007A65EC"/>
    <w:rsid w:val="007A6717"/>
    <w:rsid w:val="007A70E9"/>
    <w:rsid w:val="007A72BD"/>
    <w:rsid w:val="007A7514"/>
    <w:rsid w:val="007A7671"/>
    <w:rsid w:val="007A776F"/>
    <w:rsid w:val="007B03FE"/>
    <w:rsid w:val="007B04A0"/>
    <w:rsid w:val="007B0C55"/>
    <w:rsid w:val="007B0CF1"/>
    <w:rsid w:val="007B11C2"/>
    <w:rsid w:val="007B1CA6"/>
    <w:rsid w:val="007B236E"/>
    <w:rsid w:val="007B23C9"/>
    <w:rsid w:val="007B26FF"/>
    <w:rsid w:val="007B28BA"/>
    <w:rsid w:val="007B2905"/>
    <w:rsid w:val="007B2E87"/>
    <w:rsid w:val="007B3290"/>
    <w:rsid w:val="007B3C9B"/>
    <w:rsid w:val="007B4068"/>
    <w:rsid w:val="007B41C9"/>
    <w:rsid w:val="007B4383"/>
    <w:rsid w:val="007B4426"/>
    <w:rsid w:val="007B467B"/>
    <w:rsid w:val="007B472C"/>
    <w:rsid w:val="007B509F"/>
    <w:rsid w:val="007B5474"/>
    <w:rsid w:val="007B57D3"/>
    <w:rsid w:val="007B5894"/>
    <w:rsid w:val="007B5B06"/>
    <w:rsid w:val="007B5EB8"/>
    <w:rsid w:val="007B6A7D"/>
    <w:rsid w:val="007B6E47"/>
    <w:rsid w:val="007B7013"/>
    <w:rsid w:val="007B7403"/>
    <w:rsid w:val="007B7C40"/>
    <w:rsid w:val="007B7E99"/>
    <w:rsid w:val="007C0068"/>
    <w:rsid w:val="007C0658"/>
    <w:rsid w:val="007C12E7"/>
    <w:rsid w:val="007C1493"/>
    <w:rsid w:val="007C1676"/>
    <w:rsid w:val="007C1870"/>
    <w:rsid w:val="007C1D34"/>
    <w:rsid w:val="007C2D00"/>
    <w:rsid w:val="007C2FCF"/>
    <w:rsid w:val="007C3320"/>
    <w:rsid w:val="007C3576"/>
    <w:rsid w:val="007C3817"/>
    <w:rsid w:val="007C3D13"/>
    <w:rsid w:val="007C3DAA"/>
    <w:rsid w:val="007C40E2"/>
    <w:rsid w:val="007C4230"/>
    <w:rsid w:val="007C5919"/>
    <w:rsid w:val="007C6080"/>
    <w:rsid w:val="007C6D08"/>
    <w:rsid w:val="007C737C"/>
    <w:rsid w:val="007C7387"/>
    <w:rsid w:val="007C75CB"/>
    <w:rsid w:val="007C770E"/>
    <w:rsid w:val="007C7722"/>
    <w:rsid w:val="007C7892"/>
    <w:rsid w:val="007C78F5"/>
    <w:rsid w:val="007C7A70"/>
    <w:rsid w:val="007C7FE0"/>
    <w:rsid w:val="007D00EE"/>
    <w:rsid w:val="007D0616"/>
    <w:rsid w:val="007D076E"/>
    <w:rsid w:val="007D0EF8"/>
    <w:rsid w:val="007D11CE"/>
    <w:rsid w:val="007D125A"/>
    <w:rsid w:val="007D1DE3"/>
    <w:rsid w:val="007D1EBD"/>
    <w:rsid w:val="007D28D5"/>
    <w:rsid w:val="007D2A46"/>
    <w:rsid w:val="007D3F2E"/>
    <w:rsid w:val="007D4989"/>
    <w:rsid w:val="007D5156"/>
    <w:rsid w:val="007D532C"/>
    <w:rsid w:val="007D569A"/>
    <w:rsid w:val="007D5FEA"/>
    <w:rsid w:val="007D73A2"/>
    <w:rsid w:val="007D7597"/>
    <w:rsid w:val="007D7964"/>
    <w:rsid w:val="007D7AE3"/>
    <w:rsid w:val="007E0643"/>
    <w:rsid w:val="007E0A1B"/>
    <w:rsid w:val="007E1037"/>
    <w:rsid w:val="007E1068"/>
    <w:rsid w:val="007E129D"/>
    <w:rsid w:val="007E1738"/>
    <w:rsid w:val="007E1CE1"/>
    <w:rsid w:val="007E2A1E"/>
    <w:rsid w:val="007E2B0B"/>
    <w:rsid w:val="007E2D58"/>
    <w:rsid w:val="007E3586"/>
    <w:rsid w:val="007E3AC7"/>
    <w:rsid w:val="007E4235"/>
    <w:rsid w:val="007E4241"/>
    <w:rsid w:val="007E4806"/>
    <w:rsid w:val="007E5204"/>
    <w:rsid w:val="007E57C2"/>
    <w:rsid w:val="007E5805"/>
    <w:rsid w:val="007E5EA6"/>
    <w:rsid w:val="007E6059"/>
    <w:rsid w:val="007E6569"/>
    <w:rsid w:val="007E7005"/>
    <w:rsid w:val="007E7296"/>
    <w:rsid w:val="007E738A"/>
    <w:rsid w:val="007E7428"/>
    <w:rsid w:val="007E7AE1"/>
    <w:rsid w:val="007E7BB1"/>
    <w:rsid w:val="007E7C01"/>
    <w:rsid w:val="007F0106"/>
    <w:rsid w:val="007F05BB"/>
    <w:rsid w:val="007F0A11"/>
    <w:rsid w:val="007F108E"/>
    <w:rsid w:val="007F10FE"/>
    <w:rsid w:val="007F1969"/>
    <w:rsid w:val="007F1A2F"/>
    <w:rsid w:val="007F201A"/>
    <w:rsid w:val="007F2782"/>
    <w:rsid w:val="007F300B"/>
    <w:rsid w:val="007F3B58"/>
    <w:rsid w:val="007F3E8D"/>
    <w:rsid w:val="007F3F45"/>
    <w:rsid w:val="007F409A"/>
    <w:rsid w:val="007F42B6"/>
    <w:rsid w:val="007F44EC"/>
    <w:rsid w:val="007F454D"/>
    <w:rsid w:val="007F4862"/>
    <w:rsid w:val="007F5179"/>
    <w:rsid w:val="007F589C"/>
    <w:rsid w:val="007F5D25"/>
    <w:rsid w:val="007F61AD"/>
    <w:rsid w:val="007F709E"/>
    <w:rsid w:val="007F78CB"/>
    <w:rsid w:val="007F7D7F"/>
    <w:rsid w:val="007F7ED6"/>
    <w:rsid w:val="0080077C"/>
    <w:rsid w:val="0080115F"/>
    <w:rsid w:val="008013FC"/>
    <w:rsid w:val="0080147D"/>
    <w:rsid w:val="00801A80"/>
    <w:rsid w:val="00801D1F"/>
    <w:rsid w:val="00801E39"/>
    <w:rsid w:val="00802246"/>
    <w:rsid w:val="00802453"/>
    <w:rsid w:val="008025E7"/>
    <w:rsid w:val="00802638"/>
    <w:rsid w:val="008028CF"/>
    <w:rsid w:val="00803DD4"/>
    <w:rsid w:val="0080407B"/>
    <w:rsid w:val="008042D2"/>
    <w:rsid w:val="008046F0"/>
    <w:rsid w:val="00804900"/>
    <w:rsid w:val="00804D32"/>
    <w:rsid w:val="008054EF"/>
    <w:rsid w:val="008056DB"/>
    <w:rsid w:val="00805759"/>
    <w:rsid w:val="00805A22"/>
    <w:rsid w:val="00806639"/>
    <w:rsid w:val="00806B39"/>
    <w:rsid w:val="00806D62"/>
    <w:rsid w:val="00807602"/>
    <w:rsid w:val="00807C0E"/>
    <w:rsid w:val="00807CAC"/>
    <w:rsid w:val="00807D9F"/>
    <w:rsid w:val="00807E91"/>
    <w:rsid w:val="00811339"/>
    <w:rsid w:val="0081167E"/>
    <w:rsid w:val="00811AFC"/>
    <w:rsid w:val="00811E23"/>
    <w:rsid w:val="00811F0B"/>
    <w:rsid w:val="00812157"/>
    <w:rsid w:val="0081257C"/>
    <w:rsid w:val="008127E5"/>
    <w:rsid w:val="008129DC"/>
    <w:rsid w:val="00813138"/>
    <w:rsid w:val="008143C2"/>
    <w:rsid w:val="0081493D"/>
    <w:rsid w:val="008152D7"/>
    <w:rsid w:val="00815502"/>
    <w:rsid w:val="0081577C"/>
    <w:rsid w:val="0081621E"/>
    <w:rsid w:val="00816AD2"/>
    <w:rsid w:val="00820293"/>
    <w:rsid w:val="00820D39"/>
    <w:rsid w:val="00820E6A"/>
    <w:rsid w:val="00821211"/>
    <w:rsid w:val="008215C7"/>
    <w:rsid w:val="00821613"/>
    <w:rsid w:val="00821737"/>
    <w:rsid w:val="00821BC0"/>
    <w:rsid w:val="00821E7F"/>
    <w:rsid w:val="00822004"/>
    <w:rsid w:val="0082255C"/>
    <w:rsid w:val="008226B1"/>
    <w:rsid w:val="00823191"/>
    <w:rsid w:val="008231DF"/>
    <w:rsid w:val="0082383D"/>
    <w:rsid w:val="00824322"/>
    <w:rsid w:val="00824604"/>
    <w:rsid w:val="00824DF0"/>
    <w:rsid w:val="00824F3C"/>
    <w:rsid w:val="00824FB5"/>
    <w:rsid w:val="008252F8"/>
    <w:rsid w:val="00826234"/>
    <w:rsid w:val="00826825"/>
    <w:rsid w:val="00826E8C"/>
    <w:rsid w:val="008270AB"/>
    <w:rsid w:val="008302A7"/>
    <w:rsid w:val="008306C3"/>
    <w:rsid w:val="00830A2D"/>
    <w:rsid w:val="00830F25"/>
    <w:rsid w:val="00832040"/>
    <w:rsid w:val="0083271B"/>
    <w:rsid w:val="00832DA7"/>
    <w:rsid w:val="00833377"/>
    <w:rsid w:val="008333F2"/>
    <w:rsid w:val="00833C06"/>
    <w:rsid w:val="008342F5"/>
    <w:rsid w:val="0083435B"/>
    <w:rsid w:val="00834713"/>
    <w:rsid w:val="00834A32"/>
    <w:rsid w:val="00834C25"/>
    <w:rsid w:val="00834F75"/>
    <w:rsid w:val="00835231"/>
    <w:rsid w:val="0083534C"/>
    <w:rsid w:val="00835975"/>
    <w:rsid w:val="00835B26"/>
    <w:rsid w:val="0083604A"/>
    <w:rsid w:val="008361B1"/>
    <w:rsid w:val="00836A10"/>
    <w:rsid w:val="0083733E"/>
    <w:rsid w:val="00837AB0"/>
    <w:rsid w:val="00837C4C"/>
    <w:rsid w:val="00837C91"/>
    <w:rsid w:val="00840229"/>
    <w:rsid w:val="008405C7"/>
    <w:rsid w:val="00841442"/>
    <w:rsid w:val="008419F9"/>
    <w:rsid w:val="00842588"/>
    <w:rsid w:val="00843756"/>
    <w:rsid w:val="00843A82"/>
    <w:rsid w:val="00843FE4"/>
    <w:rsid w:val="008448C6"/>
    <w:rsid w:val="00844A8E"/>
    <w:rsid w:val="00844AE4"/>
    <w:rsid w:val="00845161"/>
    <w:rsid w:val="00845766"/>
    <w:rsid w:val="00845883"/>
    <w:rsid w:val="0084649F"/>
    <w:rsid w:val="008472BC"/>
    <w:rsid w:val="0084763F"/>
    <w:rsid w:val="00847960"/>
    <w:rsid w:val="008479DD"/>
    <w:rsid w:val="00850847"/>
    <w:rsid w:val="00850F31"/>
    <w:rsid w:val="00851263"/>
    <w:rsid w:val="00851594"/>
    <w:rsid w:val="00851C1C"/>
    <w:rsid w:val="00851C23"/>
    <w:rsid w:val="00851EE0"/>
    <w:rsid w:val="00851FBA"/>
    <w:rsid w:val="008526E8"/>
    <w:rsid w:val="00852A68"/>
    <w:rsid w:val="00853751"/>
    <w:rsid w:val="0085388B"/>
    <w:rsid w:val="00853914"/>
    <w:rsid w:val="00853A66"/>
    <w:rsid w:val="008542C6"/>
    <w:rsid w:val="00854739"/>
    <w:rsid w:val="00854FA1"/>
    <w:rsid w:val="008551EE"/>
    <w:rsid w:val="008557D8"/>
    <w:rsid w:val="00855FF3"/>
    <w:rsid w:val="00856878"/>
    <w:rsid w:val="008570D0"/>
    <w:rsid w:val="008571CE"/>
    <w:rsid w:val="00857AE0"/>
    <w:rsid w:val="00860554"/>
    <w:rsid w:val="00860B34"/>
    <w:rsid w:val="00861A99"/>
    <w:rsid w:val="00861B3E"/>
    <w:rsid w:val="00861DB7"/>
    <w:rsid w:val="00861FC0"/>
    <w:rsid w:val="00862412"/>
    <w:rsid w:val="0086244F"/>
    <w:rsid w:val="008624C1"/>
    <w:rsid w:val="008625A1"/>
    <w:rsid w:val="00862D1D"/>
    <w:rsid w:val="00862D6A"/>
    <w:rsid w:val="00862FD8"/>
    <w:rsid w:val="00863034"/>
    <w:rsid w:val="00863415"/>
    <w:rsid w:val="008636E9"/>
    <w:rsid w:val="0086398A"/>
    <w:rsid w:val="00863C76"/>
    <w:rsid w:val="00863CE6"/>
    <w:rsid w:val="00863E97"/>
    <w:rsid w:val="00864BB4"/>
    <w:rsid w:val="00864DC9"/>
    <w:rsid w:val="00865492"/>
    <w:rsid w:val="00866002"/>
    <w:rsid w:val="00866120"/>
    <w:rsid w:val="008662F5"/>
    <w:rsid w:val="008665B9"/>
    <w:rsid w:val="0086684F"/>
    <w:rsid w:val="00866AE2"/>
    <w:rsid w:val="00866DC5"/>
    <w:rsid w:val="00867B26"/>
    <w:rsid w:val="00870633"/>
    <w:rsid w:val="0087111C"/>
    <w:rsid w:val="00871154"/>
    <w:rsid w:val="0087120F"/>
    <w:rsid w:val="008724FC"/>
    <w:rsid w:val="0087267F"/>
    <w:rsid w:val="00872BFC"/>
    <w:rsid w:val="00872E76"/>
    <w:rsid w:val="00873556"/>
    <w:rsid w:val="00873F36"/>
    <w:rsid w:val="00874146"/>
    <w:rsid w:val="008741FE"/>
    <w:rsid w:val="00874657"/>
    <w:rsid w:val="00875138"/>
    <w:rsid w:val="008753E2"/>
    <w:rsid w:val="00875610"/>
    <w:rsid w:val="008756C1"/>
    <w:rsid w:val="00875BFB"/>
    <w:rsid w:val="00875CC5"/>
    <w:rsid w:val="0087641D"/>
    <w:rsid w:val="0087661D"/>
    <w:rsid w:val="00877038"/>
    <w:rsid w:val="008771E0"/>
    <w:rsid w:val="0087727C"/>
    <w:rsid w:val="00877444"/>
    <w:rsid w:val="0087764B"/>
    <w:rsid w:val="008779B1"/>
    <w:rsid w:val="00877BB5"/>
    <w:rsid w:val="00877C15"/>
    <w:rsid w:val="008801E9"/>
    <w:rsid w:val="008805EC"/>
    <w:rsid w:val="00880600"/>
    <w:rsid w:val="00880AED"/>
    <w:rsid w:val="00880C97"/>
    <w:rsid w:val="00880F94"/>
    <w:rsid w:val="0088134B"/>
    <w:rsid w:val="00881855"/>
    <w:rsid w:val="00881BD6"/>
    <w:rsid w:val="00881E71"/>
    <w:rsid w:val="008822AE"/>
    <w:rsid w:val="00882673"/>
    <w:rsid w:val="00883917"/>
    <w:rsid w:val="008839A8"/>
    <w:rsid w:val="00883EB8"/>
    <w:rsid w:val="00883ED6"/>
    <w:rsid w:val="00884164"/>
    <w:rsid w:val="00884487"/>
    <w:rsid w:val="008846D5"/>
    <w:rsid w:val="00884C94"/>
    <w:rsid w:val="0088543C"/>
    <w:rsid w:val="0088592B"/>
    <w:rsid w:val="00885B5F"/>
    <w:rsid w:val="00885B66"/>
    <w:rsid w:val="0088657B"/>
    <w:rsid w:val="0088660A"/>
    <w:rsid w:val="00886EA7"/>
    <w:rsid w:val="0088792A"/>
    <w:rsid w:val="00887D73"/>
    <w:rsid w:val="00887D83"/>
    <w:rsid w:val="00887FA9"/>
    <w:rsid w:val="00890389"/>
    <w:rsid w:val="00890545"/>
    <w:rsid w:val="00890EC1"/>
    <w:rsid w:val="008913B3"/>
    <w:rsid w:val="00892064"/>
    <w:rsid w:val="0089218B"/>
    <w:rsid w:val="008923AC"/>
    <w:rsid w:val="008924D2"/>
    <w:rsid w:val="00892A63"/>
    <w:rsid w:val="00892DDB"/>
    <w:rsid w:val="00892F48"/>
    <w:rsid w:val="0089354B"/>
    <w:rsid w:val="00893790"/>
    <w:rsid w:val="008938BD"/>
    <w:rsid w:val="008939CF"/>
    <w:rsid w:val="00893CFB"/>
    <w:rsid w:val="00893E0B"/>
    <w:rsid w:val="00894202"/>
    <w:rsid w:val="008947D8"/>
    <w:rsid w:val="008956F4"/>
    <w:rsid w:val="00895975"/>
    <w:rsid w:val="008959D4"/>
    <w:rsid w:val="00895C7E"/>
    <w:rsid w:val="00895D2A"/>
    <w:rsid w:val="0089712F"/>
    <w:rsid w:val="0089713D"/>
    <w:rsid w:val="00897BA3"/>
    <w:rsid w:val="008A039D"/>
    <w:rsid w:val="008A08DB"/>
    <w:rsid w:val="008A0C59"/>
    <w:rsid w:val="008A0D68"/>
    <w:rsid w:val="008A1281"/>
    <w:rsid w:val="008A2573"/>
    <w:rsid w:val="008A299C"/>
    <w:rsid w:val="008A32E4"/>
    <w:rsid w:val="008A3C41"/>
    <w:rsid w:val="008A4013"/>
    <w:rsid w:val="008A404D"/>
    <w:rsid w:val="008A4858"/>
    <w:rsid w:val="008A5277"/>
    <w:rsid w:val="008A5B21"/>
    <w:rsid w:val="008A62C5"/>
    <w:rsid w:val="008A6450"/>
    <w:rsid w:val="008A6A08"/>
    <w:rsid w:val="008A7142"/>
    <w:rsid w:val="008B05B5"/>
    <w:rsid w:val="008B05E1"/>
    <w:rsid w:val="008B0CE5"/>
    <w:rsid w:val="008B12E0"/>
    <w:rsid w:val="008B166E"/>
    <w:rsid w:val="008B1D39"/>
    <w:rsid w:val="008B1F7C"/>
    <w:rsid w:val="008B2080"/>
    <w:rsid w:val="008B221F"/>
    <w:rsid w:val="008B26AA"/>
    <w:rsid w:val="008B27EF"/>
    <w:rsid w:val="008B27FB"/>
    <w:rsid w:val="008B2F0F"/>
    <w:rsid w:val="008B33D0"/>
    <w:rsid w:val="008B3711"/>
    <w:rsid w:val="008B3EAB"/>
    <w:rsid w:val="008B48C2"/>
    <w:rsid w:val="008B49B5"/>
    <w:rsid w:val="008B4B32"/>
    <w:rsid w:val="008B4D37"/>
    <w:rsid w:val="008B5158"/>
    <w:rsid w:val="008B59E2"/>
    <w:rsid w:val="008B60DB"/>
    <w:rsid w:val="008B610B"/>
    <w:rsid w:val="008B6583"/>
    <w:rsid w:val="008B6710"/>
    <w:rsid w:val="008B6CBD"/>
    <w:rsid w:val="008B7231"/>
    <w:rsid w:val="008B799B"/>
    <w:rsid w:val="008C0123"/>
    <w:rsid w:val="008C0BFD"/>
    <w:rsid w:val="008C0EAC"/>
    <w:rsid w:val="008C100C"/>
    <w:rsid w:val="008C1088"/>
    <w:rsid w:val="008C132F"/>
    <w:rsid w:val="008C18A6"/>
    <w:rsid w:val="008C193F"/>
    <w:rsid w:val="008C1EB9"/>
    <w:rsid w:val="008C2A81"/>
    <w:rsid w:val="008C329F"/>
    <w:rsid w:val="008C38A6"/>
    <w:rsid w:val="008C3D21"/>
    <w:rsid w:val="008C3DE8"/>
    <w:rsid w:val="008C3EF6"/>
    <w:rsid w:val="008C4317"/>
    <w:rsid w:val="008C50F0"/>
    <w:rsid w:val="008C5D7B"/>
    <w:rsid w:val="008C60F8"/>
    <w:rsid w:val="008C688B"/>
    <w:rsid w:val="008C6E9A"/>
    <w:rsid w:val="008C76A6"/>
    <w:rsid w:val="008C7A38"/>
    <w:rsid w:val="008D05F0"/>
    <w:rsid w:val="008D07C3"/>
    <w:rsid w:val="008D09D7"/>
    <w:rsid w:val="008D0E31"/>
    <w:rsid w:val="008D139B"/>
    <w:rsid w:val="008D15BA"/>
    <w:rsid w:val="008D2E2A"/>
    <w:rsid w:val="008D2E75"/>
    <w:rsid w:val="008D3173"/>
    <w:rsid w:val="008D35A4"/>
    <w:rsid w:val="008D3B5B"/>
    <w:rsid w:val="008D3B78"/>
    <w:rsid w:val="008D41E0"/>
    <w:rsid w:val="008D46D1"/>
    <w:rsid w:val="008D4947"/>
    <w:rsid w:val="008D4B75"/>
    <w:rsid w:val="008D4D3B"/>
    <w:rsid w:val="008D4F72"/>
    <w:rsid w:val="008D5258"/>
    <w:rsid w:val="008D532A"/>
    <w:rsid w:val="008D55E4"/>
    <w:rsid w:val="008D5A73"/>
    <w:rsid w:val="008D5AE7"/>
    <w:rsid w:val="008D5C67"/>
    <w:rsid w:val="008D5CCC"/>
    <w:rsid w:val="008D647E"/>
    <w:rsid w:val="008D6A1E"/>
    <w:rsid w:val="008D6EB4"/>
    <w:rsid w:val="008D7006"/>
    <w:rsid w:val="008D7153"/>
    <w:rsid w:val="008D7A69"/>
    <w:rsid w:val="008D7B3A"/>
    <w:rsid w:val="008D7C92"/>
    <w:rsid w:val="008E0346"/>
    <w:rsid w:val="008E04F9"/>
    <w:rsid w:val="008E0A23"/>
    <w:rsid w:val="008E0B4A"/>
    <w:rsid w:val="008E140E"/>
    <w:rsid w:val="008E1826"/>
    <w:rsid w:val="008E18FF"/>
    <w:rsid w:val="008E202B"/>
    <w:rsid w:val="008E210E"/>
    <w:rsid w:val="008E21C5"/>
    <w:rsid w:val="008E2D8F"/>
    <w:rsid w:val="008E2ED7"/>
    <w:rsid w:val="008E327E"/>
    <w:rsid w:val="008E33F7"/>
    <w:rsid w:val="008E34A5"/>
    <w:rsid w:val="008E3669"/>
    <w:rsid w:val="008E4B7B"/>
    <w:rsid w:val="008E4D8D"/>
    <w:rsid w:val="008E56C4"/>
    <w:rsid w:val="008E5710"/>
    <w:rsid w:val="008E5716"/>
    <w:rsid w:val="008E614F"/>
    <w:rsid w:val="008E68A7"/>
    <w:rsid w:val="008E6C22"/>
    <w:rsid w:val="008E7DE5"/>
    <w:rsid w:val="008F0014"/>
    <w:rsid w:val="008F0209"/>
    <w:rsid w:val="008F0427"/>
    <w:rsid w:val="008F04C2"/>
    <w:rsid w:val="008F066B"/>
    <w:rsid w:val="008F0D2C"/>
    <w:rsid w:val="008F1508"/>
    <w:rsid w:val="008F1F3C"/>
    <w:rsid w:val="008F25B9"/>
    <w:rsid w:val="008F3985"/>
    <w:rsid w:val="008F587B"/>
    <w:rsid w:val="008F63B6"/>
    <w:rsid w:val="008F6485"/>
    <w:rsid w:val="008F6CDD"/>
    <w:rsid w:val="008F6D8B"/>
    <w:rsid w:val="008F6DF9"/>
    <w:rsid w:val="008F7605"/>
    <w:rsid w:val="008F79C0"/>
    <w:rsid w:val="008F7F17"/>
    <w:rsid w:val="008F7F99"/>
    <w:rsid w:val="0090061B"/>
    <w:rsid w:val="009007A0"/>
    <w:rsid w:val="00900D17"/>
    <w:rsid w:val="00900FA1"/>
    <w:rsid w:val="00901219"/>
    <w:rsid w:val="00901449"/>
    <w:rsid w:val="009014D9"/>
    <w:rsid w:val="00901A14"/>
    <w:rsid w:val="00902D97"/>
    <w:rsid w:val="0090321C"/>
    <w:rsid w:val="00903ED6"/>
    <w:rsid w:val="00904079"/>
    <w:rsid w:val="009046D7"/>
    <w:rsid w:val="00904B4C"/>
    <w:rsid w:val="00904E54"/>
    <w:rsid w:val="0090614E"/>
    <w:rsid w:val="00907439"/>
    <w:rsid w:val="00907520"/>
    <w:rsid w:val="00907AD9"/>
    <w:rsid w:val="00907CC0"/>
    <w:rsid w:val="00910018"/>
    <w:rsid w:val="00910EB6"/>
    <w:rsid w:val="0091121F"/>
    <w:rsid w:val="00911FD3"/>
    <w:rsid w:val="00912368"/>
    <w:rsid w:val="00912774"/>
    <w:rsid w:val="00912811"/>
    <w:rsid w:val="00912878"/>
    <w:rsid w:val="00912B7E"/>
    <w:rsid w:val="00912C48"/>
    <w:rsid w:val="00913BF2"/>
    <w:rsid w:val="0091422A"/>
    <w:rsid w:val="009152E2"/>
    <w:rsid w:val="00916A3E"/>
    <w:rsid w:val="00916F93"/>
    <w:rsid w:val="00917032"/>
    <w:rsid w:val="00917357"/>
    <w:rsid w:val="009173CB"/>
    <w:rsid w:val="0091752B"/>
    <w:rsid w:val="00917857"/>
    <w:rsid w:val="00917D10"/>
    <w:rsid w:val="00920DBF"/>
    <w:rsid w:val="00921340"/>
    <w:rsid w:val="00921B7C"/>
    <w:rsid w:val="00922782"/>
    <w:rsid w:val="0092287D"/>
    <w:rsid w:val="00923181"/>
    <w:rsid w:val="009247C4"/>
    <w:rsid w:val="0092482D"/>
    <w:rsid w:val="00924FFF"/>
    <w:rsid w:val="00925D26"/>
    <w:rsid w:val="009261D8"/>
    <w:rsid w:val="00926247"/>
    <w:rsid w:val="009262A8"/>
    <w:rsid w:val="0092645D"/>
    <w:rsid w:val="009264F5"/>
    <w:rsid w:val="0092665D"/>
    <w:rsid w:val="00926F61"/>
    <w:rsid w:val="009271D1"/>
    <w:rsid w:val="00927434"/>
    <w:rsid w:val="009274F3"/>
    <w:rsid w:val="009276F2"/>
    <w:rsid w:val="00927BAF"/>
    <w:rsid w:val="00927F36"/>
    <w:rsid w:val="00930002"/>
    <w:rsid w:val="009302A6"/>
    <w:rsid w:val="009302EA"/>
    <w:rsid w:val="009306CD"/>
    <w:rsid w:val="00930BA3"/>
    <w:rsid w:val="009322DE"/>
    <w:rsid w:val="00932468"/>
    <w:rsid w:val="00932640"/>
    <w:rsid w:val="009329A4"/>
    <w:rsid w:val="00932D6B"/>
    <w:rsid w:val="00933263"/>
    <w:rsid w:val="00933967"/>
    <w:rsid w:val="00933A30"/>
    <w:rsid w:val="00933E5C"/>
    <w:rsid w:val="00933EB6"/>
    <w:rsid w:val="0093407D"/>
    <w:rsid w:val="0093462F"/>
    <w:rsid w:val="009353B8"/>
    <w:rsid w:val="009360E5"/>
    <w:rsid w:val="0093658C"/>
    <w:rsid w:val="00936FB2"/>
    <w:rsid w:val="009375C0"/>
    <w:rsid w:val="00937A58"/>
    <w:rsid w:val="00937CEE"/>
    <w:rsid w:val="00937D16"/>
    <w:rsid w:val="00940068"/>
    <w:rsid w:val="00940127"/>
    <w:rsid w:val="00940AF4"/>
    <w:rsid w:val="00941253"/>
    <w:rsid w:val="00941917"/>
    <w:rsid w:val="00941C10"/>
    <w:rsid w:val="00942075"/>
    <w:rsid w:val="00942551"/>
    <w:rsid w:val="009431E7"/>
    <w:rsid w:val="00943909"/>
    <w:rsid w:val="00943D44"/>
    <w:rsid w:val="00943DB3"/>
    <w:rsid w:val="009442A6"/>
    <w:rsid w:val="009448C1"/>
    <w:rsid w:val="00944D9E"/>
    <w:rsid w:val="009455B2"/>
    <w:rsid w:val="009457DE"/>
    <w:rsid w:val="00945A43"/>
    <w:rsid w:val="00946153"/>
    <w:rsid w:val="009467D5"/>
    <w:rsid w:val="00946DF3"/>
    <w:rsid w:val="0094724A"/>
    <w:rsid w:val="009472B2"/>
    <w:rsid w:val="00947AC0"/>
    <w:rsid w:val="00947D8A"/>
    <w:rsid w:val="00947F33"/>
    <w:rsid w:val="00950110"/>
    <w:rsid w:val="00950140"/>
    <w:rsid w:val="00950670"/>
    <w:rsid w:val="0095067B"/>
    <w:rsid w:val="00950B79"/>
    <w:rsid w:val="00950EBD"/>
    <w:rsid w:val="00950F0B"/>
    <w:rsid w:val="00952386"/>
    <w:rsid w:val="009523C4"/>
    <w:rsid w:val="009529A6"/>
    <w:rsid w:val="00952C33"/>
    <w:rsid w:val="00952EEA"/>
    <w:rsid w:val="009531D5"/>
    <w:rsid w:val="009533A4"/>
    <w:rsid w:val="009536CE"/>
    <w:rsid w:val="0095375B"/>
    <w:rsid w:val="00953C8D"/>
    <w:rsid w:val="0095428B"/>
    <w:rsid w:val="009546DD"/>
    <w:rsid w:val="00954CD9"/>
    <w:rsid w:val="00954D40"/>
    <w:rsid w:val="0095554A"/>
    <w:rsid w:val="00956CF2"/>
    <w:rsid w:val="00957A44"/>
    <w:rsid w:val="00957C2F"/>
    <w:rsid w:val="00960189"/>
    <w:rsid w:val="00960629"/>
    <w:rsid w:val="00960C82"/>
    <w:rsid w:val="00960D4D"/>
    <w:rsid w:val="009613BE"/>
    <w:rsid w:val="009616B8"/>
    <w:rsid w:val="00961862"/>
    <w:rsid w:val="00961A80"/>
    <w:rsid w:val="00961E98"/>
    <w:rsid w:val="0096331F"/>
    <w:rsid w:val="0096389B"/>
    <w:rsid w:val="009638E1"/>
    <w:rsid w:val="00963D42"/>
    <w:rsid w:val="00963DB7"/>
    <w:rsid w:val="00964489"/>
    <w:rsid w:val="009647D6"/>
    <w:rsid w:val="00964AC5"/>
    <w:rsid w:val="00964CD2"/>
    <w:rsid w:val="00964E0C"/>
    <w:rsid w:val="00964FC6"/>
    <w:rsid w:val="009651B9"/>
    <w:rsid w:val="0096535C"/>
    <w:rsid w:val="009659A0"/>
    <w:rsid w:val="00965F7D"/>
    <w:rsid w:val="0096642A"/>
    <w:rsid w:val="0096671A"/>
    <w:rsid w:val="00966D80"/>
    <w:rsid w:val="0096722C"/>
    <w:rsid w:val="00967FEA"/>
    <w:rsid w:val="00970684"/>
    <w:rsid w:val="0097091A"/>
    <w:rsid w:val="00971023"/>
    <w:rsid w:val="009711EB"/>
    <w:rsid w:val="00971232"/>
    <w:rsid w:val="0097137B"/>
    <w:rsid w:val="00972207"/>
    <w:rsid w:val="009725F3"/>
    <w:rsid w:val="009726CB"/>
    <w:rsid w:val="00972702"/>
    <w:rsid w:val="00972942"/>
    <w:rsid w:val="00972E13"/>
    <w:rsid w:val="009731A6"/>
    <w:rsid w:val="00973285"/>
    <w:rsid w:val="00973586"/>
    <w:rsid w:val="009736E2"/>
    <w:rsid w:val="009738A5"/>
    <w:rsid w:val="009739B3"/>
    <w:rsid w:val="00973A0D"/>
    <w:rsid w:val="00973DB6"/>
    <w:rsid w:val="00973FD4"/>
    <w:rsid w:val="00974416"/>
    <w:rsid w:val="00974E1C"/>
    <w:rsid w:val="009758DB"/>
    <w:rsid w:val="00975C60"/>
    <w:rsid w:val="00975DFE"/>
    <w:rsid w:val="00975F55"/>
    <w:rsid w:val="009762BE"/>
    <w:rsid w:val="009769D5"/>
    <w:rsid w:val="00976BF5"/>
    <w:rsid w:val="00976FF4"/>
    <w:rsid w:val="00980520"/>
    <w:rsid w:val="009806B3"/>
    <w:rsid w:val="009806FE"/>
    <w:rsid w:val="00980CE0"/>
    <w:rsid w:val="00980FEA"/>
    <w:rsid w:val="0098149C"/>
    <w:rsid w:val="00981610"/>
    <w:rsid w:val="0098183B"/>
    <w:rsid w:val="00981FD5"/>
    <w:rsid w:val="0098200C"/>
    <w:rsid w:val="009824BA"/>
    <w:rsid w:val="009831B3"/>
    <w:rsid w:val="009835C6"/>
    <w:rsid w:val="009836BA"/>
    <w:rsid w:val="00984588"/>
    <w:rsid w:val="00984AA0"/>
    <w:rsid w:val="00984F42"/>
    <w:rsid w:val="009851D8"/>
    <w:rsid w:val="009860BD"/>
    <w:rsid w:val="0098665B"/>
    <w:rsid w:val="00986DBF"/>
    <w:rsid w:val="00986DF8"/>
    <w:rsid w:val="0098735C"/>
    <w:rsid w:val="0098783E"/>
    <w:rsid w:val="00990657"/>
    <w:rsid w:val="00990698"/>
    <w:rsid w:val="00990793"/>
    <w:rsid w:val="00991060"/>
    <w:rsid w:val="009912C3"/>
    <w:rsid w:val="009913FA"/>
    <w:rsid w:val="00991D1B"/>
    <w:rsid w:val="009923DB"/>
    <w:rsid w:val="0099244B"/>
    <w:rsid w:val="009926B4"/>
    <w:rsid w:val="00992819"/>
    <w:rsid w:val="00993C17"/>
    <w:rsid w:val="00993C22"/>
    <w:rsid w:val="00993F3A"/>
    <w:rsid w:val="009953F9"/>
    <w:rsid w:val="009955C6"/>
    <w:rsid w:val="00995E82"/>
    <w:rsid w:val="0099626D"/>
    <w:rsid w:val="00996274"/>
    <w:rsid w:val="00996C30"/>
    <w:rsid w:val="00996E7B"/>
    <w:rsid w:val="0099780C"/>
    <w:rsid w:val="009A0048"/>
    <w:rsid w:val="009A01E4"/>
    <w:rsid w:val="009A07E3"/>
    <w:rsid w:val="009A0DE3"/>
    <w:rsid w:val="009A0F98"/>
    <w:rsid w:val="009A0FC2"/>
    <w:rsid w:val="009A1453"/>
    <w:rsid w:val="009A17CE"/>
    <w:rsid w:val="009A1CF9"/>
    <w:rsid w:val="009A1DB4"/>
    <w:rsid w:val="009A20A6"/>
    <w:rsid w:val="009A2815"/>
    <w:rsid w:val="009A305D"/>
    <w:rsid w:val="009A3A44"/>
    <w:rsid w:val="009A4184"/>
    <w:rsid w:val="009A4233"/>
    <w:rsid w:val="009A4461"/>
    <w:rsid w:val="009A456B"/>
    <w:rsid w:val="009A4E95"/>
    <w:rsid w:val="009A50F3"/>
    <w:rsid w:val="009A5615"/>
    <w:rsid w:val="009A59A0"/>
    <w:rsid w:val="009A5E41"/>
    <w:rsid w:val="009A68AC"/>
    <w:rsid w:val="009A6F5F"/>
    <w:rsid w:val="009A6FE2"/>
    <w:rsid w:val="009A6FFD"/>
    <w:rsid w:val="009B072A"/>
    <w:rsid w:val="009B07E1"/>
    <w:rsid w:val="009B12CA"/>
    <w:rsid w:val="009B1342"/>
    <w:rsid w:val="009B195B"/>
    <w:rsid w:val="009B1C56"/>
    <w:rsid w:val="009B235F"/>
    <w:rsid w:val="009B2D80"/>
    <w:rsid w:val="009B2E83"/>
    <w:rsid w:val="009B31D1"/>
    <w:rsid w:val="009B345E"/>
    <w:rsid w:val="009B34E1"/>
    <w:rsid w:val="009B38D7"/>
    <w:rsid w:val="009B3D3E"/>
    <w:rsid w:val="009B3E8C"/>
    <w:rsid w:val="009B3E91"/>
    <w:rsid w:val="009B4B1F"/>
    <w:rsid w:val="009B4B4B"/>
    <w:rsid w:val="009B6196"/>
    <w:rsid w:val="009B634A"/>
    <w:rsid w:val="009B6829"/>
    <w:rsid w:val="009B6CE4"/>
    <w:rsid w:val="009B6F97"/>
    <w:rsid w:val="009B74E8"/>
    <w:rsid w:val="009B7793"/>
    <w:rsid w:val="009B7F71"/>
    <w:rsid w:val="009C00EE"/>
    <w:rsid w:val="009C0433"/>
    <w:rsid w:val="009C0B09"/>
    <w:rsid w:val="009C1117"/>
    <w:rsid w:val="009C116A"/>
    <w:rsid w:val="009C1526"/>
    <w:rsid w:val="009C153D"/>
    <w:rsid w:val="009C1926"/>
    <w:rsid w:val="009C32DD"/>
    <w:rsid w:val="009C3726"/>
    <w:rsid w:val="009C3E8D"/>
    <w:rsid w:val="009C4255"/>
    <w:rsid w:val="009C4BF2"/>
    <w:rsid w:val="009C4DE0"/>
    <w:rsid w:val="009C4F8D"/>
    <w:rsid w:val="009C50D6"/>
    <w:rsid w:val="009C50D7"/>
    <w:rsid w:val="009C5438"/>
    <w:rsid w:val="009C58C8"/>
    <w:rsid w:val="009C5B51"/>
    <w:rsid w:val="009C5BA0"/>
    <w:rsid w:val="009C5C07"/>
    <w:rsid w:val="009C5C40"/>
    <w:rsid w:val="009C6706"/>
    <w:rsid w:val="009C6E56"/>
    <w:rsid w:val="009C74E6"/>
    <w:rsid w:val="009C792B"/>
    <w:rsid w:val="009D02F0"/>
    <w:rsid w:val="009D0E75"/>
    <w:rsid w:val="009D10DB"/>
    <w:rsid w:val="009D15BF"/>
    <w:rsid w:val="009D17D3"/>
    <w:rsid w:val="009D182D"/>
    <w:rsid w:val="009D1904"/>
    <w:rsid w:val="009D1D92"/>
    <w:rsid w:val="009D1F77"/>
    <w:rsid w:val="009D24FC"/>
    <w:rsid w:val="009D2A3D"/>
    <w:rsid w:val="009D2D80"/>
    <w:rsid w:val="009D3495"/>
    <w:rsid w:val="009D360B"/>
    <w:rsid w:val="009D3F06"/>
    <w:rsid w:val="009D4086"/>
    <w:rsid w:val="009D469D"/>
    <w:rsid w:val="009D46E4"/>
    <w:rsid w:val="009D4FC1"/>
    <w:rsid w:val="009D525D"/>
    <w:rsid w:val="009D5273"/>
    <w:rsid w:val="009D577E"/>
    <w:rsid w:val="009D5CB3"/>
    <w:rsid w:val="009D5D21"/>
    <w:rsid w:val="009D66B5"/>
    <w:rsid w:val="009D7090"/>
    <w:rsid w:val="009D769F"/>
    <w:rsid w:val="009E0360"/>
    <w:rsid w:val="009E0AE7"/>
    <w:rsid w:val="009E0B2A"/>
    <w:rsid w:val="009E1198"/>
    <w:rsid w:val="009E18D0"/>
    <w:rsid w:val="009E19CC"/>
    <w:rsid w:val="009E1F54"/>
    <w:rsid w:val="009E23B0"/>
    <w:rsid w:val="009E2645"/>
    <w:rsid w:val="009E2AD2"/>
    <w:rsid w:val="009E2F63"/>
    <w:rsid w:val="009E3AD6"/>
    <w:rsid w:val="009E5260"/>
    <w:rsid w:val="009E5F96"/>
    <w:rsid w:val="009E6042"/>
    <w:rsid w:val="009E719F"/>
    <w:rsid w:val="009E7959"/>
    <w:rsid w:val="009F0246"/>
    <w:rsid w:val="009F0974"/>
    <w:rsid w:val="009F10E8"/>
    <w:rsid w:val="009F17B6"/>
    <w:rsid w:val="009F18A9"/>
    <w:rsid w:val="009F1A1D"/>
    <w:rsid w:val="009F1B94"/>
    <w:rsid w:val="009F2183"/>
    <w:rsid w:val="009F2345"/>
    <w:rsid w:val="009F252C"/>
    <w:rsid w:val="009F2A1A"/>
    <w:rsid w:val="009F2C0C"/>
    <w:rsid w:val="009F3131"/>
    <w:rsid w:val="009F3309"/>
    <w:rsid w:val="009F337C"/>
    <w:rsid w:val="009F40B7"/>
    <w:rsid w:val="009F42E9"/>
    <w:rsid w:val="009F4428"/>
    <w:rsid w:val="009F4716"/>
    <w:rsid w:val="009F48BB"/>
    <w:rsid w:val="009F4946"/>
    <w:rsid w:val="009F5C6F"/>
    <w:rsid w:val="009F5E1E"/>
    <w:rsid w:val="009F5FAB"/>
    <w:rsid w:val="009F6081"/>
    <w:rsid w:val="009F65EC"/>
    <w:rsid w:val="009F6B91"/>
    <w:rsid w:val="009F76AE"/>
    <w:rsid w:val="00A00360"/>
    <w:rsid w:val="00A0063F"/>
    <w:rsid w:val="00A00E96"/>
    <w:rsid w:val="00A016CC"/>
    <w:rsid w:val="00A0225F"/>
    <w:rsid w:val="00A023E1"/>
    <w:rsid w:val="00A025AF"/>
    <w:rsid w:val="00A0262B"/>
    <w:rsid w:val="00A02840"/>
    <w:rsid w:val="00A029AD"/>
    <w:rsid w:val="00A030BA"/>
    <w:rsid w:val="00A03B5B"/>
    <w:rsid w:val="00A03DDB"/>
    <w:rsid w:val="00A04040"/>
    <w:rsid w:val="00A04290"/>
    <w:rsid w:val="00A0460F"/>
    <w:rsid w:val="00A04804"/>
    <w:rsid w:val="00A04D0E"/>
    <w:rsid w:val="00A05304"/>
    <w:rsid w:val="00A05544"/>
    <w:rsid w:val="00A05B17"/>
    <w:rsid w:val="00A05BE6"/>
    <w:rsid w:val="00A05F88"/>
    <w:rsid w:val="00A06878"/>
    <w:rsid w:val="00A06BDF"/>
    <w:rsid w:val="00A06CE9"/>
    <w:rsid w:val="00A06F62"/>
    <w:rsid w:val="00A07943"/>
    <w:rsid w:val="00A07F90"/>
    <w:rsid w:val="00A10690"/>
    <w:rsid w:val="00A10CA0"/>
    <w:rsid w:val="00A10F07"/>
    <w:rsid w:val="00A1161D"/>
    <w:rsid w:val="00A12155"/>
    <w:rsid w:val="00A12781"/>
    <w:rsid w:val="00A1315B"/>
    <w:rsid w:val="00A14252"/>
    <w:rsid w:val="00A14922"/>
    <w:rsid w:val="00A14D94"/>
    <w:rsid w:val="00A14DB7"/>
    <w:rsid w:val="00A14E7D"/>
    <w:rsid w:val="00A15906"/>
    <w:rsid w:val="00A159E5"/>
    <w:rsid w:val="00A15F6B"/>
    <w:rsid w:val="00A161DD"/>
    <w:rsid w:val="00A166B3"/>
    <w:rsid w:val="00A16E5C"/>
    <w:rsid w:val="00A170E0"/>
    <w:rsid w:val="00A177B2"/>
    <w:rsid w:val="00A17BA8"/>
    <w:rsid w:val="00A2007A"/>
    <w:rsid w:val="00A2087A"/>
    <w:rsid w:val="00A20889"/>
    <w:rsid w:val="00A20C2F"/>
    <w:rsid w:val="00A216A2"/>
    <w:rsid w:val="00A21863"/>
    <w:rsid w:val="00A2189C"/>
    <w:rsid w:val="00A218CB"/>
    <w:rsid w:val="00A21E21"/>
    <w:rsid w:val="00A21EE3"/>
    <w:rsid w:val="00A2259E"/>
    <w:rsid w:val="00A228E4"/>
    <w:rsid w:val="00A22DE8"/>
    <w:rsid w:val="00A22EFC"/>
    <w:rsid w:val="00A2322B"/>
    <w:rsid w:val="00A235B0"/>
    <w:rsid w:val="00A24ED1"/>
    <w:rsid w:val="00A24F9A"/>
    <w:rsid w:val="00A259A7"/>
    <w:rsid w:val="00A25A92"/>
    <w:rsid w:val="00A25EB6"/>
    <w:rsid w:val="00A261EA"/>
    <w:rsid w:val="00A26289"/>
    <w:rsid w:val="00A26498"/>
    <w:rsid w:val="00A268B2"/>
    <w:rsid w:val="00A26A36"/>
    <w:rsid w:val="00A26F85"/>
    <w:rsid w:val="00A27388"/>
    <w:rsid w:val="00A27A4E"/>
    <w:rsid w:val="00A27C4C"/>
    <w:rsid w:val="00A30D16"/>
    <w:rsid w:val="00A30D65"/>
    <w:rsid w:val="00A311C1"/>
    <w:rsid w:val="00A3172B"/>
    <w:rsid w:val="00A31768"/>
    <w:rsid w:val="00A31791"/>
    <w:rsid w:val="00A3181F"/>
    <w:rsid w:val="00A31B8B"/>
    <w:rsid w:val="00A31DB1"/>
    <w:rsid w:val="00A32584"/>
    <w:rsid w:val="00A32646"/>
    <w:rsid w:val="00A32AA6"/>
    <w:rsid w:val="00A33025"/>
    <w:rsid w:val="00A34CDE"/>
    <w:rsid w:val="00A351C2"/>
    <w:rsid w:val="00A3550D"/>
    <w:rsid w:val="00A3565F"/>
    <w:rsid w:val="00A358FD"/>
    <w:rsid w:val="00A35A5F"/>
    <w:rsid w:val="00A35F9A"/>
    <w:rsid w:val="00A365A1"/>
    <w:rsid w:val="00A36912"/>
    <w:rsid w:val="00A369A6"/>
    <w:rsid w:val="00A36A03"/>
    <w:rsid w:val="00A36A47"/>
    <w:rsid w:val="00A36BC3"/>
    <w:rsid w:val="00A3707B"/>
    <w:rsid w:val="00A3710C"/>
    <w:rsid w:val="00A37277"/>
    <w:rsid w:val="00A374B4"/>
    <w:rsid w:val="00A37558"/>
    <w:rsid w:val="00A37AA9"/>
    <w:rsid w:val="00A40EBD"/>
    <w:rsid w:val="00A4171C"/>
    <w:rsid w:val="00A41878"/>
    <w:rsid w:val="00A41BBF"/>
    <w:rsid w:val="00A424C7"/>
    <w:rsid w:val="00A427A4"/>
    <w:rsid w:val="00A42BE0"/>
    <w:rsid w:val="00A42C0C"/>
    <w:rsid w:val="00A42C29"/>
    <w:rsid w:val="00A436C2"/>
    <w:rsid w:val="00A437A9"/>
    <w:rsid w:val="00A43E0E"/>
    <w:rsid w:val="00A43E33"/>
    <w:rsid w:val="00A44B1C"/>
    <w:rsid w:val="00A44F50"/>
    <w:rsid w:val="00A45755"/>
    <w:rsid w:val="00A457C1"/>
    <w:rsid w:val="00A45BF1"/>
    <w:rsid w:val="00A45F8D"/>
    <w:rsid w:val="00A460E6"/>
    <w:rsid w:val="00A46A9D"/>
    <w:rsid w:val="00A46EF0"/>
    <w:rsid w:val="00A47660"/>
    <w:rsid w:val="00A47BFF"/>
    <w:rsid w:val="00A5024D"/>
    <w:rsid w:val="00A50CB0"/>
    <w:rsid w:val="00A50E71"/>
    <w:rsid w:val="00A51693"/>
    <w:rsid w:val="00A51A2B"/>
    <w:rsid w:val="00A51A52"/>
    <w:rsid w:val="00A51EFB"/>
    <w:rsid w:val="00A529F2"/>
    <w:rsid w:val="00A52F1F"/>
    <w:rsid w:val="00A54433"/>
    <w:rsid w:val="00A547EB"/>
    <w:rsid w:val="00A54EC2"/>
    <w:rsid w:val="00A54FA5"/>
    <w:rsid w:val="00A55EAA"/>
    <w:rsid w:val="00A560F1"/>
    <w:rsid w:val="00A56D22"/>
    <w:rsid w:val="00A57B4B"/>
    <w:rsid w:val="00A60458"/>
    <w:rsid w:val="00A60869"/>
    <w:rsid w:val="00A60BD0"/>
    <w:rsid w:val="00A61AD7"/>
    <w:rsid w:val="00A61CAD"/>
    <w:rsid w:val="00A61E5F"/>
    <w:rsid w:val="00A61FA4"/>
    <w:rsid w:val="00A61FD0"/>
    <w:rsid w:val="00A6202C"/>
    <w:rsid w:val="00A62079"/>
    <w:rsid w:val="00A62B80"/>
    <w:rsid w:val="00A62DEE"/>
    <w:rsid w:val="00A62EA7"/>
    <w:rsid w:val="00A631DA"/>
    <w:rsid w:val="00A644AF"/>
    <w:rsid w:val="00A651F2"/>
    <w:rsid w:val="00A65392"/>
    <w:rsid w:val="00A6591B"/>
    <w:rsid w:val="00A65E22"/>
    <w:rsid w:val="00A65EA0"/>
    <w:rsid w:val="00A65F17"/>
    <w:rsid w:val="00A6643B"/>
    <w:rsid w:val="00A664D6"/>
    <w:rsid w:val="00A66505"/>
    <w:rsid w:val="00A667D8"/>
    <w:rsid w:val="00A66D36"/>
    <w:rsid w:val="00A70205"/>
    <w:rsid w:val="00A704DF"/>
    <w:rsid w:val="00A70CA3"/>
    <w:rsid w:val="00A71138"/>
    <w:rsid w:val="00A71705"/>
    <w:rsid w:val="00A71C3F"/>
    <w:rsid w:val="00A71CBF"/>
    <w:rsid w:val="00A71D41"/>
    <w:rsid w:val="00A72923"/>
    <w:rsid w:val="00A73060"/>
    <w:rsid w:val="00A735F0"/>
    <w:rsid w:val="00A73C02"/>
    <w:rsid w:val="00A73E26"/>
    <w:rsid w:val="00A74327"/>
    <w:rsid w:val="00A74463"/>
    <w:rsid w:val="00A7472D"/>
    <w:rsid w:val="00A74CFA"/>
    <w:rsid w:val="00A74EC7"/>
    <w:rsid w:val="00A75A5C"/>
    <w:rsid w:val="00A75DED"/>
    <w:rsid w:val="00A762EE"/>
    <w:rsid w:val="00A76527"/>
    <w:rsid w:val="00A76DD9"/>
    <w:rsid w:val="00A76EA4"/>
    <w:rsid w:val="00A771A5"/>
    <w:rsid w:val="00A771BE"/>
    <w:rsid w:val="00A771EF"/>
    <w:rsid w:val="00A7720B"/>
    <w:rsid w:val="00A775A2"/>
    <w:rsid w:val="00A77620"/>
    <w:rsid w:val="00A77736"/>
    <w:rsid w:val="00A804AC"/>
    <w:rsid w:val="00A80726"/>
    <w:rsid w:val="00A80E04"/>
    <w:rsid w:val="00A81FF7"/>
    <w:rsid w:val="00A8209B"/>
    <w:rsid w:val="00A820C6"/>
    <w:rsid w:val="00A829CA"/>
    <w:rsid w:val="00A82AB7"/>
    <w:rsid w:val="00A82BCB"/>
    <w:rsid w:val="00A82CF8"/>
    <w:rsid w:val="00A82FA2"/>
    <w:rsid w:val="00A82FDD"/>
    <w:rsid w:val="00A836DC"/>
    <w:rsid w:val="00A8375F"/>
    <w:rsid w:val="00A83900"/>
    <w:rsid w:val="00A83AAB"/>
    <w:rsid w:val="00A83AF5"/>
    <w:rsid w:val="00A83B0D"/>
    <w:rsid w:val="00A83C02"/>
    <w:rsid w:val="00A844FC"/>
    <w:rsid w:val="00A84724"/>
    <w:rsid w:val="00A84AD2"/>
    <w:rsid w:val="00A84F00"/>
    <w:rsid w:val="00A850FC"/>
    <w:rsid w:val="00A85543"/>
    <w:rsid w:val="00A85E56"/>
    <w:rsid w:val="00A8635B"/>
    <w:rsid w:val="00A86455"/>
    <w:rsid w:val="00A8660C"/>
    <w:rsid w:val="00A86873"/>
    <w:rsid w:val="00A868FE"/>
    <w:rsid w:val="00A86DF3"/>
    <w:rsid w:val="00A8711B"/>
    <w:rsid w:val="00A87468"/>
    <w:rsid w:val="00A875DA"/>
    <w:rsid w:val="00A9014C"/>
    <w:rsid w:val="00A901FB"/>
    <w:rsid w:val="00A904A9"/>
    <w:rsid w:val="00A909AF"/>
    <w:rsid w:val="00A91530"/>
    <w:rsid w:val="00A916A6"/>
    <w:rsid w:val="00A919B6"/>
    <w:rsid w:val="00A91B49"/>
    <w:rsid w:val="00A91B56"/>
    <w:rsid w:val="00A91D82"/>
    <w:rsid w:val="00A91F39"/>
    <w:rsid w:val="00A91F7E"/>
    <w:rsid w:val="00A92405"/>
    <w:rsid w:val="00A92E43"/>
    <w:rsid w:val="00A934FC"/>
    <w:rsid w:val="00A9358A"/>
    <w:rsid w:val="00A93E7D"/>
    <w:rsid w:val="00A94AE9"/>
    <w:rsid w:val="00A94B4A"/>
    <w:rsid w:val="00A94FEE"/>
    <w:rsid w:val="00A957BB"/>
    <w:rsid w:val="00A95ECA"/>
    <w:rsid w:val="00A965A2"/>
    <w:rsid w:val="00A96928"/>
    <w:rsid w:val="00A96FD6"/>
    <w:rsid w:val="00AA0058"/>
    <w:rsid w:val="00AA07E2"/>
    <w:rsid w:val="00AA0974"/>
    <w:rsid w:val="00AA0981"/>
    <w:rsid w:val="00AA1167"/>
    <w:rsid w:val="00AA1BC0"/>
    <w:rsid w:val="00AA23E5"/>
    <w:rsid w:val="00AA3072"/>
    <w:rsid w:val="00AA3393"/>
    <w:rsid w:val="00AA3A61"/>
    <w:rsid w:val="00AA3FA0"/>
    <w:rsid w:val="00AA4023"/>
    <w:rsid w:val="00AA4170"/>
    <w:rsid w:val="00AA4964"/>
    <w:rsid w:val="00AA4EB0"/>
    <w:rsid w:val="00AA5131"/>
    <w:rsid w:val="00AA5D6C"/>
    <w:rsid w:val="00AA5DCB"/>
    <w:rsid w:val="00AA5FC1"/>
    <w:rsid w:val="00AA5FFE"/>
    <w:rsid w:val="00AA605D"/>
    <w:rsid w:val="00AA618A"/>
    <w:rsid w:val="00AA66B6"/>
    <w:rsid w:val="00AA6877"/>
    <w:rsid w:val="00AA6E99"/>
    <w:rsid w:val="00AA7455"/>
    <w:rsid w:val="00AA7568"/>
    <w:rsid w:val="00AA78B8"/>
    <w:rsid w:val="00AA7964"/>
    <w:rsid w:val="00AB02B7"/>
    <w:rsid w:val="00AB02DE"/>
    <w:rsid w:val="00AB044E"/>
    <w:rsid w:val="00AB1A74"/>
    <w:rsid w:val="00AB1D20"/>
    <w:rsid w:val="00AB2192"/>
    <w:rsid w:val="00AB275A"/>
    <w:rsid w:val="00AB2973"/>
    <w:rsid w:val="00AB2A5B"/>
    <w:rsid w:val="00AB2D46"/>
    <w:rsid w:val="00AB3B91"/>
    <w:rsid w:val="00AB43BD"/>
    <w:rsid w:val="00AB51F8"/>
    <w:rsid w:val="00AB559C"/>
    <w:rsid w:val="00AB5774"/>
    <w:rsid w:val="00AB5998"/>
    <w:rsid w:val="00AB6A00"/>
    <w:rsid w:val="00AB75CE"/>
    <w:rsid w:val="00AB7BF0"/>
    <w:rsid w:val="00AB7DAF"/>
    <w:rsid w:val="00AC0FC3"/>
    <w:rsid w:val="00AC1662"/>
    <w:rsid w:val="00AC1AA8"/>
    <w:rsid w:val="00AC1EEF"/>
    <w:rsid w:val="00AC32BD"/>
    <w:rsid w:val="00AC38BA"/>
    <w:rsid w:val="00AC3D9C"/>
    <w:rsid w:val="00AC48D9"/>
    <w:rsid w:val="00AC4BE7"/>
    <w:rsid w:val="00AC4FA2"/>
    <w:rsid w:val="00AC531C"/>
    <w:rsid w:val="00AC5BB5"/>
    <w:rsid w:val="00AC5DA3"/>
    <w:rsid w:val="00AC6551"/>
    <w:rsid w:val="00AD04CA"/>
    <w:rsid w:val="00AD080A"/>
    <w:rsid w:val="00AD0E90"/>
    <w:rsid w:val="00AD0FAA"/>
    <w:rsid w:val="00AD14BA"/>
    <w:rsid w:val="00AD153A"/>
    <w:rsid w:val="00AD175A"/>
    <w:rsid w:val="00AD1DCE"/>
    <w:rsid w:val="00AD2006"/>
    <w:rsid w:val="00AD22CE"/>
    <w:rsid w:val="00AD2397"/>
    <w:rsid w:val="00AD2435"/>
    <w:rsid w:val="00AD3C02"/>
    <w:rsid w:val="00AD4AE4"/>
    <w:rsid w:val="00AD5E5A"/>
    <w:rsid w:val="00AD6B67"/>
    <w:rsid w:val="00AD6CBA"/>
    <w:rsid w:val="00AD6E2A"/>
    <w:rsid w:val="00AD6FE4"/>
    <w:rsid w:val="00AD734C"/>
    <w:rsid w:val="00AD7A24"/>
    <w:rsid w:val="00AD7F01"/>
    <w:rsid w:val="00AE00F1"/>
    <w:rsid w:val="00AE01F9"/>
    <w:rsid w:val="00AE0A10"/>
    <w:rsid w:val="00AE0B0E"/>
    <w:rsid w:val="00AE0CE2"/>
    <w:rsid w:val="00AE1FF5"/>
    <w:rsid w:val="00AE21C2"/>
    <w:rsid w:val="00AE220D"/>
    <w:rsid w:val="00AE36F1"/>
    <w:rsid w:val="00AE3B2D"/>
    <w:rsid w:val="00AE3B91"/>
    <w:rsid w:val="00AE3D61"/>
    <w:rsid w:val="00AE4549"/>
    <w:rsid w:val="00AE4765"/>
    <w:rsid w:val="00AE479C"/>
    <w:rsid w:val="00AE49AD"/>
    <w:rsid w:val="00AE60B5"/>
    <w:rsid w:val="00AE6291"/>
    <w:rsid w:val="00AE68C5"/>
    <w:rsid w:val="00AE69D7"/>
    <w:rsid w:val="00AE72DB"/>
    <w:rsid w:val="00AF0246"/>
    <w:rsid w:val="00AF055E"/>
    <w:rsid w:val="00AF05CF"/>
    <w:rsid w:val="00AF080E"/>
    <w:rsid w:val="00AF0F1D"/>
    <w:rsid w:val="00AF115E"/>
    <w:rsid w:val="00AF17AD"/>
    <w:rsid w:val="00AF20CD"/>
    <w:rsid w:val="00AF275D"/>
    <w:rsid w:val="00AF2C85"/>
    <w:rsid w:val="00AF30CB"/>
    <w:rsid w:val="00AF3299"/>
    <w:rsid w:val="00AF3CA9"/>
    <w:rsid w:val="00AF5728"/>
    <w:rsid w:val="00AF5CCF"/>
    <w:rsid w:val="00AF6CF1"/>
    <w:rsid w:val="00AF6EDB"/>
    <w:rsid w:val="00AF7168"/>
    <w:rsid w:val="00B00516"/>
    <w:rsid w:val="00B00849"/>
    <w:rsid w:val="00B0251C"/>
    <w:rsid w:val="00B025F4"/>
    <w:rsid w:val="00B02A14"/>
    <w:rsid w:val="00B02BA0"/>
    <w:rsid w:val="00B02E65"/>
    <w:rsid w:val="00B03246"/>
    <w:rsid w:val="00B033DB"/>
    <w:rsid w:val="00B03420"/>
    <w:rsid w:val="00B044E6"/>
    <w:rsid w:val="00B047B1"/>
    <w:rsid w:val="00B052D7"/>
    <w:rsid w:val="00B05D92"/>
    <w:rsid w:val="00B06312"/>
    <w:rsid w:val="00B067E0"/>
    <w:rsid w:val="00B0714A"/>
    <w:rsid w:val="00B0715E"/>
    <w:rsid w:val="00B075F2"/>
    <w:rsid w:val="00B075F8"/>
    <w:rsid w:val="00B079A9"/>
    <w:rsid w:val="00B07A1E"/>
    <w:rsid w:val="00B07B2B"/>
    <w:rsid w:val="00B07BD5"/>
    <w:rsid w:val="00B100FB"/>
    <w:rsid w:val="00B1059F"/>
    <w:rsid w:val="00B10BB5"/>
    <w:rsid w:val="00B10BCA"/>
    <w:rsid w:val="00B10E8E"/>
    <w:rsid w:val="00B10F63"/>
    <w:rsid w:val="00B11305"/>
    <w:rsid w:val="00B119E1"/>
    <w:rsid w:val="00B11A95"/>
    <w:rsid w:val="00B124C3"/>
    <w:rsid w:val="00B12D2C"/>
    <w:rsid w:val="00B130A4"/>
    <w:rsid w:val="00B1383D"/>
    <w:rsid w:val="00B13A1C"/>
    <w:rsid w:val="00B141EE"/>
    <w:rsid w:val="00B150E5"/>
    <w:rsid w:val="00B15452"/>
    <w:rsid w:val="00B154C2"/>
    <w:rsid w:val="00B15C81"/>
    <w:rsid w:val="00B15C94"/>
    <w:rsid w:val="00B16033"/>
    <w:rsid w:val="00B16DE2"/>
    <w:rsid w:val="00B17751"/>
    <w:rsid w:val="00B1787B"/>
    <w:rsid w:val="00B179EF"/>
    <w:rsid w:val="00B17EAC"/>
    <w:rsid w:val="00B2034A"/>
    <w:rsid w:val="00B203FA"/>
    <w:rsid w:val="00B205F9"/>
    <w:rsid w:val="00B208FF"/>
    <w:rsid w:val="00B20AF4"/>
    <w:rsid w:val="00B2185C"/>
    <w:rsid w:val="00B2226E"/>
    <w:rsid w:val="00B2276D"/>
    <w:rsid w:val="00B2332B"/>
    <w:rsid w:val="00B2339C"/>
    <w:rsid w:val="00B23440"/>
    <w:rsid w:val="00B23532"/>
    <w:rsid w:val="00B23C29"/>
    <w:rsid w:val="00B244AB"/>
    <w:rsid w:val="00B250FA"/>
    <w:rsid w:val="00B25C07"/>
    <w:rsid w:val="00B25EFF"/>
    <w:rsid w:val="00B25F32"/>
    <w:rsid w:val="00B2635C"/>
    <w:rsid w:val="00B266F4"/>
    <w:rsid w:val="00B26721"/>
    <w:rsid w:val="00B26797"/>
    <w:rsid w:val="00B26BD5"/>
    <w:rsid w:val="00B26E81"/>
    <w:rsid w:val="00B279BA"/>
    <w:rsid w:val="00B27A9B"/>
    <w:rsid w:val="00B27FDA"/>
    <w:rsid w:val="00B30CCC"/>
    <w:rsid w:val="00B30D9B"/>
    <w:rsid w:val="00B30F8E"/>
    <w:rsid w:val="00B3260C"/>
    <w:rsid w:val="00B32721"/>
    <w:rsid w:val="00B32CAD"/>
    <w:rsid w:val="00B34151"/>
    <w:rsid w:val="00B342D9"/>
    <w:rsid w:val="00B345F8"/>
    <w:rsid w:val="00B346B6"/>
    <w:rsid w:val="00B34B0A"/>
    <w:rsid w:val="00B34BBC"/>
    <w:rsid w:val="00B355EB"/>
    <w:rsid w:val="00B35614"/>
    <w:rsid w:val="00B3583A"/>
    <w:rsid w:val="00B3608B"/>
    <w:rsid w:val="00B369B6"/>
    <w:rsid w:val="00B36D06"/>
    <w:rsid w:val="00B36EF3"/>
    <w:rsid w:val="00B36FF3"/>
    <w:rsid w:val="00B374A9"/>
    <w:rsid w:val="00B37CB9"/>
    <w:rsid w:val="00B40115"/>
    <w:rsid w:val="00B4042E"/>
    <w:rsid w:val="00B407D4"/>
    <w:rsid w:val="00B41A2D"/>
    <w:rsid w:val="00B424DE"/>
    <w:rsid w:val="00B428B5"/>
    <w:rsid w:val="00B429C0"/>
    <w:rsid w:val="00B42FC2"/>
    <w:rsid w:val="00B4516B"/>
    <w:rsid w:val="00B451B5"/>
    <w:rsid w:val="00B4521E"/>
    <w:rsid w:val="00B460B1"/>
    <w:rsid w:val="00B4618E"/>
    <w:rsid w:val="00B46884"/>
    <w:rsid w:val="00B470F3"/>
    <w:rsid w:val="00B4735A"/>
    <w:rsid w:val="00B4771B"/>
    <w:rsid w:val="00B5012C"/>
    <w:rsid w:val="00B50404"/>
    <w:rsid w:val="00B50D08"/>
    <w:rsid w:val="00B50E07"/>
    <w:rsid w:val="00B51138"/>
    <w:rsid w:val="00B52E85"/>
    <w:rsid w:val="00B52F83"/>
    <w:rsid w:val="00B53252"/>
    <w:rsid w:val="00B532B6"/>
    <w:rsid w:val="00B53391"/>
    <w:rsid w:val="00B53970"/>
    <w:rsid w:val="00B53A2A"/>
    <w:rsid w:val="00B540B3"/>
    <w:rsid w:val="00B5451D"/>
    <w:rsid w:val="00B54B39"/>
    <w:rsid w:val="00B54CA1"/>
    <w:rsid w:val="00B54D30"/>
    <w:rsid w:val="00B5528E"/>
    <w:rsid w:val="00B55B91"/>
    <w:rsid w:val="00B56103"/>
    <w:rsid w:val="00B56965"/>
    <w:rsid w:val="00B56BA3"/>
    <w:rsid w:val="00B56DE4"/>
    <w:rsid w:val="00B57001"/>
    <w:rsid w:val="00B57727"/>
    <w:rsid w:val="00B57FF2"/>
    <w:rsid w:val="00B600D5"/>
    <w:rsid w:val="00B602EA"/>
    <w:rsid w:val="00B60A73"/>
    <w:rsid w:val="00B60ABA"/>
    <w:rsid w:val="00B611AE"/>
    <w:rsid w:val="00B61A8F"/>
    <w:rsid w:val="00B61B59"/>
    <w:rsid w:val="00B61D30"/>
    <w:rsid w:val="00B61E0B"/>
    <w:rsid w:val="00B6214D"/>
    <w:rsid w:val="00B6252B"/>
    <w:rsid w:val="00B62CB8"/>
    <w:rsid w:val="00B62FDA"/>
    <w:rsid w:val="00B6361D"/>
    <w:rsid w:val="00B637DD"/>
    <w:rsid w:val="00B63C17"/>
    <w:rsid w:val="00B640E2"/>
    <w:rsid w:val="00B644FC"/>
    <w:rsid w:val="00B645B8"/>
    <w:rsid w:val="00B6484C"/>
    <w:rsid w:val="00B6485F"/>
    <w:rsid w:val="00B65103"/>
    <w:rsid w:val="00B65CB4"/>
    <w:rsid w:val="00B65EA9"/>
    <w:rsid w:val="00B67495"/>
    <w:rsid w:val="00B67544"/>
    <w:rsid w:val="00B67A1D"/>
    <w:rsid w:val="00B67DB6"/>
    <w:rsid w:val="00B70232"/>
    <w:rsid w:val="00B707EB"/>
    <w:rsid w:val="00B70FEF"/>
    <w:rsid w:val="00B7132D"/>
    <w:rsid w:val="00B71509"/>
    <w:rsid w:val="00B71834"/>
    <w:rsid w:val="00B71A86"/>
    <w:rsid w:val="00B724C3"/>
    <w:rsid w:val="00B72D57"/>
    <w:rsid w:val="00B73284"/>
    <w:rsid w:val="00B73367"/>
    <w:rsid w:val="00B73519"/>
    <w:rsid w:val="00B744DA"/>
    <w:rsid w:val="00B74527"/>
    <w:rsid w:val="00B74C8D"/>
    <w:rsid w:val="00B74FF4"/>
    <w:rsid w:val="00B7532B"/>
    <w:rsid w:val="00B75CA8"/>
    <w:rsid w:val="00B76023"/>
    <w:rsid w:val="00B761DC"/>
    <w:rsid w:val="00B7640B"/>
    <w:rsid w:val="00B77248"/>
    <w:rsid w:val="00B772D6"/>
    <w:rsid w:val="00B77487"/>
    <w:rsid w:val="00B774CC"/>
    <w:rsid w:val="00B800F1"/>
    <w:rsid w:val="00B809D8"/>
    <w:rsid w:val="00B80F79"/>
    <w:rsid w:val="00B8181B"/>
    <w:rsid w:val="00B8185F"/>
    <w:rsid w:val="00B81CAC"/>
    <w:rsid w:val="00B81E03"/>
    <w:rsid w:val="00B81E90"/>
    <w:rsid w:val="00B8261B"/>
    <w:rsid w:val="00B82692"/>
    <w:rsid w:val="00B82DFB"/>
    <w:rsid w:val="00B82EC4"/>
    <w:rsid w:val="00B82ED7"/>
    <w:rsid w:val="00B83169"/>
    <w:rsid w:val="00B8355A"/>
    <w:rsid w:val="00B83ABD"/>
    <w:rsid w:val="00B83F14"/>
    <w:rsid w:val="00B83F36"/>
    <w:rsid w:val="00B843C0"/>
    <w:rsid w:val="00B84537"/>
    <w:rsid w:val="00B8455A"/>
    <w:rsid w:val="00B846A7"/>
    <w:rsid w:val="00B84826"/>
    <w:rsid w:val="00B84FEF"/>
    <w:rsid w:val="00B8519D"/>
    <w:rsid w:val="00B85204"/>
    <w:rsid w:val="00B85785"/>
    <w:rsid w:val="00B85A0E"/>
    <w:rsid w:val="00B87050"/>
    <w:rsid w:val="00B87103"/>
    <w:rsid w:val="00B873C1"/>
    <w:rsid w:val="00B87547"/>
    <w:rsid w:val="00B87782"/>
    <w:rsid w:val="00B900C6"/>
    <w:rsid w:val="00B903E1"/>
    <w:rsid w:val="00B90DBD"/>
    <w:rsid w:val="00B90DF3"/>
    <w:rsid w:val="00B91317"/>
    <w:rsid w:val="00B913A3"/>
    <w:rsid w:val="00B91591"/>
    <w:rsid w:val="00B9176A"/>
    <w:rsid w:val="00B919AA"/>
    <w:rsid w:val="00B91EA7"/>
    <w:rsid w:val="00B9227A"/>
    <w:rsid w:val="00B9262F"/>
    <w:rsid w:val="00B927D2"/>
    <w:rsid w:val="00B93032"/>
    <w:rsid w:val="00B93187"/>
    <w:rsid w:val="00B9351B"/>
    <w:rsid w:val="00B93865"/>
    <w:rsid w:val="00B939D7"/>
    <w:rsid w:val="00B93EC6"/>
    <w:rsid w:val="00B940FB"/>
    <w:rsid w:val="00B94D4A"/>
    <w:rsid w:val="00B95181"/>
    <w:rsid w:val="00B95824"/>
    <w:rsid w:val="00B95AD2"/>
    <w:rsid w:val="00B96409"/>
    <w:rsid w:val="00B967F4"/>
    <w:rsid w:val="00B96EE8"/>
    <w:rsid w:val="00B976A9"/>
    <w:rsid w:val="00B97A35"/>
    <w:rsid w:val="00B97F5D"/>
    <w:rsid w:val="00BA00BA"/>
    <w:rsid w:val="00BA07C2"/>
    <w:rsid w:val="00BA0B83"/>
    <w:rsid w:val="00BA0F7D"/>
    <w:rsid w:val="00BA1177"/>
    <w:rsid w:val="00BA1189"/>
    <w:rsid w:val="00BA136C"/>
    <w:rsid w:val="00BA14C1"/>
    <w:rsid w:val="00BA1ED8"/>
    <w:rsid w:val="00BA24DF"/>
    <w:rsid w:val="00BA294A"/>
    <w:rsid w:val="00BA37F8"/>
    <w:rsid w:val="00BA3822"/>
    <w:rsid w:val="00BA3952"/>
    <w:rsid w:val="00BA4283"/>
    <w:rsid w:val="00BA4EF9"/>
    <w:rsid w:val="00BA5068"/>
    <w:rsid w:val="00BA5717"/>
    <w:rsid w:val="00BA59FC"/>
    <w:rsid w:val="00BA5B9A"/>
    <w:rsid w:val="00BA626D"/>
    <w:rsid w:val="00BA65E3"/>
    <w:rsid w:val="00BA67FC"/>
    <w:rsid w:val="00BA6D2A"/>
    <w:rsid w:val="00BA705C"/>
    <w:rsid w:val="00BA7A2C"/>
    <w:rsid w:val="00BA7FC0"/>
    <w:rsid w:val="00BB0378"/>
    <w:rsid w:val="00BB0F56"/>
    <w:rsid w:val="00BB1790"/>
    <w:rsid w:val="00BB2314"/>
    <w:rsid w:val="00BB2881"/>
    <w:rsid w:val="00BB2A04"/>
    <w:rsid w:val="00BB2C1C"/>
    <w:rsid w:val="00BB33E1"/>
    <w:rsid w:val="00BB3555"/>
    <w:rsid w:val="00BB37B7"/>
    <w:rsid w:val="00BB3FFF"/>
    <w:rsid w:val="00BB4AAD"/>
    <w:rsid w:val="00BB53E1"/>
    <w:rsid w:val="00BB567B"/>
    <w:rsid w:val="00BB5C9C"/>
    <w:rsid w:val="00BB619D"/>
    <w:rsid w:val="00BB6811"/>
    <w:rsid w:val="00BB6E75"/>
    <w:rsid w:val="00BB74F4"/>
    <w:rsid w:val="00BB7A2A"/>
    <w:rsid w:val="00BB7C51"/>
    <w:rsid w:val="00BC0390"/>
    <w:rsid w:val="00BC04F9"/>
    <w:rsid w:val="00BC13BD"/>
    <w:rsid w:val="00BC14E5"/>
    <w:rsid w:val="00BC1518"/>
    <w:rsid w:val="00BC1740"/>
    <w:rsid w:val="00BC17EF"/>
    <w:rsid w:val="00BC21DF"/>
    <w:rsid w:val="00BC22B1"/>
    <w:rsid w:val="00BC2797"/>
    <w:rsid w:val="00BC27B3"/>
    <w:rsid w:val="00BC2CA4"/>
    <w:rsid w:val="00BC303B"/>
    <w:rsid w:val="00BC34DE"/>
    <w:rsid w:val="00BC36A3"/>
    <w:rsid w:val="00BC36E4"/>
    <w:rsid w:val="00BC3B43"/>
    <w:rsid w:val="00BC3E4E"/>
    <w:rsid w:val="00BC3FEE"/>
    <w:rsid w:val="00BC4148"/>
    <w:rsid w:val="00BC44F5"/>
    <w:rsid w:val="00BC4611"/>
    <w:rsid w:val="00BC5396"/>
    <w:rsid w:val="00BC53B1"/>
    <w:rsid w:val="00BC5A10"/>
    <w:rsid w:val="00BC5B91"/>
    <w:rsid w:val="00BC5E90"/>
    <w:rsid w:val="00BC604E"/>
    <w:rsid w:val="00BC616F"/>
    <w:rsid w:val="00BC6388"/>
    <w:rsid w:val="00BC6487"/>
    <w:rsid w:val="00BC69A7"/>
    <w:rsid w:val="00BC6C6B"/>
    <w:rsid w:val="00BC706C"/>
    <w:rsid w:val="00BD05BB"/>
    <w:rsid w:val="00BD088E"/>
    <w:rsid w:val="00BD113F"/>
    <w:rsid w:val="00BD182A"/>
    <w:rsid w:val="00BD1913"/>
    <w:rsid w:val="00BD1BE8"/>
    <w:rsid w:val="00BD2D24"/>
    <w:rsid w:val="00BD342E"/>
    <w:rsid w:val="00BD3799"/>
    <w:rsid w:val="00BD3A4B"/>
    <w:rsid w:val="00BD3C68"/>
    <w:rsid w:val="00BD53CF"/>
    <w:rsid w:val="00BD550A"/>
    <w:rsid w:val="00BD5A24"/>
    <w:rsid w:val="00BD5AA2"/>
    <w:rsid w:val="00BD602A"/>
    <w:rsid w:val="00BD63AB"/>
    <w:rsid w:val="00BD6AF8"/>
    <w:rsid w:val="00BD6F19"/>
    <w:rsid w:val="00BD7003"/>
    <w:rsid w:val="00BD72C9"/>
    <w:rsid w:val="00BD7787"/>
    <w:rsid w:val="00BD7FA5"/>
    <w:rsid w:val="00BE0A9D"/>
    <w:rsid w:val="00BE0AD4"/>
    <w:rsid w:val="00BE0C54"/>
    <w:rsid w:val="00BE12BB"/>
    <w:rsid w:val="00BE19C1"/>
    <w:rsid w:val="00BE27C7"/>
    <w:rsid w:val="00BE2E28"/>
    <w:rsid w:val="00BE2E59"/>
    <w:rsid w:val="00BE2E79"/>
    <w:rsid w:val="00BE30F6"/>
    <w:rsid w:val="00BE3A50"/>
    <w:rsid w:val="00BE3AEF"/>
    <w:rsid w:val="00BE3F33"/>
    <w:rsid w:val="00BE41BC"/>
    <w:rsid w:val="00BE4EF5"/>
    <w:rsid w:val="00BE4F31"/>
    <w:rsid w:val="00BE5A63"/>
    <w:rsid w:val="00BE623D"/>
    <w:rsid w:val="00BE6DAF"/>
    <w:rsid w:val="00BE7A14"/>
    <w:rsid w:val="00BE7B37"/>
    <w:rsid w:val="00BE7BA1"/>
    <w:rsid w:val="00BE7BAD"/>
    <w:rsid w:val="00BE7F58"/>
    <w:rsid w:val="00BF0440"/>
    <w:rsid w:val="00BF048D"/>
    <w:rsid w:val="00BF04F3"/>
    <w:rsid w:val="00BF0919"/>
    <w:rsid w:val="00BF0A8E"/>
    <w:rsid w:val="00BF0C5F"/>
    <w:rsid w:val="00BF0F53"/>
    <w:rsid w:val="00BF2494"/>
    <w:rsid w:val="00BF30C0"/>
    <w:rsid w:val="00BF31A3"/>
    <w:rsid w:val="00BF3498"/>
    <w:rsid w:val="00BF4616"/>
    <w:rsid w:val="00BF4B0C"/>
    <w:rsid w:val="00BF4B81"/>
    <w:rsid w:val="00BF56B3"/>
    <w:rsid w:val="00BF5B9B"/>
    <w:rsid w:val="00BF5E97"/>
    <w:rsid w:val="00BF69B3"/>
    <w:rsid w:val="00BF71A9"/>
    <w:rsid w:val="00BF7B10"/>
    <w:rsid w:val="00C00187"/>
    <w:rsid w:val="00C00211"/>
    <w:rsid w:val="00C005B3"/>
    <w:rsid w:val="00C005F8"/>
    <w:rsid w:val="00C0079B"/>
    <w:rsid w:val="00C00C83"/>
    <w:rsid w:val="00C00CE2"/>
    <w:rsid w:val="00C00F51"/>
    <w:rsid w:val="00C01F92"/>
    <w:rsid w:val="00C020EB"/>
    <w:rsid w:val="00C02132"/>
    <w:rsid w:val="00C021C8"/>
    <w:rsid w:val="00C02A75"/>
    <w:rsid w:val="00C036CB"/>
    <w:rsid w:val="00C038AB"/>
    <w:rsid w:val="00C039B8"/>
    <w:rsid w:val="00C03D77"/>
    <w:rsid w:val="00C03F2B"/>
    <w:rsid w:val="00C040C1"/>
    <w:rsid w:val="00C04B2A"/>
    <w:rsid w:val="00C05F17"/>
    <w:rsid w:val="00C06560"/>
    <w:rsid w:val="00C06863"/>
    <w:rsid w:val="00C068F9"/>
    <w:rsid w:val="00C06A9F"/>
    <w:rsid w:val="00C073D9"/>
    <w:rsid w:val="00C076C8"/>
    <w:rsid w:val="00C07867"/>
    <w:rsid w:val="00C07C0A"/>
    <w:rsid w:val="00C07DAE"/>
    <w:rsid w:val="00C07EA7"/>
    <w:rsid w:val="00C10072"/>
    <w:rsid w:val="00C10302"/>
    <w:rsid w:val="00C10973"/>
    <w:rsid w:val="00C11115"/>
    <w:rsid w:val="00C11205"/>
    <w:rsid w:val="00C1135D"/>
    <w:rsid w:val="00C11CA8"/>
    <w:rsid w:val="00C12364"/>
    <w:rsid w:val="00C12EDA"/>
    <w:rsid w:val="00C13035"/>
    <w:rsid w:val="00C13B7C"/>
    <w:rsid w:val="00C14DBA"/>
    <w:rsid w:val="00C15327"/>
    <w:rsid w:val="00C15474"/>
    <w:rsid w:val="00C1580B"/>
    <w:rsid w:val="00C161C0"/>
    <w:rsid w:val="00C163AA"/>
    <w:rsid w:val="00C169CD"/>
    <w:rsid w:val="00C16BF4"/>
    <w:rsid w:val="00C1731A"/>
    <w:rsid w:val="00C17A40"/>
    <w:rsid w:val="00C202E1"/>
    <w:rsid w:val="00C2079D"/>
    <w:rsid w:val="00C20AF4"/>
    <w:rsid w:val="00C20D22"/>
    <w:rsid w:val="00C20F1E"/>
    <w:rsid w:val="00C212CC"/>
    <w:rsid w:val="00C23023"/>
    <w:rsid w:val="00C23750"/>
    <w:rsid w:val="00C23AF6"/>
    <w:rsid w:val="00C23E1E"/>
    <w:rsid w:val="00C24622"/>
    <w:rsid w:val="00C24898"/>
    <w:rsid w:val="00C24A62"/>
    <w:rsid w:val="00C2513A"/>
    <w:rsid w:val="00C25454"/>
    <w:rsid w:val="00C2579E"/>
    <w:rsid w:val="00C25829"/>
    <w:rsid w:val="00C2592F"/>
    <w:rsid w:val="00C25DBF"/>
    <w:rsid w:val="00C25E55"/>
    <w:rsid w:val="00C25FF6"/>
    <w:rsid w:val="00C26322"/>
    <w:rsid w:val="00C2634A"/>
    <w:rsid w:val="00C2651A"/>
    <w:rsid w:val="00C271EF"/>
    <w:rsid w:val="00C27694"/>
    <w:rsid w:val="00C27DFC"/>
    <w:rsid w:val="00C30229"/>
    <w:rsid w:val="00C3089D"/>
    <w:rsid w:val="00C31537"/>
    <w:rsid w:val="00C31863"/>
    <w:rsid w:val="00C31F5F"/>
    <w:rsid w:val="00C32410"/>
    <w:rsid w:val="00C32784"/>
    <w:rsid w:val="00C3282A"/>
    <w:rsid w:val="00C3282F"/>
    <w:rsid w:val="00C32931"/>
    <w:rsid w:val="00C32A5A"/>
    <w:rsid w:val="00C32CAA"/>
    <w:rsid w:val="00C32FDA"/>
    <w:rsid w:val="00C338CD"/>
    <w:rsid w:val="00C33FFF"/>
    <w:rsid w:val="00C34637"/>
    <w:rsid w:val="00C347B2"/>
    <w:rsid w:val="00C34C67"/>
    <w:rsid w:val="00C34F04"/>
    <w:rsid w:val="00C3530B"/>
    <w:rsid w:val="00C3573A"/>
    <w:rsid w:val="00C357E9"/>
    <w:rsid w:val="00C358DE"/>
    <w:rsid w:val="00C3594D"/>
    <w:rsid w:val="00C36682"/>
    <w:rsid w:val="00C3679C"/>
    <w:rsid w:val="00C36927"/>
    <w:rsid w:val="00C369A3"/>
    <w:rsid w:val="00C36CE5"/>
    <w:rsid w:val="00C37EE5"/>
    <w:rsid w:val="00C4028E"/>
    <w:rsid w:val="00C40314"/>
    <w:rsid w:val="00C40D36"/>
    <w:rsid w:val="00C40FEF"/>
    <w:rsid w:val="00C4104F"/>
    <w:rsid w:val="00C4175F"/>
    <w:rsid w:val="00C417B7"/>
    <w:rsid w:val="00C41F37"/>
    <w:rsid w:val="00C4203F"/>
    <w:rsid w:val="00C420EC"/>
    <w:rsid w:val="00C42C90"/>
    <w:rsid w:val="00C437F6"/>
    <w:rsid w:val="00C43ED7"/>
    <w:rsid w:val="00C4411C"/>
    <w:rsid w:val="00C449D5"/>
    <w:rsid w:val="00C44ECE"/>
    <w:rsid w:val="00C44F99"/>
    <w:rsid w:val="00C45691"/>
    <w:rsid w:val="00C456D8"/>
    <w:rsid w:val="00C45ADB"/>
    <w:rsid w:val="00C45EA0"/>
    <w:rsid w:val="00C46064"/>
    <w:rsid w:val="00C466A0"/>
    <w:rsid w:val="00C46A75"/>
    <w:rsid w:val="00C46B58"/>
    <w:rsid w:val="00C46C19"/>
    <w:rsid w:val="00C47AB5"/>
    <w:rsid w:val="00C47E01"/>
    <w:rsid w:val="00C515F5"/>
    <w:rsid w:val="00C51A51"/>
    <w:rsid w:val="00C51C95"/>
    <w:rsid w:val="00C51DDD"/>
    <w:rsid w:val="00C522AB"/>
    <w:rsid w:val="00C522C6"/>
    <w:rsid w:val="00C52332"/>
    <w:rsid w:val="00C52C99"/>
    <w:rsid w:val="00C52F33"/>
    <w:rsid w:val="00C5317A"/>
    <w:rsid w:val="00C53779"/>
    <w:rsid w:val="00C54DE4"/>
    <w:rsid w:val="00C56674"/>
    <w:rsid w:val="00C56DF9"/>
    <w:rsid w:val="00C575AC"/>
    <w:rsid w:val="00C57645"/>
    <w:rsid w:val="00C57C46"/>
    <w:rsid w:val="00C57E5B"/>
    <w:rsid w:val="00C60229"/>
    <w:rsid w:val="00C6071F"/>
    <w:rsid w:val="00C611A1"/>
    <w:rsid w:val="00C61403"/>
    <w:rsid w:val="00C61AC2"/>
    <w:rsid w:val="00C61ED2"/>
    <w:rsid w:val="00C627AD"/>
    <w:rsid w:val="00C62D2E"/>
    <w:rsid w:val="00C63118"/>
    <w:rsid w:val="00C633BD"/>
    <w:rsid w:val="00C63F0F"/>
    <w:rsid w:val="00C64245"/>
    <w:rsid w:val="00C64251"/>
    <w:rsid w:val="00C6482A"/>
    <w:rsid w:val="00C64873"/>
    <w:rsid w:val="00C6551D"/>
    <w:rsid w:val="00C6558C"/>
    <w:rsid w:val="00C65DC8"/>
    <w:rsid w:val="00C66451"/>
    <w:rsid w:val="00C66857"/>
    <w:rsid w:val="00C66B42"/>
    <w:rsid w:val="00C66E4B"/>
    <w:rsid w:val="00C66FA1"/>
    <w:rsid w:val="00C671A8"/>
    <w:rsid w:val="00C6739A"/>
    <w:rsid w:val="00C67F73"/>
    <w:rsid w:val="00C70907"/>
    <w:rsid w:val="00C70BFC"/>
    <w:rsid w:val="00C71122"/>
    <w:rsid w:val="00C71DBC"/>
    <w:rsid w:val="00C71DE3"/>
    <w:rsid w:val="00C725BA"/>
    <w:rsid w:val="00C729F8"/>
    <w:rsid w:val="00C72E42"/>
    <w:rsid w:val="00C733D5"/>
    <w:rsid w:val="00C7348F"/>
    <w:rsid w:val="00C73605"/>
    <w:rsid w:val="00C7384B"/>
    <w:rsid w:val="00C74839"/>
    <w:rsid w:val="00C74F79"/>
    <w:rsid w:val="00C75CFD"/>
    <w:rsid w:val="00C7678A"/>
    <w:rsid w:val="00C767E6"/>
    <w:rsid w:val="00C76F16"/>
    <w:rsid w:val="00C77C04"/>
    <w:rsid w:val="00C77C1C"/>
    <w:rsid w:val="00C77C6E"/>
    <w:rsid w:val="00C802AF"/>
    <w:rsid w:val="00C804BE"/>
    <w:rsid w:val="00C810E6"/>
    <w:rsid w:val="00C8270F"/>
    <w:rsid w:val="00C82714"/>
    <w:rsid w:val="00C82CF9"/>
    <w:rsid w:val="00C8337F"/>
    <w:rsid w:val="00C83563"/>
    <w:rsid w:val="00C83D7E"/>
    <w:rsid w:val="00C83D91"/>
    <w:rsid w:val="00C83E01"/>
    <w:rsid w:val="00C84189"/>
    <w:rsid w:val="00C8454A"/>
    <w:rsid w:val="00C847B6"/>
    <w:rsid w:val="00C84931"/>
    <w:rsid w:val="00C8514C"/>
    <w:rsid w:val="00C85476"/>
    <w:rsid w:val="00C85739"/>
    <w:rsid w:val="00C85935"/>
    <w:rsid w:val="00C8593E"/>
    <w:rsid w:val="00C85C3E"/>
    <w:rsid w:val="00C85D1C"/>
    <w:rsid w:val="00C86016"/>
    <w:rsid w:val="00C862A8"/>
    <w:rsid w:val="00C862B3"/>
    <w:rsid w:val="00C8646A"/>
    <w:rsid w:val="00C868C6"/>
    <w:rsid w:val="00C869A4"/>
    <w:rsid w:val="00C874D5"/>
    <w:rsid w:val="00C87790"/>
    <w:rsid w:val="00C87F81"/>
    <w:rsid w:val="00C90BFF"/>
    <w:rsid w:val="00C90EDB"/>
    <w:rsid w:val="00C9177B"/>
    <w:rsid w:val="00C9196F"/>
    <w:rsid w:val="00C9261F"/>
    <w:rsid w:val="00C92B75"/>
    <w:rsid w:val="00C92D39"/>
    <w:rsid w:val="00C92F5E"/>
    <w:rsid w:val="00C93389"/>
    <w:rsid w:val="00C935AA"/>
    <w:rsid w:val="00C93896"/>
    <w:rsid w:val="00C94225"/>
    <w:rsid w:val="00C94923"/>
    <w:rsid w:val="00C94D34"/>
    <w:rsid w:val="00C94E68"/>
    <w:rsid w:val="00C95099"/>
    <w:rsid w:val="00C95468"/>
    <w:rsid w:val="00C9572A"/>
    <w:rsid w:val="00C95C5B"/>
    <w:rsid w:val="00C95FE7"/>
    <w:rsid w:val="00C9605D"/>
    <w:rsid w:val="00C96094"/>
    <w:rsid w:val="00C960D4"/>
    <w:rsid w:val="00C9619D"/>
    <w:rsid w:val="00C9693E"/>
    <w:rsid w:val="00C9734E"/>
    <w:rsid w:val="00C9764A"/>
    <w:rsid w:val="00C97856"/>
    <w:rsid w:val="00C97E96"/>
    <w:rsid w:val="00CA0577"/>
    <w:rsid w:val="00CA109E"/>
    <w:rsid w:val="00CA1416"/>
    <w:rsid w:val="00CA1691"/>
    <w:rsid w:val="00CA180B"/>
    <w:rsid w:val="00CA1C4F"/>
    <w:rsid w:val="00CA25F1"/>
    <w:rsid w:val="00CA2828"/>
    <w:rsid w:val="00CA2A27"/>
    <w:rsid w:val="00CA2B79"/>
    <w:rsid w:val="00CA3387"/>
    <w:rsid w:val="00CA3A23"/>
    <w:rsid w:val="00CA3AE5"/>
    <w:rsid w:val="00CA3C89"/>
    <w:rsid w:val="00CA44C7"/>
    <w:rsid w:val="00CA4942"/>
    <w:rsid w:val="00CA512A"/>
    <w:rsid w:val="00CA523E"/>
    <w:rsid w:val="00CA530E"/>
    <w:rsid w:val="00CA54BA"/>
    <w:rsid w:val="00CA5651"/>
    <w:rsid w:val="00CA56BE"/>
    <w:rsid w:val="00CA614B"/>
    <w:rsid w:val="00CA6997"/>
    <w:rsid w:val="00CA7139"/>
    <w:rsid w:val="00CA7202"/>
    <w:rsid w:val="00CA720D"/>
    <w:rsid w:val="00CA7570"/>
    <w:rsid w:val="00CA7819"/>
    <w:rsid w:val="00CB003E"/>
    <w:rsid w:val="00CB0797"/>
    <w:rsid w:val="00CB0958"/>
    <w:rsid w:val="00CB0C40"/>
    <w:rsid w:val="00CB133F"/>
    <w:rsid w:val="00CB13D5"/>
    <w:rsid w:val="00CB13E3"/>
    <w:rsid w:val="00CB18B7"/>
    <w:rsid w:val="00CB1E94"/>
    <w:rsid w:val="00CB28C7"/>
    <w:rsid w:val="00CB2C7F"/>
    <w:rsid w:val="00CB2FC4"/>
    <w:rsid w:val="00CB3AC0"/>
    <w:rsid w:val="00CB43D3"/>
    <w:rsid w:val="00CB489B"/>
    <w:rsid w:val="00CB4A80"/>
    <w:rsid w:val="00CB4BDF"/>
    <w:rsid w:val="00CB557A"/>
    <w:rsid w:val="00CB55E8"/>
    <w:rsid w:val="00CB5993"/>
    <w:rsid w:val="00CB5C17"/>
    <w:rsid w:val="00CB5F4E"/>
    <w:rsid w:val="00CB6715"/>
    <w:rsid w:val="00CB689E"/>
    <w:rsid w:val="00CB76DC"/>
    <w:rsid w:val="00CB7884"/>
    <w:rsid w:val="00CC038B"/>
    <w:rsid w:val="00CC1144"/>
    <w:rsid w:val="00CC1FBC"/>
    <w:rsid w:val="00CC2047"/>
    <w:rsid w:val="00CC26AA"/>
    <w:rsid w:val="00CC2A1A"/>
    <w:rsid w:val="00CC2A4C"/>
    <w:rsid w:val="00CC2C98"/>
    <w:rsid w:val="00CC2F19"/>
    <w:rsid w:val="00CC328B"/>
    <w:rsid w:val="00CC3857"/>
    <w:rsid w:val="00CC3A0D"/>
    <w:rsid w:val="00CC45F9"/>
    <w:rsid w:val="00CC4A49"/>
    <w:rsid w:val="00CC4E48"/>
    <w:rsid w:val="00CC4F4B"/>
    <w:rsid w:val="00CC50BE"/>
    <w:rsid w:val="00CC53F0"/>
    <w:rsid w:val="00CC5ACE"/>
    <w:rsid w:val="00CC5D62"/>
    <w:rsid w:val="00CC5FC0"/>
    <w:rsid w:val="00CC633C"/>
    <w:rsid w:val="00CC758C"/>
    <w:rsid w:val="00CC7C57"/>
    <w:rsid w:val="00CC7DDD"/>
    <w:rsid w:val="00CD0D6F"/>
    <w:rsid w:val="00CD0FB1"/>
    <w:rsid w:val="00CD1B31"/>
    <w:rsid w:val="00CD225E"/>
    <w:rsid w:val="00CD2959"/>
    <w:rsid w:val="00CD2FCD"/>
    <w:rsid w:val="00CD3B4E"/>
    <w:rsid w:val="00CD3F7C"/>
    <w:rsid w:val="00CD3FCF"/>
    <w:rsid w:val="00CD42FB"/>
    <w:rsid w:val="00CD4BDC"/>
    <w:rsid w:val="00CD4DAC"/>
    <w:rsid w:val="00CD5658"/>
    <w:rsid w:val="00CD5A27"/>
    <w:rsid w:val="00CD5A6D"/>
    <w:rsid w:val="00CD6107"/>
    <w:rsid w:val="00CD6BED"/>
    <w:rsid w:val="00CD6DEF"/>
    <w:rsid w:val="00CD6F32"/>
    <w:rsid w:val="00CD75DE"/>
    <w:rsid w:val="00CD78A0"/>
    <w:rsid w:val="00CE01DE"/>
    <w:rsid w:val="00CE0A2A"/>
    <w:rsid w:val="00CE0B62"/>
    <w:rsid w:val="00CE2002"/>
    <w:rsid w:val="00CE267D"/>
    <w:rsid w:val="00CE26F0"/>
    <w:rsid w:val="00CE27D9"/>
    <w:rsid w:val="00CE2C6F"/>
    <w:rsid w:val="00CE33E3"/>
    <w:rsid w:val="00CE366D"/>
    <w:rsid w:val="00CE3733"/>
    <w:rsid w:val="00CE3E37"/>
    <w:rsid w:val="00CE3EC5"/>
    <w:rsid w:val="00CE3EF6"/>
    <w:rsid w:val="00CE4057"/>
    <w:rsid w:val="00CE4A45"/>
    <w:rsid w:val="00CE4D15"/>
    <w:rsid w:val="00CE54AA"/>
    <w:rsid w:val="00CE54FB"/>
    <w:rsid w:val="00CE55A4"/>
    <w:rsid w:val="00CE5D6D"/>
    <w:rsid w:val="00CE5DDB"/>
    <w:rsid w:val="00CE5F1E"/>
    <w:rsid w:val="00CE6755"/>
    <w:rsid w:val="00CE6C2A"/>
    <w:rsid w:val="00CE7112"/>
    <w:rsid w:val="00CE7363"/>
    <w:rsid w:val="00CE7432"/>
    <w:rsid w:val="00CE74D0"/>
    <w:rsid w:val="00CE787A"/>
    <w:rsid w:val="00CE7CD8"/>
    <w:rsid w:val="00CF044F"/>
    <w:rsid w:val="00CF0872"/>
    <w:rsid w:val="00CF0A76"/>
    <w:rsid w:val="00CF1657"/>
    <w:rsid w:val="00CF1C0B"/>
    <w:rsid w:val="00CF1CDB"/>
    <w:rsid w:val="00CF21A7"/>
    <w:rsid w:val="00CF279A"/>
    <w:rsid w:val="00CF29A7"/>
    <w:rsid w:val="00CF29E3"/>
    <w:rsid w:val="00CF34AD"/>
    <w:rsid w:val="00CF38D6"/>
    <w:rsid w:val="00CF3D74"/>
    <w:rsid w:val="00CF4E3D"/>
    <w:rsid w:val="00CF5320"/>
    <w:rsid w:val="00CF53D4"/>
    <w:rsid w:val="00CF5438"/>
    <w:rsid w:val="00CF5DA0"/>
    <w:rsid w:val="00CF672F"/>
    <w:rsid w:val="00CF6B14"/>
    <w:rsid w:val="00CF7276"/>
    <w:rsid w:val="00CF79CD"/>
    <w:rsid w:val="00D00172"/>
    <w:rsid w:val="00D00358"/>
    <w:rsid w:val="00D00630"/>
    <w:rsid w:val="00D00743"/>
    <w:rsid w:val="00D01237"/>
    <w:rsid w:val="00D015FE"/>
    <w:rsid w:val="00D0185F"/>
    <w:rsid w:val="00D01BD3"/>
    <w:rsid w:val="00D01C65"/>
    <w:rsid w:val="00D01D0E"/>
    <w:rsid w:val="00D020B5"/>
    <w:rsid w:val="00D02116"/>
    <w:rsid w:val="00D0241B"/>
    <w:rsid w:val="00D025D9"/>
    <w:rsid w:val="00D0280B"/>
    <w:rsid w:val="00D0306D"/>
    <w:rsid w:val="00D03FDF"/>
    <w:rsid w:val="00D04331"/>
    <w:rsid w:val="00D043EB"/>
    <w:rsid w:val="00D0448B"/>
    <w:rsid w:val="00D046E0"/>
    <w:rsid w:val="00D0549D"/>
    <w:rsid w:val="00D055EF"/>
    <w:rsid w:val="00D057AF"/>
    <w:rsid w:val="00D05BA2"/>
    <w:rsid w:val="00D05CBC"/>
    <w:rsid w:val="00D063D3"/>
    <w:rsid w:val="00D071AE"/>
    <w:rsid w:val="00D07CEC"/>
    <w:rsid w:val="00D11247"/>
    <w:rsid w:val="00D12435"/>
    <w:rsid w:val="00D12772"/>
    <w:rsid w:val="00D12D84"/>
    <w:rsid w:val="00D12E21"/>
    <w:rsid w:val="00D1323A"/>
    <w:rsid w:val="00D139CF"/>
    <w:rsid w:val="00D14366"/>
    <w:rsid w:val="00D14E22"/>
    <w:rsid w:val="00D15108"/>
    <w:rsid w:val="00D1517E"/>
    <w:rsid w:val="00D157C2"/>
    <w:rsid w:val="00D158E4"/>
    <w:rsid w:val="00D15C26"/>
    <w:rsid w:val="00D15CB3"/>
    <w:rsid w:val="00D15E69"/>
    <w:rsid w:val="00D163DB"/>
    <w:rsid w:val="00D163E0"/>
    <w:rsid w:val="00D165DA"/>
    <w:rsid w:val="00D1671A"/>
    <w:rsid w:val="00D168C5"/>
    <w:rsid w:val="00D16D89"/>
    <w:rsid w:val="00D174D0"/>
    <w:rsid w:val="00D17C39"/>
    <w:rsid w:val="00D2003A"/>
    <w:rsid w:val="00D202F1"/>
    <w:rsid w:val="00D205B0"/>
    <w:rsid w:val="00D205CC"/>
    <w:rsid w:val="00D207E1"/>
    <w:rsid w:val="00D20B1A"/>
    <w:rsid w:val="00D20F3C"/>
    <w:rsid w:val="00D20F70"/>
    <w:rsid w:val="00D214D1"/>
    <w:rsid w:val="00D21870"/>
    <w:rsid w:val="00D21AF2"/>
    <w:rsid w:val="00D21E19"/>
    <w:rsid w:val="00D223E8"/>
    <w:rsid w:val="00D22B09"/>
    <w:rsid w:val="00D22C6B"/>
    <w:rsid w:val="00D239EE"/>
    <w:rsid w:val="00D2409D"/>
    <w:rsid w:val="00D24376"/>
    <w:rsid w:val="00D246E4"/>
    <w:rsid w:val="00D2471F"/>
    <w:rsid w:val="00D248EA"/>
    <w:rsid w:val="00D249CE"/>
    <w:rsid w:val="00D249DE"/>
    <w:rsid w:val="00D25094"/>
    <w:rsid w:val="00D25217"/>
    <w:rsid w:val="00D25AF1"/>
    <w:rsid w:val="00D26432"/>
    <w:rsid w:val="00D266DC"/>
    <w:rsid w:val="00D26C39"/>
    <w:rsid w:val="00D26CE2"/>
    <w:rsid w:val="00D27210"/>
    <w:rsid w:val="00D27A38"/>
    <w:rsid w:val="00D27B68"/>
    <w:rsid w:val="00D300C6"/>
    <w:rsid w:val="00D310A3"/>
    <w:rsid w:val="00D311ED"/>
    <w:rsid w:val="00D3202E"/>
    <w:rsid w:val="00D3248B"/>
    <w:rsid w:val="00D3305A"/>
    <w:rsid w:val="00D33680"/>
    <w:rsid w:val="00D33CE0"/>
    <w:rsid w:val="00D33DE2"/>
    <w:rsid w:val="00D3423E"/>
    <w:rsid w:val="00D342BF"/>
    <w:rsid w:val="00D35088"/>
    <w:rsid w:val="00D35375"/>
    <w:rsid w:val="00D35546"/>
    <w:rsid w:val="00D356FC"/>
    <w:rsid w:val="00D35986"/>
    <w:rsid w:val="00D35AE0"/>
    <w:rsid w:val="00D35DC6"/>
    <w:rsid w:val="00D35F8F"/>
    <w:rsid w:val="00D365B6"/>
    <w:rsid w:val="00D36A04"/>
    <w:rsid w:val="00D36C4C"/>
    <w:rsid w:val="00D36EE5"/>
    <w:rsid w:val="00D36FBB"/>
    <w:rsid w:val="00D37362"/>
    <w:rsid w:val="00D377B0"/>
    <w:rsid w:val="00D37DC8"/>
    <w:rsid w:val="00D401CF"/>
    <w:rsid w:val="00D405E2"/>
    <w:rsid w:val="00D40C24"/>
    <w:rsid w:val="00D41596"/>
    <w:rsid w:val="00D41E00"/>
    <w:rsid w:val="00D41F20"/>
    <w:rsid w:val="00D428BA"/>
    <w:rsid w:val="00D429F7"/>
    <w:rsid w:val="00D42A39"/>
    <w:rsid w:val="00D42BB0"/>
    <w:rsid w:val="00D42BD5"/>
    <w:rsid w:val="00D436AA"/>
    <w:rsid w:val="00D43A9D"/>
    <w:rsid w:val="00D43BF6"/>
    <w:rsid w:val="00D43CCC"/>
    <w:rsid w:val="00D442D4"/>
    <w:rsid w:val="00D44F73"/>
    <w:rsid w:val="00D45505"/>
    <w:rsid w:val="00D455A7"/>
    <w:rsid w:val="00D45601"/>
    <w:rsid w:val="00D4568D"/>
    <w:rsid w:val="00D45E91"/>
    <w:rsid w:val="00D45FB9"/>
    <w:rsid w:val="00D4608D"/>
    <w:rsid w:val="00D46D3B"/>
    <w:rsid w:val="00D470D1"/>
    <w:rsid w:val="00D47846"/>
    <w:rsid w:val="00D505E1"/>
    <w:rsid w:val="00D50734"/>
    <w:rsid w:val="00D50832"/>
    <w:rsid w:val="00D515EE"/>
    <w:rsid w:val="00D51B82"/>
    <w:rsid w:val="00D5323C"/>
    <w:rsid w:val="00D53408"/>
    <w:rsid w:val="00D54316"/>
    <w:rsid w:val="00D54499"/>
    <w:rsid w:val="00D545B8"/>
    <w:rsid w:val="00D54700"/>
    <w:rsid w:val="00D54C6F"/>
    <w:rsid w:val="00D54DB4"/>
    <w:rsid w:val="00D556EF"/>
    <w:rsid w:val="00D558C4"/>
    <w:rsid w:val="00D55FC2"/>
    <w:rsid w:val="00D5600A"/>
    <w:rsid w:val="00D561D6"/>
    <w:rsid w:val="00D56603"/>
    <w:rsid w:val="00D56A0E"/>
    <w:rsid w:val="00D56AA2"/>
    <w:rsid w:val="00D56B2E"/>
    <w:rsid w:val="00D57188"/>
    <w:rsid w:val="00D571BA"/>
    <w:rsid w:val="00D571C3"/>
    <w:rsid w:val="00D573AF"/>
    <w:rsid w:val="00D57414"/>
    <w:rsid w:val="00D60023"/>
    <w:rsid w:val="00D60311"/>
    <w:rsid w:val="00D60500"/>
    <w:rsid w:val="00D6079A"/>
    <w:rsid w:val="00D6167F"/>
    <w:rsid w:val="00D6221B"/>
    <w:rsid w:val="00D6228D"/>
    <w:rsid w:val="00D6250E"/>
    <w:rsid w:val="00D634CE"/>
    <w:rsid w:val="00D63606"/>
    <w:rsid w:val="00D63704"/>
    <w:rsid w:val="00D6378B"/>
    <w:rsid w:val="00D637BE"/>
    <w:rsid w:val="00D63A75"/>
    <w:rsid w:val="00D64167"/>
    <w:rsid w:val="00D64177"/>
    <w:rsid w:val="00D64BCE"/>
    <w:rsid w:val="00D64F7B"/>
    <w:rsid w:val="00D65518"/>
    <w:rsid w:val="00D65C9F"/>
    <w:rsid w:val="00D65E21"/>
    <w:rsid w:val="00D65E57"/>
    <w:rsid w:val="00D65EE7"/>
    <w:rsid w:val="00D661D8"/>
    <w:rsid w:val="00D66573"/>
    <w:rsid w:val="00D6669E"/>
    <w:rsid w:val="00D6687C"/>
    <w:rsid w:val="00D67336"/>
    <w:rsid w:val="00D67422"/>
    <w:rsid w:val="00D67A49"/>
    <w:rsid w:val="00D67CCE"/>
    <w:rsid w:val="00D70692"/>
    <w:rsid w:val="00D709D5"/>
    <w:rsid w:val="00D70A08"/>
    <w:rsid w:val="00D70D7D"/>
    <w:rsid w:val="00D71430"/>
    <w:rsid w:val="00D71544"/>
    <w:rsid w:val="00D7159E"/>
    <w:rsid w:val="00D718D6"/>
    <w:rsid w:val="00D71A42"/>
    <w:rsid w:val="00D71AD8"/>
    <w:rsid w:val="00D720DF"/>
    <w:rsid w:val="00D72471"/>
    <w:rsid w:val="00D724A0"/>
    <w:rsid w:val="00D7261F"/>
    <w:rsid w:val="00D72BC9"/>
    <w:rsid w:val="00D72C77"/>
    <w:rsid w:val="00D734BA"/>
    <w:rsid w:val="00D73D0F"/>
    <w:rsid w:val="00D7406B"/>
    <w:rsid w:val="00D7430D"/>
    <w:rsid w:val="00D7518F"/>
    <w:rsid w:val="00D75612"/>
    <w:rsid w:val="00D75B25"/>
    <w:rsid w:val="00D75CFE"/>
    <w:rsid w:val="00D75F65"/>
    <w:rsid w:val="00D765DC"/>
    <w:rsid w:val="00D767EE"/>
    <w:rsid w:val="00D76801"/>
    <w:rsid w:val="00D7681C"/>
    <w:rsid w:val="00D7690B"/>
    <w:rsid w:val="00D76943"/>
    <w:rsid w:val="00D769BE"/>
    <w:rsid w:val="00D76BD9"/>
    <w:rsid w:val="00D772E0"/>
    <w:rsid w:val="00D774F7"/>
    <w:rsid w:val="00D801F0"/>
    <w:rsid w:val="00D804CC"/>
    <w:rsid w:val="00D808A4"/>
    <w:rsid w:val="00D809FF"/>
    <w:rsid w:val="00D80B50"/>
    <w:rsid w:val="00D80B63"/>
    <w:rsid w:val="00D80B7C"/>
    <w:rsid w:val="00D80CCB"/>
    <w:rsid w:val="00D80DC6"/>
    <w:rsid w:val="00D812D3"/>
    <w:rsid w:val="00D81444"/>
    <w:rsid w:val="00D81817"/>
    <w:rsid w:val="00D81F60"/>
    <w:rsid w:val="00D82BD3"/>
    <w:rsid w:val="00D82C32"/>
    <w:rsid w:val="00D82E85"/>
    <w:rsid w:val="00D82F99"/>
    <w:rsid w:val="00D832FE"/>
    <w:rsid w:val="00D83732"/>
    <w:rsid w:val="00D83A24"/>
    <w:rsid w:val="00D84022"/>
    <w:rsid w:val="00D8483D"/>
    <w:rsid w:val="00D84D02"/>
    <w:rsid w:val="00D84E67"/>
    <w:rsid w:val="00D86053"/>
    <w:rsid w:val="00D870BC"/>
    <w:rsid w:val="00D87278"/>
    <w:rsid w:val="00D876B4"/>
    <w:rsid w:val="00D876DB"/>
    <w:rsid w:val="00D87AEB"/>
    <w:rsid w:val="00D87C5E"/>
    <w:rsid w:val="00D87E0C"/>
    <w:rsid w:val="00D87F6B"/>
    <w:rsid w:val="00D900E5"/>
    <w:rsid w:val="00D9073B"/>
    <w:rsid w:val="00D90CE5"/>
    <w:rsid w:val="00D91CA5"/>
    <w:rsid w:val="00D92120"/>
    <w:rsid w:val="00D92DF5"/>
    <w:rsid w:val="00D92E95"/>
    <w:rsid w:val="00D930BA"/>
    <w:rsid w:val="00D93134"/>
    <w:rsid w:val="00D93797"/>
    <w:rsid w:val="00D94A2C"/>
    <w:rsid w:val="00D94D02"/>
    <w:rsid w:val="00D94E89"/>
    <w:rsid w:val="00D9531B"/>
    <w:rsid w:val="00D96347"/>
    <w:rsid w:val="00D966B1"/>
    <w:rsid w:val="00D96FD7"/>
    <w:rsid w:val="00D9767D"/>
    <w:rsid w:val="00D979C6"/>
    <w:rsid w:val="00DA0205"/>
    <w:rsid w:val="00DA0878"/>
    <w:rsid w:val="00DA13C4"/>
    <w:rsid w:val="00DA1990"/>
    <w:rsid w:val="00DA207B"/>
    <w:rsid w:val="00DA2198"/>
    <w:rsid w:val="00DA21F3"/>
    <w:rsid w:val="00DA287D"/>
    <w:rsid w:val="00DA2B5E"/>
    <w:rsid w:val="00DA2BD6"/>
    <w:rsid w:val="00DA2C4C"/>
    <w:rsid w:val="00DA2CBC"/>
    <w:rsid w:val="00DA2D4E"/>
    <w:rsid w:val="00DA2D9F"/>
    <w:rsid w:val="00DA30C0"/>
    <w:rsid w:val="00DA3312"/>
    <w:rsid w:val="00DA33FA"/>
    <w:rsid w:val="00DA3731"/>
    <w:rsid w:val="00DA3AE7"/>
    <w:rsid w:val="00DA3B61"/>
    <w:rsid w:val="00DA4AF5"/>
    <w:rsid w:val="00DA4D6D"/>
    <w:rsid w:val="00DA4E3E"/>
    <w:rsid w:val="00DA4F22"/>
    <w:rsid w:val="00DA4FC9"/>
    <w:rsid w:val="00DA5309"/>
    <w:rsid w:val="00DA55BB"/>
    <w:rsid w:val="00DA59B5"/>
    <w:rsid w:val="00DA6068"/>
    <w:rsid w:val="00DA68A3"/>
    <w:rsid w:val="00DA6AB4"/>
    <w:rsid w:val="00DA6E01"/>
    <w:rsid w:val="00DA7671"/>
    <w:rsid w:val="00DA7D9D"/>
    <w:rsid w:val="00DB000B"/>
    <w:rsid w:val="00DB0475"/>
    <w:rsid w:val="00DB0E45"/>
    <w:rsid w:val="00DB2317"/>
    <w:rsid w:val="00DB237A"/>
    <w:rsid w:val="00DB258F"/>
    <w:rsid w:val="00DB2AF5"/>
    <w:rsid w:val="00DB36A4"/>
    <w:rsid w:val="00DB435F"/>
    <w:rsid w:val="00DB44ED"/>
    <w:rsid w:val="00DB4F7B"/>
    <w:rsid w:val="00DB5350"/>
    <w:rsid w:val="00DB597F"/>
    <w:rsid w:val="00DB604C"/>
    <w:rsid w:val="00DB6260"/>
    <w:rsid w:val="00DB63C6"/>
    <w:rsid w:val="00DB648C"/>
    <w:rsid w:val="00DB6B5A"/>
    <w:rsid w:val="00DB6C79"/>
    <w:rsid w:val="00DB706D"/>
    <w:rsid w:val="00DB7419"/>
    <w:rsid w:val="00DB779E"/>
    <w:rsid w:val="00DB77A5"/>
    <w:rsid w:val="00DB77BE"/>
    <w:rsid w:val="00DB7818"/>
    <w:rsid w:val="00DC0797"/>
    <w:rsid w:val="00DC09D7"/>
    <w:rsid w:val="00DC0BC9"/>
    <w:rsid w:val="00DC1338"/>
    <w:rsid w:val="00DC1342"/>
    <w:rsid w:val="00DC152C"/>
    <w:rsid w:val="00DC1814"/>
    <w:rsid w:val="00DC182F"/>
    <w:rsid w:val="00DC1921"/>
    <w:rsid w:val="00DC1B6E"/>
    <w:rsid w:val="00DC2051"/>
    <w:rsid w:val="00DC21FD"/>
    <w:rsid w:val="00DC23F5"/>
    <w:rsid w:val="00DC2818"/>
    <w:rsid w:val="00DC3BCC"/>
    <w:rsid w:val="00DC4A64"/>
    <w:rsid w:val="00DC5BFA"/>
    <w:rsid w:val="00DC5E71"/>
    <w:rsid w:val="00DC636F"/>
    <w:rsid w:val="00DC6500"/>
    <w:rsid w:val="00DC675B"/>
    <w:rsid w:val="00DC6764"/>
    <w:rsid w:val="00DC6DE5"/>
    <w:rsid w:val="00DC795F"/>
    <w:rsid w:val="00DC7C00"/>
    <w:rsid w:val="00DC7C5A"/>
    <w:rsid w:val="00DD0133"/>
    <w:rsid w:val="00DD0420"/>
    <w:rsid w:val="00DD06FA"/>
    <w:rsid w:val="00DD0734"/>
    <w:rsid w:val="00DD1461"/>
    <w:rsid w:val="00DD14FD"/>
    <w:rsid w:val="00DD194B"/>
    <w:rsid w:val="00DD1D0C"/>
    <w:rsid w:val="00DD1D56"/>
    <w:rsid w:val="00DD22B7"/>
    <w:rsid w:val="00DD2F8C"/>
    <w:rsid w:val="00DD3085"/>
    <w:rsid w:val="00DD30D1"/>
    <w:rsid w:val="00DD3407"/>
    <w:rsid w:val="00DD36BE"/>
    <w:rsid w:val="00DD4402"/>
    <w:rsid w:val="00DD44B5"/>
    <w:rsid w:val="00DD48E9"/>
    <w:rsid w:val="00DD4D78"/>
    <w:rsid w:val="00DD4DD1"/>
    <w:rsid w:val="00DD5194"/>
    <w:rsid w:val="00DD5203"/>
    <w:rsid w:val="00DD556A"/>
    <w:rsid w:val="00DD5727"/>
    <w:rsid w:val="00DD59C9"/>
    <w:rsid w:val="00DD5C6A"/>
    <w:rsid w:val="00DD5DDC"/>
    <w:rsid w:val="00DD664D"/>
    <w:rsid w:val="00DD6F15"/>
    <w:rsid w:val="00DD77B5"/>
    <w:rsid w:val="00DD788C"/>
    <w:rsid w:val="00DD7AFA"/>
    <w:rsid w:val="00DD7C69"/>
    <w:rsid w:val="00DE0081"/>
    <w:rsid w:val="00DE03C6"/>
    <w:rsid w:val="00DE08CF"/>
    <w:rsid w:val="00DE0C45"/>
    <w:rsid w:val="00DE19E5"/>
    <w:rsid w:val="00DE2ED7"/>
    <w:rsid w:val="00DE2FC0"/>
    <w:rsid w:val="00DE35F7"/>
    <w:rsid w:val="00DE39B5"/>
    <w:rsid w:val="00DE556B"/>
    <w:rsid w:val="00DE558F"/>
    <w:rsid w:val="00DE5823"/>
    <w:rsid w:val="00DE6284"/>
    <w:rsid w:val="00DE64AC"/>
    <w:rsid w:val="00DE64FD"/>
    <w:rsid w:val="00DE6805"/>
    <w:rsid w:val="00DE6987"/>
    <w:rsid w:val="00DE6C29"/>
    <w:rsid w:val="00DE6FF2"/>
    <w:rsid w:val="00DE7131"/>
    <w:rsid w:val="00DE7200"/>
    <w:rsid w:val="00DE799F"/>
    <w:rsid w:val="00DE79AA"/>
    <w:rsid w:val="00DE7EB0"/>
    <w:rsid w:val="00DE7EB6"/>
    <w:rsid w:val="00DF0329"/>
    <w:rsid w:val="00DF0B2B"/>
    <w:rsid w:val="00DF0B54"/>
    <w:rsid w:val="00DF11CF"/>
    <w:rsid w:val="00DF1CD9"/>
    <w:rsid w:val="00DF1DB9"/>
    <w:rsid w:val="00DF1FBC"/>
    <w:rsid w:val="00DF2031"/>
    <w:rsid w:val="00DF2564"/>
    <w:rsid w:val="00DF2F27"/>
    <w:rsid w:val="00DF30FB"/>
    <w:rsid w:val="00DF397A"/>
    <w:rsid w:val="00DF3FDD"/>
    <w:rsid w:val="00DF4B2A"/>
    <w:rsid w:val="00DF4C0A"/>
    <w:rsid w:val="00DF4D4C"/>
    <w:rsid w:val="00DF508A"/>
    <w:rsid w:val="00DF5178"/>
    <w:rsid w:val="00DF52DF"/>
    <w:rsid w:val="00DF5655"/>
    <w:rsid w:val="00DF63C1"/>
    <w:rsid w:val="00DF6997"/>
    <w:rsid w:val="00DF6ABC"/>
    <w:rsid w:val="00DF70A2"/>
    <w:rsid w:val="00DF7226"/>
    <w:rsid w:val="00DF7281"/>
    <w:rsid w:val="00DF7729"/>
    <w:rsid w:val="00DF7CF6"/>
    <w:rsid w:val="00DF7D9D"/>
    <w:rsid w:val="00DF7F32"/>
    <w:rsid w:val="00E007D4"/>
    <w:rsid w:val="00E00840"/>
    <w:rsid w:val="00E00A63"/>
    <w:rsid w:val="00E01167"/>
    <w:rsid w:val="00E012F7"/>
    <w:rsid w:val="00E0154C"/>
    <w:rsid w:val="00E0158D"/>
    <w:rsid w:val="00E02558"/>
    <w:rsid w:val="00E02B7F"/>
    <w:rsid w:val="00E03103"/>
    <w:rsid w:val="00E03674"/>
    <w:rsid w:val="00E03927"/>
    <w:rsid w:val="00E039D0"/>
    <w:rsid w:val="00E03AB4"/>
    <w:rsid w:val="00E03C08"/>
    <w:rsid w:val="00E03C2D"/>
    <w:rsid w:val="00E048AB"/>
    <w:rsid w:val="00E04BB8"/>
    <w:rsid w:val="00E04E3B"/>
    <w:rsid w:val="00E04E73"/>
    <w:rsid w:val="00E05889"/>
    <w:rsid w:val="00E05A36"/>
    <w:rsid w:val="00E05E9D"/>
    <w:rsid w:val="00E0610F"/>
    <w:rsid w:val="00E06238"/>
    <w:rsid w:val="00E0662D"/>
    <w:rsid w:val="00E0668E"/>
    <w:rsid w:val="00E06A1E"/>
    <w:rsid w:val="00E06C4F"/>
    <w:rsid w:val="00E07202"/>
    <w:rsid w:val="00E076D2"/>
    <w:rsid w:val="00E07A12"/>
    <w:rsid w:val="00E10079"/>
    <w:rsid w:val="00E1019E"/>
    <w:rsid w:val="00E10DE7"/>
    <w:rsid w:val="00E11197"/>
    <w:rsid w:val="00E115BD"/>
    <w:rsid w:val="00E11630"/>
    <w:rsid w:val="00E11BE1"/>
    <w:rsid w:val="00E11D64"/>
    <w:rsid w:val="00E11D7D"/>
    <w:rsid w:val="00E12DE7"/>
    <w:rsid w:val="00E12E55"/>
    <w:rsid w:val="00E12F1C"/>
    <w:rsid w:val="00E1380C"/>
    <w:rsid w:val="00E13920"/>
    <w:rsid w:val="00E13C76"/>
    <w:rsid w:val="00E1418F"/>
    <w:rsid w:val="00E14382"/>
    <w:rsid w:val="00E14853"/>
    <w:rsid w:val="00E15109"/>
    <w:rsid w:val="00E157F1"/>
    <w:rsid w:val="00E15B46"/>
    <w:rsid w:val="00E15D62"/>
    <w:rsid w:val="00E161B4"/>
    <w:rsid w:val="00E161EC"/>
    <w:rsid w:val="00E168F5"/>
    <w:rsid w:val="00E16C46"/>
    <w:rsid w:val="00E16E0B"/>
    <w:rsid w:val="00E17113"/>
    <w:rsid w:val="00E179A5"/>
    <w:rsid w:val="00E202CD"/>
    <w:rsid w:val="00E20459"/>
    <w:rsid w:val="00E2058C"/>
    <w:rsid w:val="00E20691"/>
    <w:rsid w:val="00E20CC4"/>
    <w:rsid w:val="00E20FC0"/>
    <w:rsid w:val="00E21B05"/>
    <w:rsid w:val="00E22357"/>
    <w:rsid w:val="00E22E33"/>
    <w:rsid w:val="00E22F09"/>
    <w:rsid w:val="00E232AD"/>
    <w:rsid w:val="00E23BE8"/>
    <w:rsid w:val="00E23FBB"/>
    <w:rsid w:val="00E24A70"/>
    <w:rsid w:val="00E25461"/>
    <w:rsid w:val="00E256F6"/>
    <w:rsid w:val="00E25792"/>
    <w:rsid w:val="00E26363"/>
    <w:rsid w:val="00E2694A"/>
    <w:rsid w:val="00E26E57"/>
    <w:rsid w:val="00E272F6"/>
    <w:rsid w:val="00E277AE"/>
    <w:rsid w:val="00E302F8"/>
    <w:rsid w:val="00E30B65"/>
    <w:rsid w:val="00E30FF8"/>
    <w:rsid w:val="00E325E3"/>
    <w:rsid w:val="00E32887"/>
    <w:rsid w:val="00E32A84"/>
    <w:rsid w:val="00E32CF5"/>
    <w:rsid w:val="00E333DF"/>
    <w:rsid w:val="00E33518"/>
    <w:rsid w:val="00E33717"/>
    <w:rsid w:val="00E3378C"/>
    <w:rsid w:val="00E337E7"/>
    <w:rsid w:val="00E33B15"/>
    <w:rsid w:val="00E33B48"/>
    <w:rsid w:val="00E33B55"/>
    <w:rsid w:val="00E3418C"/>
    <w:rsid w:val="00E342B8"/>
    <w:rsid w:val="00E34359"/>
    <w:rsid w:val="00E344A4"/>
    <w:rsid w:val="00E34677"/>
    <w:rsid w:val="00E346C0"/>
    <w:rsid w:val="00E347C8"/>
    <w:rsid w:val="00E349D5"/>
    <w:rsid w:val="00E3529B"/>
    <w:rsid w:val="00E354DF"/>
    <w:rsid w:val="00E3619D"/>
    <w:rsid w:val="00E369AE"/>
    <w:rsid w:val="00E37125"/>
    <w:rsid w:val="00E374B0"/>
    <w:rsid w:val="00E378F9"/>
    <w:rsid w:val="00E37EDC"/>
    <w:rsid w:val="00E404D1"/>
    <w:rsid w:val="00E40BF9"/>
    <w:rsid w:val="00E40DC2"/>
    <w:rsid w:val="00E40DE1"/>
    <w:rsid w:val="00E40FD3"/>
    <w:rsid w:val="00E411F8"/>
    <w:rsid w:val="00E41489"/>
    <w:rsid w:val="00E41B51"/>
    <w:rsid w:val="00E41E43"/>
    <w:rsid w:val="00E42167"/>
    <w:rsid w:val="00E42BBF"/>
    <w:rsid w:val="00E43512"/>
    <w:rsid w:val="00E43634"/>
    <w:rsid w:val="00E437FA"/>
    <w:rsid w:val="00E4459D"/>
    <w:rsid w:val="00E446F8"/>
    <w:rsid w:val="00E4494D"/>
    <w:rsid w:val="00E449FC"/>
    <w:rsid w:val="00E44FDB"/>
    <w:rsid w:val="00E45AD4"/>
    <w:rsid w:val="00E45FDD"/>
    <w:rsid w:val="00E46099"/>
    <w:rsid w:val="00E46372"/>
    <w:rsid w:val="00E46638"/>
    <w:rsid w:val="00E4693F"/>
    <w:rsid w:val="00E47094"/>
    <w:rsid w:val="00E4781D"/>
    <w:rsid w:val="00E47866"/>
    <w:rsid w:val="00E478AE"/>
    <w:rsid w:val="00E47BC2"/>
    <w:rsid w:val="00E47CB5"/>
    <w:rsid w:val="00E47D21"/>
    <w:rsid w:val="00E50167"/>
    <w:rsid w:val="00E51598"/>
    <w:rsid w:val="00E519F5"/>
    <w:rsid w:val="00E51A0D"/>
    <w:rsid w:val="00E51B96"/>
    <w:rsid w:val="00E51C8A"/>
    <w:rsid w:val="00E5224A"/>
    <w:rsid w:val="00E5288E"/>
    <w:rsid w:val="00E53442"/>
    <w:rsid w:val="00E5346E"/>
    <w:rsid w:val="00E53A0F"/>
    <w:rsid w:val="00E53E46"/>
    <w:rsid w:val="00E54450"/>
    <w:rsid w:val="00E547B9"/>
    <w:rsid w:val="00E5486A"/>
    <w:rsid w:val="00E55057"/>
    <w:rsid w:val="00E55529"/>
    <w:rsid w:val="00E55550"/>
    <w:rsid w:val="00E5683C"/>
    <w:rsid w:val="00E56D0E"/>
    <w:rsid w:val="00E570EE"/>
    <w:rsid w:val="00E5794C"/>
    <w:rsid w:val="00E57F4A"/>
    <w:rsid w:val="00E602AC"/>
    <w:rsid w:val="00E6052A"/>
    <w:rsid w:val="00E606A7"/>
    <w:rsid w:val="00E60C8D"/>
    <w:rsid w:val="00E6138D"/>
    <w:rsid w:val="00E6183B"/>
    <w:rsid w:val="00E61C20"/>
    <w:rsid w:val="00E61FD0"/>
    <w:rsid w:val="00E62435"/>
    <w:rsid w:val="00E62D7D"/>
    <w:rsid w:val="00E63145"/>
    <w:rsid w:val="00E6363C"/>
    <w:rsid w:val="00E63A02"/>
    <w:rsid w:val="00E63A96"/>
    <w:rsid w:val="00E63ABE"/>
    <w:rsid w:val="00E64767"/>
    <w:rsid w:val="00E64851"/>
    <w:rsid w:val="00E6488B"/>
    <w:rsid w:val="00E648C7"/>
    <w:rsid w:val="00E65CCC"/>
    <w:rsid w:val="00E65E4D"/>
    <w:rsid w:val="00E66229"/>
    <w:rsid w:val="00E668EB"/>
    <w:rsid w:val="00E66E12"/>
    <w:rsid w:val="00E66ED9"/>
    <w:rsid w:val="00E6739A"/>
    <w:rsid w:val="00E700E3"/>
    <w:rsid w:val="00E70CA3"/>
    <w:rsid w:val="00E70F1F"/>
    <w:rsid w:val="00E71073"/>
    <w:rsid w:val="00E7146B"/>
    <w:rsid w:val="00E71E97"/>
    <w:rsid w:val="00E72B4E"/>
    <w:rsid w:val="00E72FE4"/>
    <w:rsid w:val="00E736FE"/>
    <w:rsid w:val="00E73D2F"/>
    <w:rsid w:val="00E73F25"/>
    <w:rsid w:val="00E742B3"/>
    <w:rsid w:val="00E7437A"/>
    <w:rsid w:val="00E7462A"/>
    <w:rsid w:val="00E747C7"/>
    <w:rsid w:val="00E74C6F"/>
    <w:rsid w:val="00E74E6A"/>
    <w:rsid w:val="00E752A9"/>
    <w:rsid w:val="00E764DB"/>
    <w:rsid w:val="00E769FB"/>
    <w:rsid w:val="00E76E20"/>
    <w:rsid w:val="00E7747A"/>
    <w:rsid w:val="00E775F0"/>
    <w:rsid w:val="00E77B98"/>
    <w:rsid w:val="00E804AA"/>
    <w:rsid w:val="00E8088B"/>
    <w:rsid w:val="00E80ADD"/>
    <w:rsid w:val="00E80BFA"/>
    <w:rsid w:val="00E80C50"/>
    <w:rsid w:val="00E80F85"/>
    <w:rsid w:val="00E8109C"/>
    <w:rsid w:val="00E81C13"/>
    <w:rsid w:val="00E81E3D"/>
    <w:rsid w:val="00E82510"/>
    <w:rsid w:val="00E82598"/>
    <w:rsid w:val="00E82E4D"/>
    <w:rsid w:val="00E831C3"/>
    <w:rsid w:val="00E834E8"/>
    <w:rsid w:val="00E83878"/>
    <w:rsid w:val="00E83881"/>
    <w:rsid w:val="00E83A18"/>
    <w:rsid w:val="00E8426A"/>
    <w:rsid w:val="00E8443E"/>
    <w:rsid w:val="00E84C8B"/>
    <w:rsid w:val="00E8530F"/>
    <w:rsid w:val="00E85C78"/>
    <w:rsid w:val="00E86098"/>
    <w:rsid w:val="00E861D9"/>
    <w:rsid w:val="00E8693F"/>
    <w:rsid w:val="00E87734"/>
    <w:rsid w:val="00E87A69"/>
    <w:rsid w:val="00E87DDE"/>
    <w:rsid w:val="00E87E9D"/>
    <w:rsid w:val="00E90861"/>
    <w:rsid w:val="00E90CEE"/>
    <w:rsid w:val="00E91337"/>
    <w:rsid w:val="00E92404"/>
    <w:rsid w:val="00E92A51"/>
    <w:rsid w:val="00E9312E"/>
    <w:rsid w:val="00E93146"/>
    <w:rsid w:val="00E93674"/>
    <w:rsid w:val="00E956FA"/>
    <w:rsid w:val="00E959D0"/>
    <w:rsid w:val="00E961DA"/>
    <w:rsid w:val="00E962CC"/>
    <w:rsid w:val="00E96306"/>
    <w:rsid w:val="00E9670D"/>
    <w:rsid w:val="00E96778"/>
    <w:rsid w:val="00E97368"/>
    <w:rsid w:val="00E97598"/>
    <w:rsid w:val="00E9783B"/>
    <w:rsid w:val="00EA0419"/>
    <w:rsid w:val="00EA042E"/>
    <w:rsid w:val="00EA0630"/>
    <w:rsid w:val="00EA0A6B"/>
    <w:rsid w:val="00EA2238"/>
    <w:rsid w:val="00EA24B7"/>
    <w:rsid w:val="00EA27CA"/>
    <w:rsid w:val="00EA2CB3"/>
    <w:rsid w:val="00EA326C"/>
    <w:rsid w:val="00EA357F"/>
    <w:rsid w:val="00EA3A0D"/>
    <w:rsid w:val="00EA4082"/>
    <w:rsid w:val="00EA44B0"/>
    <w:rsid w:val="00EA4511"/>
    <w:rsid w:val="00EA45D0"/>
    <w:rsid w:val="00EA465E"/>
    <w:rsid w:val="00EA479B"/>
    <w:rsid w:val="00EA500C"/>
    <w:rsid w:val="00EA5056"/>
    <w:rsid w:val="00EA5932"/>
    <w:rsid w:val="00EA6170"/>
    <w:rsid w:val="00EA6BA8"/>
    <w:rsid w:val="00EA72B6"/>
    <w:rsid w:val="00EA775A"/>
    <w:rsid w:val="00EA7851"/>
    <w:rsid w:val="00EA7F65"/>
    <w:rsid w:val="00EB03CB"/>
    <w:rsid w:val="00EB0EA0"/>
    <w:rsid w:val="00EB0F45"/>
    <w:rsid w:val="00EB1629"/>
    <w:rsid w:val="00EB1736"/>
    <w:rsid w:val="00EB1C8E"/>
    <w:rsid w:val="00EB1E2C"/>
    <w:rsid w:val="00EB2148"/>
    <w:rsid w:val="00EB29BA"/>
    <w:rsid w:val="00EB2A03"/>
    <w:rsid w:val="00EB2A6F"/>
    <w:rsid w:val="00EB2C30"/>
    <w:rsid w:val="00EB2FFF"/>
    <w:rsid w:val="00EB3BEF"/>
    <w:rsid w:val="00EB4592"/>
    <w:rsid w:val="00EB4979"/>
    <w:rsid w:val="00EB4CF1"/>
    <w:rsid w:val="00EB54B7"/>
    <w:rsid w:val="00EB5560"/>
    <w:rsid w:val="00EB5C4D"/>
    <w:rsid w:val="00EB634B"/>
    <w:rsid w:val="00EB6C2C"/>
    <w:rsid w:val="00EB6D2C"/>
    <w:rsid w:val="00EB7544"/>
    <w:rsid w:val="00EB79E8"/>
    <w:rsid w:val="00EB7D64"/>
    <w:rsid w:val="00EC06E8"/>
    <w:rsid w:val="00EC0B05"/>
    <w:rsid w:val="00EC0DF6"/>
    <w:rsid w:val="00EC1234"/>
    <w:rsid w:val="00EC12A2"/>
    <w:rsid w:val="00EC160F"/>
    <w:rsid w:val="00EC1D73"/>
    <w:rsid w:val="00EC1E35"/>
    <w:rsid w:val="00EC211D"/>
    <w:rsid w:val="00EC3999"/>
    <w:rsid w:val="00EC3E90"/>
    <w:rsid w:val="00EC410D"/>
    <w:rsid w:val="00EC4A88"/>
    <w:rsid w:val="00EC500E"/>
    <w:rsid w:val="00EC55F7"/>
    <w:rsid w:val="00EC5B27"/>
    <w:rsid w:val="00EC5B62"/>
    <w:rsid w:val="00EC6046"/>
    <w:rsid w:val="00EC63E2"/>
    <w:rsid w:val="00EC6B5D"/>
    <w:rsid w:val="00EC6CF1"/>
    <w:rsid w:val="00EC7725"/>
    <w:rsid w:val="00EC7B0E"/>
    <w:rsid w:val="00EC7D00"/>
    <w:rsid w:val="00ED068E"/>
    <w:rsid w:val="00ED0965"/>
    <w:rsid w:val="00ED0D0D"/>
    <w:rsid w:val="00ED1342"/>
    <w:rsid w:val="00ED1B16"/>
    <w:rsid w:val="00ED1C17"/>
    <w:rsid w:val="00ED1FD4"/>
    <w:rsid w:val="00ED266C"/>
    <w:rsid w:val="00ED2849"/>
    <w:rsid w:val="00ED2936"/>
    <w:rsid w:val="00ED2978"/>
    <w:rsid w:val="00ED2B34"/>
    <w:rsid w:val="00ED2B82"/>
    <w:rsid w:val="00ED32EA"/>
    <w:rsid w:val="00ED380F"/>
    <w:rsid w:val="00ED39F8"/>
    <w:rsid w:val="00ED3AB8"/>
    <w:rsid w:val="00ED402A"/>
    <w:rsid w:val="00ED4109"/>
    <w:rsid w:val="00ED43CB"/>
    <w:rsid w:val="00ED49BD"/>
    <w:rsid w:val="00ED5007"/>
    <w:rsid w:val="00ED5008"/>
    <w:rsid w:val="00ED59EC"/>
    <w:rsid w:val="00ED5B0E"/>
    <w:rsid w:val="00ED5FDC"/>
    <w:rsid w:val="00ED61E9"/>
    <w:rsid w:val="00ED6338"/>
    <w:rsid w:val="00ED6668"/>
    <w:rsid w:val="00ED695F"/>
    <w:rsid w:val="00ED6AE9"/>
    <w:rsid w:val="00ED7FD3"/>
    <w:rsid w:val="00EE05C3"/>
    <w:rsid w:val="00EE0796"/>
    <w:rsid w:val="00EE0986"/>
    <w:rsid w:val="00EE09E4"/>
    <w:rsid w:val="00EE1FA1"/>
    <w:rsid w:val="00EE2095"/>
    <w:rsid w:val="00EE2396"/>
    <w:rsid w:val="00EE2817"/>
    <w:rsid w:val="00EE28C2"/>
    <w:rsid w:val="00EE2BFB"/>
    <w:rsid w:val="00EE2CC7"/>
    <w:rsid w:val="00EE2E2B"/>
    <w:rsid w:val="00EE2FE2"/>
    <w:rsid w:val="00EE3ABD"/>
    <w:rsid w:val="00EE3BB5"/>
    <w:rsid w:val="00EE3EFB"/>
    <w:rsid w:val="00EE42E7"/>
    <w:rsid w:val="00EE488F"/>
    <w:rsid w:val="00EE53CA"/>
    <w:rsid w:val="00EE6057"/>
    <w:rsid w:val="00EE665E"/>
    <w:rsid w:val="00EE666F"/>
    <w:rsid w:val="00EE6B5E"/>
    <w:rsid w:val="00EE6D9A"/>
    <w:rsid w:val="00EE7CC5"/>
    <w:rsid w:val="00EF0832"/>
    <w:rsid w:val="00EF0D85"/>
    <w:rsid w:val="00EF0F31"/>
    <w:rsid w:val="00EF1156"/>
    <w:rsid w:val="00EF1401"/>
    <w:rsid w:val="00EF1AB6"/>
    <w:rsid w:val="00EF1B3B"/>
    <w:rsid w:val="00EF21D3"/>
    <w:rsid w:val="00EF276E"/>
    <w:rsid w:val="00EF28D3"/>
    <w:rsid w:val="00EF2DF7"/>
    <w:rsid w:val="00EF3121"/>
    <w:rsid w:val="00EF3C06"/>
    <w:rsid w:val="00EF3E24"/>
    <w:rsid w:val="00EF403F"/>
    <w:rsid w:val="00EF528E"/>
    <w:rsid w:val="00EF5389"/>
    <w:rsid w:val="00EF655B"/>
    <w:rsid w:val="00EF6611"/>
    <w:rsid w:val="00EF678C"/>
    <w:rsid w:val="00EF6882"/>
    <w:rsid w:val="00EF73CF"/>
    <w:rsid w:val="00EF7D75"/>
    <w:rsid w:val="00EF7EAD"/>
    <w:rsid w:val="00F00377"/>
    <w:rsid w:val="00F0077C"/>
    <w:rsid w:val="00F00B5C"/>
    <w:rsid w:val="00F00C98"/>
    <w:rsid w:val="00F01340"/>
    <w:rsid w:val="00F01D89"/>
    <w:rsid w:val="00F02016"/>
    <w:rsid w:val="00F02473"/>
    <w:rsid w:val="00F02773"/>
    <w:rsid w:val="00F02ABB"/>
    <w:rsid w:val="00F04083"/>
    <w:rsid w:val="00F04182"/>
    <w:rsid w:val="00F04ACB"/>
    <w:rsid w:val="00F04E1C"/>
    <w:rsid w:val="00F05027"/>
    <w:rsid w:val="00F05ABB"/>
    <w:rsid w:val="00F05AEC"/>
    <w:rsid w:val="00F05B97"/>
    <w:rsid w:val="00F063CA"/>
    <w:rsid w:val="00F064C5"/>
    <w:rsid w:val="00F070DE"/>
    <w:rsid w:val="00F0757B"/>
    <w:rsid w:val="00F07780"/>
    <w:rsid w:val="00F07794"/>
    <w:rsid w:val="00F078D6"/>
    <w:rsid w:val="00F102AC"/>
    <w:rsid w:val="00F10A55"/>
    <w:rsid w:val="00F1107E"/>
    <w:rsid w:val="00F1108B"/>
    <w:rsid w:val="00F11C41"/>
    <w:rsid w:val="00F11DCD"/>
    <w:rsid w:val="00F11FC6"/>
    <w:rsid w:val="00F13277"/>
    <w:rsid w:val="00F13916"/>
    <w:rsid w:val="00F139FD"/>
    <w:rsid w:val="00F13E17"/>
    <w:rsid w:val="00F14060"/>
    <w:rsid w:val="00F14AA0"/>
    <w:rsid w:val="00F14BD1"/>
    <w:rsid w:val="00F14DAF"/>
    <w:rsid w:val="00F14F8E"/>
    <w:rsid w:val="00F152C0"/>
    <w:rsid w:val="00F155EF"/>
    <w:rsid w:val="00F16006"/>
    <w:rsid w:val="00F16089"/>
    <w:rsid w:val="00F16406"/>
    <w:rsid w:val="00F165FE"/>
    <w:rsid w:val="00F17EFA"/>
    <w:rsid w:val="00F20171"/>
    <w:rsid w:val="00F20936"/>
    <w:rsid w:val="00F20D7E"/>
    <w:rsid w:val="00F20E3B"/>
    <w:rsid w:val="00F214F3"/>
    <w:rsid w:val="00F2180F"/>
    <w:rsid w:val="00F21E1B"/>
    <w:rsid w:val="00F22168"/>
    <w:rsid w:val="00F224BD"/>
    <w:rsid w:val="00F2415B"/>
    <w:rsid w:val="00F24930"/>
    <w:rsid w:val="00F24CC2"/>
    <w:rsid w:val="00F24D44"/>
    <w:rsid w:val="00F2536C"/>
    <w:rsid w:val="00F25EBC"/>
    <w:rsid w:val="00F264FB"/>
    <w:rsid w:val="00F270A7"/>
    <w:rsid w:val="00F270E5"/>
    <w:rsid w:val="00F272F4"/>
    <w:rsid w:val="00F2758F"/>
    <w:rsid w:val="00F27A31"/>
    <w:rsid w:val="00F30084"/>
    <w:rsid w:val="00F30159"/>
    <w:rsid w:val="00F30344"/>
    <w:rsid w:val="00F30757"/>
    <w:rsid w:val="00F30837"/>
    <w:rsid w:val="00F30E5D"/>
    <w:rsid w:val="00F318F5"/>
    <w:rsid w:val="00F32018"/>
    <w:rsid w:val="00F32032"/>
    <w:rsid w:val="00F32DC0"/>
    <w:rsid w:val="00F32FAF"/>
    <w:rsid w:val="00F337C6"/>
    <w:rsid w:val="00F337E7"/>
    <w:rsid w:val="00F339CE"/>
    <w:rsid w:val="00F33B98"/>
    <w:rsid w:val="00F33F3B"/>
    <w:rsid w:val="00F342F0"/>
    <w:rsid w:val="00F3447A"/>
    <w:rsid w:val="00F35892"/>
    <w:rsid w:val="00F35AD5"/>
    <w:rsid w:val="00F35BE7"/>
    <w:rsid w:val="00F36099"/>
    <w:rsid w:val="00F36648"/>
    <w:rsid w:val="00F36DA2"/>
    <w:rsid w:val="00F36F1A"/>
    <w:rsid w:val="00F372AC"/>
    <w:rsid w:val="00F377C1"/>
    <w:rsid w:val="00F40202"/>
    <w:rsid w:val="00F40294"/>
    <w:rsid w:val="00F407D1"/>
    <w:rsid w:val="00F407F6"/>
    <w:rsid w:val="00F40C61"/>
    <w:rsid w:val="00F40DE3"/>
    <w:rsid w:val="00F40E84"/>
    <w:rsid w:val="00F40F4C"/>
    <w:rsid w:val="00F40FA8"/>
    <w:rsid w:val="00F4108E"/>
    <w:rsid w:val="00F4144F"/>
    <w:rsid w:val="00F414DA"/>
    <w:rsid w:val="00F41D17"/>
    <w:rsid w:val="00F43058"/>
    <w:rsid w:val="00F43795"/>
    <w:rsid w:val="00F44267"/>
    <w:rsid w:val="00F4482A"/>
    <w:rsid w:val="00F44F8E"/>
    <w:rsid w:val="00F454CA"/>
    <w:rsid w:val="00F45876"/>
    <w:rsid w:val="00F4588C"/>
    <w:rsid w:val="00F45FB9"/>
    <w:rsid w:val="00F461D9"/>
    <w:rsid w:val="00F46CFB"/>
    <w:rsid w:val="00F472CB"/>
    <w:rsid w:val="00F47C36"/>
    <w:rsid w:val="00F500EB"/>
    <w:rsid w:val="00F501AC"/>
    <w:rsid w:val="00F503E0"/>
    <w:rsid w:val="00F50490"/>
    <w:rsid w:val="00F504C7"/>
    <w:rsid w:val="00F508EB"/>
    <w:rsid w:val="00F50932"/>
    <w:rsid w:val="00F509B5"/>
    <w:rsid w:val="00F50E1C"/>
    <w:rsid w:val="00F5113D"/>
    <w:rsid w:val="00F51589"/>
    <w:rsid w:val="00F51B60"/>
    <w:rsid w:val="00F524A8"/>
    <w:rsid w:val="00F5280F"/>
    <w:rsid w:val="00F52C2E"/>
    <w:rsid w:val="00F52DFC"/>
    <w:rsid w:val="00F52F8C"/>
    <w:rsid w:val="00F532A3"/>
    <w:rsid w:val="00F54250"/>
    <w:rsid w:val="00F5467F"/>
    <w:rsid w:val="00F54A6D"/>
    <w:rsid w:val="00F552BD"/>
    <w:rsid w:val="00F562C3"/>
    <w:rsid w:val="00F56576"/>
    <w:rsid w:val="00F56F62"/>
    <w:rsid w:val="00F57025"/>
    <w:rsid w:val="00F5778B"/>
    <w:rsid w:val="00F57920"/>
    <w:rsid w:val="00F57A20"/>
    <w:rsid w:val="00F6008B"/>
    <w:rsid w:val="00F60653"/>
    <w:rsid w:val="00F608BC"/>
    <w:rsid w:val="00F60905"/>
    <w:rsid w:val="00F60C47"/>
    <w:rsid w:val="00F61AF3"/>
    <w:rsid w:val="00F61DFF"/>
    <w:rsid w:val="00F61ED1"/>
    <w:rsid w:val="00F629DA"/>
    <w:rsid w:val="00F6375B"/>
    <w:rsid w:val="00F63F7A"/>
    <w:rsid w:val="00F63FAD"/>
    <w:rsid w:val="00F64E6B"/>
    <w:rsid w:val="00F64F36"/>
    <w:rsid w:val="00F64FAA"/>
    <w:rsid w:val="00F6511D"/>
    <w:rsid w:val="00F65219"/>
    <w:rsid w:val="00F65554"/>
    <w:rsid w:val="00F65714"/>
    <w:rsid w:val="00F66268"/>
    <w:rsid w:val="00F66B35"/>
    <w:rsid w:val="00F671BD"/>
    <w:rsid w:val="00F67608"/>
    <w:rsid w:val="00F70753"/>
    <w:rsid w:val="00F707B6"/>
    <w:rsid w:val="00F7084B"/>
    <w:rsid w:val="00F70A77"/>
    <w:rsid w:val="00F70AEF"/>
    <w:rsid w:val="00F711AB"/>
    <w:rsid w:val="00F71337"/>
    <w:rsid w:val="00F71803"/>
    <w:rsid w:val="00F728C7"/>
    <w:rsid w:val="00F72984"/>
    <w:rsid w:val="00F729B4"/>
    <w:rsid w:val="00F7325E"/>
    <w:rsid w:val="00F73E61"/>
    <w:rsid w:val="00F7401F"/>
    <w:rsid w:val="00F7412E"/>
    <w:rsid w:val="00F74160"/>
    <w:rsid w:val="00F743E1"/>
    <w:rsid w:val="00F74AEF"/>
    <w:rsid w:val="00F74B65"/>
    <w:rsid w:val="00F74B7F"/>
    <w:rsid w:val="00F74E98"/>
    <w:rsid w:val="00F75734"/>
    <w:rsid w:val="00F76211"/>
    <w:rsid w:val="00F7647D"/>
    <w:rsid w:val="00F772DC"/>
    <w:rsid w:val="00F77441"/>
    <w:rsid w:val="00F77503"/>
    <w:rsid w:val="00F77674"/>
    <w:rsid w:val="00F7785D"/>
    <w:rsid w:val="00F77DA3"/>
    <w:rsid w:val="00F77F68"/>
    <w:rsid w:val="00F803BB"/>
    <w:rsid w:val="00F803E8"/>
    <w:rsid w:val="00F80C33"/>
    <w:rsid w:val="00F82048"/>
    <w:rsid w:val="00F8218A"/>
    <w:rsid w:val="00F8247D"/>
    <w:rsid w:val="00F824E7"/>
    <w:rsid w:val="00F825D8"/>
    <w:rsid w:val="00F833A9"/>
    <w:rsid w:val="00F835EF"/>
    <w:rsid w:val="00F835F2"/>
    <w:rsid w:val="00F83CDB"/>
    <w:rsid w:val="00F83D58"/>
    <w:rsid w:val="00F83F5A"/>
    <w:rsid w:val="00F84693"/>
    <w:rsid w:val="00F84798"/>
    <w:rsid w:val="00F84E3F"/>
    <w:rsid w:val="00F8533B"/>
    <w:rsid w:val="00F854E2"/>
    <w:rsid w:val="00F85516"/>
    <w:rsid w:val="00F8551A"/>
    <w:rsid w:val="00F85910"/>
    <w:rsid w:val="00F85A95"/>
    <w:rsid w:val="00F85B6D"/>
    <w:rsid w:val="00F85FDB"/>
    <w:rsid w:val="00F86077"/>
    <w:rsid w:val="00F86435"/>
    <w:rsid w:val="00F86DAD"/>
    <w:rsid w:val="00F87979"/>
    <w:rsid w:val="00F87CFC"/>
    <w:rsid w:val="00F87DA6"/>
    <w:rsid w:val="00F87E85"/>
    <w:rsid w:val="00F87F30"/>
    <w:rsid w:val="00F900E0"/>
    <w:rsid w:val="00F90313"/>
    <w:rsid w:val="00F9035E"/>
    <w:rsid w:val="00F90373"/>
    <w:rsid w:val="00F9105F"/>
    <w:rsid w:val="00F9154A"/>
    <w:rsid w:val="00F917FF"/>
    <w:rsid w:val="00F92473"/>
    <w:rsid w:val="00F92C6C"/>
    <w:rsid w:val="00F92DF1"/>
    <w:rsid w:val="00F93B93"/>
    <w:rsid w:val="00F93D61"/>
    <w:rsid w:val="00F94B82"/>
    <w:rsid w:val="00F94D19"/>
    <w:rsid w:val="00F94D87"/>
    <w:rsid w:val="00F94F3E"/>
    <w:rsid w:val="00F95160"/>
    <w:rsid w:val="00F95462"/>
    <w:rsid w:val="00F966A3"/>
    <w:rsid w:val="00F973DB"/>
    <w:rsid w:val="00F9749F"/>
    <w:rsid w:val="00F97EAD"/>
    <w:rsid w:val="00F97FF2"/>
    <w:rsid w:val="00FA06C8"/>
    <w:rsid w:val="00FA0A3B"/>
    <w:rsid w:val="00FA1402"/>
    <w:rsid w:val="00FA176A"/>
    <w:rsid w:val="00FA1C5F"/>
    <w:rsid w:val="00FA225B"/>
    <w:rsid w:val="00FA2B65"/>
    <w:rsid w:val="00FA32C5"/>
    <w:rsid w:val="00FA3D9B"/>
    <w:rsid w:val="00FA4375"/>
    <w:rsid w:val="00FA5161"/>
    <w:rsid w:val="00FA5240"/>
    <w:rsid w:val="00FA5B05"/>
    <w:rsid w:val="00FA6479"/>
    <w:rsid w:val="00FA64C8"/>
    <w:rsid w:val="00FA7709"/>
    <w:rsid w:val="00FA7A47"/>
    <w:rsid w:val="00FA7CFC"/>
    <w:rsid w:val="00FA7D4F"/>
    <w:rsid w:val="00FB003F"/>
    <w:rsid w:val="00FB07C0"/>
    <w:rsid w:val="00FB0AAD"/>
    <w:rsid w:val="00FB0CE1"/>
    <w:rsid w:val="00FB1154"/>
    <w:rsid w:val="00FB16B0"/>
    <w:rsid w:val="00FB17B7"/>
    <w:rsid w:val="00FB192D"/>
    <w:rsid w:val="00FB2563"/>
    <w:rsid w:val="00FB3097"/>
    <w:rsid w:val="00FB353B"/>
    <w:rsid w:val="00FB37C6"/>
    <w:rsid w:val="00FB39F9"/>
    <w:rsid w:val="00FB3F4E"/>
    <w:rsid w:val="00FB46F4"/>
    <w:rsid w:val="00FB51E3"/>
    <w:rsid w:val="00FB57A8"/>
    <w:rsid w:val="00FB59E3"/>
    <w:rsid w:val="00FB5B0C"/>
    <w:rsid w:val="00FB5D24"/>
    <w:rsid w:val="00FB6108"/>
    <w:rsid w:val="00FB62C4"/>
    <w:rsid w:val="00FB63E3"/>
    <w:rsid w:val="00FB66DC"/>
    <w:rsid w:val="00FB6944"/>
    <w:rsid w:val="00FB6BF8"/>
    <w:rsid w:val="00FB7ACF"/>
    <w:rsid w:val="00FB7D67"/>
    <w:rsid w:val="00FC07F0"/>
    <w:rsid w:val="00FC09E7"/>
    <w:rsid w:val="00FC125D"/>
    <w:rsid w:val="00FC1426"/>
    <w:rsid w:val="00FC1D24"/>
    <w:rsid w:val="00FC2854"/>
    <w:rsid w:val="00FC2A6C"/>
    <w:rsid w:val="00FC2B2F"/>
    <w:rsid w:val="00FC2B7B"/>
    <w:rsid w:val="00FC2C4B"/>
    <w:rsid w:val="00FC2F64"/>
    <w:rsid w:val="00FC4641"/>
    <w:rsid w:val="00FC4FC1"/>
    <w:rsid w:val="00FC51BC"/>
    <w:rsid w:val="00FC5237"/>
    <w:rsid w:val="00FC6302"/>
    <w:rsid w:val="00FC63A3"/>
    <w:rsid w:val="00FC6438"/>
    <w:rsid w:val="00FC6E2E"/>
    <w:rsid w:val="00FC7175"/>
    <w:rsid w:val="00FC7839"/>
    <w:rsid w:val="00FC790F"/>
    <w:rsid w:val="00FD01F2"/>
    <w:rsid w:val="00FD0287"/>
    <w:rsid w:val="00FD0416"/>
    <w:rsid w:val="00FD1AEE"/>
    <w:rsid w:val="00FD1BF6"/>
    <w:rsid w:val="00FD1E28"/>
    <w:rsid w:val="00FD1E5D"/>
    <w:rsid w:val="00FD2144"/>
    <w:rsid w:val="00FD2E47"/>
    <w:rsid w:val="00FD3702"/>
    <w:rsid w:val="00FD39F8"/>
    <w:rsid w:val="00FD469D"/>
    <w:rsid w:val="00FD46B9"/>
    <w:rsid w:val="00FD47C3"/>
    <w:rsid w:val="00FD4992"/>
    <w:rsid w:val="00FD4A11"/>
    <w:rsid w:val="00FD502D"/>
    <w:rsid w:val="00FD51F2"/>
    <w:rsid w:val="00FD5425"/>
    <w:rsid w:val="00FD58A8"/>
    <w:rsid w:val="00FD6621"/>
    <w:rsid w:val="00FD6BDC"/>
    <w:rsid w:val="00FD703A"/>
    <w:rsid w:val="00FD74E8"/>
    <w:rsid w:val="00FD79FF"/>
    <w:rsid w:val="00FD7B76"/>
    <w:rsid w:val="00FD7BB0"/>
    <w:rsid w:val="00FD7BFA"/>
    <w:rsid w:val="00FD7E82"/>
    <w:rsid w:val="00FE12A2"/>
    <w:rsid w:val="00FE1741"/>
    <w:rsid w:val="00FE230E"/>
    <w:rsid w:val="00FE237F"/>
    <w:rsid w:val="00FE240A"/>
    <w:rsid w:val="00FE2720"/>
    <w:rsid w:val="00FE282F"/>
    <w:rsid w:val="00FE3632"/>
    <w:rsid w:val="00FE45AF"/>
    <w:rsid w:val="00FE4656"/>
    <w:rsid w:val="00FE4DCF"/>
    <w:rsid w:val="00FE5662"/>
    <w:rsid w:val="00FE5B9C"/>
    <w:rsid w:val="00FE5C44"/>
    <w:rsid w:val="00FE5DC9"/>
    <w:rsid w:val="00FE5F2E"/>
    <w:rsid w:val="00FE64C4"/>
    <w:rsid w:val="00FE7043"/>
    <w:rsid w:val="00FE798A"/>
    <w:rsid w:val="00FE7E22"/>
    <w:rsid w:val="00FF033F"/>
    <w:rsid w:val="00FF06C8"/>
    <w:rsid w:val="00FF0804"/>
    <w:rsid w:val="00FF0B0F"/>
    <w:rsid w:val="00FF15FC"/>
    <w:rsid w:val="00FF1694"/>
    <w:rsid w:val="00FF16FA"/>
    <w:rsid w:val="00FF306B"/>
    <w:rsid w:val="00FF31ED"/>
    <w:rsid w:val="00FF32AF"/>
    <w:rsid w:val="00FF3537"/>
    <w:rsid w:val="00FF3920"/>
    <w:rsid w:val="00FF43BA"/>
    <w:rsid w:val="00FF4C3D"/>
    <w:rsid w:val="00FF5674"/>
    <w:rsid w:val="00FF590F"/>
    <w:rsid w:val="00FF5A65"/>
    <w:rsid w:val="00FF5BB7"/>
    <w:rsid w:val="00FF70DD"/>
    <w:rsid w:val="00FF740F"/>
    <w:rsid w:val="00FF7743"/>
    <w:rsid w:val="00FF77B6"/>
    <w:rsid w:val="00FF7840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80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368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8</cp:revision>
  <dcterms:created xsi:type="dcterms:W3CDTF">2013-04-23T08:37:00Z</dcterms:created>
  <dcterms:modified xsi:type="dcterms:W3CDTF">2013-05-07T03:15:00Z</dcterms:modified>
</cp:coreProperties>
</file>