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E92256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E92256" w:rsidRPr="0017736B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E92256" w:rsidRPr="0017736B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E92256" w:rsidRPr="0017736B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256" w:rsidRPr="00BA088F" w:rsidRDefault="00E92256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E92256" w:rsidRPr="00BA088F" w:rsidRDefault="00E92256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E92256" w:rsidRPr="00BA088F" w:rsidRDefault="00E92256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E92256" w:rsidRPr="00BA088F" w:rsidRDefault="00E92256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E92256" w:rsidRPr="00BA088F" w:rsidRDefault="00E92256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E92256" w:rsidRPr="00BA088F" w:rsidRDefault="00E92256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92256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E92256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E92256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E92256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92256" w:rsidRPr="00BA088F" w:rsidRDefault="00E92256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E92256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E92256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E92256" w:rsidRDefault="00E92256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92256" w:rsidRDefault="00E92256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2256" w:rsidRDefault="00E92256" w:rsidP="000F30AF">
            <w:pPr>
              <w:snapToGrid w:val="0"/>
            </w:pPr>
          </w:p>
        </w:tc>
      </w:tr>
      <w:tr w:rsidR="00E92256" w:rsidRPr="0017736B" w:rsidTr="000F30AF">
        <w:trPr>
          <w:trHeight w:val="322"/>
        </w:trPr>
        <w:tc>
          <w:tcPr>
            <w:tcW w:w="152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646268" w:rsidRDefault="00E92256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Отдел контроля торгов и органов власти</w:t>
            </w: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9035A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C1710C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C1710C">
              <w:rPr>
                <w:bCs/>
                <w:color w:val="auto"/>
                <w:lang w:val="ru-RU"/>
              </w:rPr>
              <w:t>Начальник отдела</w:t>
            </w:r>
          </w:p>
          <w:p w:rsidR="00E92256" w:rsidRPr="0027023C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27023C">
              <w:rPr>
                <w:bCs/>
                <w:color w:val="auto"/>
                <w:lang w:val="ru-RU"/>
              </w:rPr>
              <w:t>Соболевская Татьяна Михайловна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C1710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442892,04</w:t>
            </w:r>
          </w:p>
        </w:tc>
      </w:tr>
      <w:tr w:rsidR="00E92256" w:rsidRPr="0017736B" w:rsidTr="0027023C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27023C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27023C">
              <w:rPr>
                <w:bCs/>
                <w:lang w:val="ru-RU"/>
              </w:rPr>
              <w:t>Квартира</w:t>
            </w:r>
          </w:p>
          <w:p w:rsidR="0027023C" w:rsidRPr="0017736B" w:rsidRDefault="0027023C" w:rsidP="0027023C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27023C" w:rsidP="0027023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E92256" w:rsidRPr="0017736B" w:rsidTr="0027023C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27023C">
              <w:rPr>
                <w:bCs/>
                <w:lang w:val="ru-RU"/>
              </w:rPr>
              <w:t>Квартира</w:t>
            </w:r>
          </w:p>
          <w:p w:rsidR="00E92256" w:rsidRPr="0017736B" w:rsidRDefault="009035A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(безвозмездное </w:t>
            </w:r>
            <w:r w:rsidR="00E92256">
              <w:rPr>
                <w:bCs/>
                <w:lang w:val="ru-RU"/>
              </w:rPr>
              <w:t xml:space="preserve">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 </w:t>
            </w:r>
          </w:p>
          <w:p w:rsidR="00E92256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</w:t>
            </w:r>
            <w:r w:rsidR="00E92256">
              <w:rPr>
                <w:bCs/>
                <w:lang w:val="ru-RU"/>
              </w:rPr>
              <w:t>ГАЗ 322132</w:t>
            </w:r>
          </w:p>
          <w:p w:rsidR="00E92256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  <w:p w:rsidR="0027023C" w:rsidRDefault="0027023C" w:rsidP="0027023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2) ГАЗ 322132</w:t>
            </w:r>
          </w:p>
          <w:p w:rsidR="0027023C" w:rsidRPr="0017736B" w:rsidRDefault="0027023C" w:rsidP="0027023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75600,0</w:t>
            </w:r>
          </w:p>
        </w:tc>
      </w:tr>
      <w:tr w:rsidR="0027023C" w:rsidRPr="0017736B" w:rsidTr="0027023C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Pr="0017736B" w:rsidRDefault="0027023C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Default="0027023C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Default="0027023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023C" w:rsidRDefault="0027023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23C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27023C">
              <w:rPr>
                <w:bCs/>
                <w:lang w:val="ru-RU"/>
              </w:rPr>
              <w:t>Квартира</w:t>
            </w:r>
          </w:p>
          <w:p w:rsidR="00E92256" w:rsidRPr="0017736B" w:rsidRDefault="009035AE" w:rsidP="009035AE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</w:t>
            </w:r>
            <w:r w:rsidR="00E92256">
              <w:rPr>
                <w:bCs/>
                <w:lang w:val="ru-RU"/>
              </w:rPr>
              <w:t xml:space="preserve">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270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9035A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Главный специалист-эксперт</w:t>
            </w:r>
          </w:p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Заводская Марина Андреевна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9035A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335832,54</w:t>
            </w: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9035A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(безвозмездное </w:t>
            </w:r>
            <w:r w:rsidR="00E92256">
              <w:rPr>
                <w:bCs/>
                <w:lang w:val="ru-RU"/>
              </w:rPr>
              <w:t xml:space="preserve">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Бондаренко Ирина Владимировна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(1/3 доли в общей долевой собственности)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7860C4" w:rsidRDefault="009035AE" w:rsidP="000F30AF">
            <w:pPr>
              <w:pStyle w:val="a3"/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133036,51</w:t>
            </w:r>
          </w:p>
        </w:tc>
      </w:tr>
      <w:tr w:rsidR="00E92256" w:rsidRPr="0017736B" w:rsidTr="009035AE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E92256" w:rsidRPr="0017736B" w:rsidTr="009035AE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E92256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Мерседес-Бенц</w:t>
            </w:r>
            <w:proofErr w:type="spellEnd"/>
          </w:p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9035A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264712,46</w:t>
            </w:r>
          </w:p>
        </w:tc>
      </w:tr>
      <w:tr w:rsidR="009035AE" w:rsidRPr="0017736B" w:rsidTr="009035AE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Pr="0017736B" w:rsidRDefault="009035A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Default="009035A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Default="009035A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9035AE" w:rsidRDefault="009035AE" w:rsidP="009035AE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Default="009035A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Default="009035A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Default="009035A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AE" w:rsidRDefault="009035A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9035A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AA6E7E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AA6E7E"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E92256" w:rsidRPr="009035AE" w:rsidRDefault="00E92256" w:rsidP="000F30AF">
            <w:pPr>
              <w:pStyle w:val="a3"/>
              <w:snapToGrid w:val="0"/>
              <w:jc w:val="both"/>
              <w:rPr>
                <w:bCs/>
                <w:color w:val="FF0000"/>
                <w:lang w:val="ru-RU"/>
              </w:rPr>
            </w:pPr>
            <w:r w:rsidRPr="00AA6E7E">
              <w:rPr>
                <w:bCs/>
                <w:color w:val="auto"/>
                <w:lang w:val="ru-RU"/>
              </w:rPr>
              <w:t>Брагина Людмила Юрьевна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2256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211087,26</w:t>
            </w: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9035AE" w:rsidRDefault="00E92256" w:rsidP="000F30AF">
            <w:pPr>
              <w:pStyle w:val="a3"/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E92256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E92256" w:rsidRPr="0017736B" w:rsidRDefault="00E92256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E922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256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623309,30</w:t>
            </w:r>
          </w:p>
        </w:tc>
      </w:tr>
      <w:tr w:rsidR="00AA6E7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E5F97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Pr="0017736B" w:rsidRDefault="00AA6E7E" w:rsidP="000E5F97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(безвозмездное </w:t>
            </w:r>
            <w:r>
              <w:rPr>
                <w:bCs/>
                <w:lang w:val="ru-RU"/>
              </w:rPr>
              <w:lastRenderedPageBreak/>
              <w:t>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AA6E7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C1710C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C1710C"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C1710C">
              <w:rPr>
                <w:bCs/>
                <w:color w:val="auto"/>
                <w:lang w:val="ru-RU"/>
              </w:rPr>
              <w:t xml:space="preserve">Гареев Василь </w:t>
            </w:r>
            <w:proofErr w:type="spellStart"/>
            <w:r w:rsidRPr="00C1710C">
              <w:rPr>
                <w:bCs/>
                <w:color w:val="auto"/>
                <w:lang w:val="ru-RU"/>
              </w:rPr>
              <w:t>Махмутович</w:t>
            </w:r>
            <w:proofErr w:type="spellEnd"/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  <w:p w:rsidR="00AA6E7E" w:rsidRPr="0017736B" w:rsidRDefault="00AA6E7E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253910,72</w:t>
            </w:r>
          </w:p>
        </w:tc>
      </w:tr>
      <w:tr w:rsidR="00AA6E7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315955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315955"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AA6E7E" w:rsidRPr="00315955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315955">
              <w:rPr>
                <w:bCs/>
                <w:color w:val="auto"/>
                <w:lang w:val="ru-RU"/>
              </w:rPr>
              <w:t>Пазуха Злата Владимировна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Pr="0017736B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275270,39</w:t>
            </w:r>
          </w:p>
        </w:tc>
      </w:tr>
      <w:tr w:rsidR="00AA6E7E" w:rsidRPr="0017736B" w:rsidTr="00576538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315955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Pr="0017736B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576538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576538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576538">
              <w:rPr>
                <w:bCs/>
                <w:color w:val="auto"/>
                <w:lang w:val="ru-RU"/>
              </w:rPr>
              <w:t>Специалист-эксперт</w:t>
            </w:r>
          </w:p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576538">
              <w:rPr>
                <w:bCs/>
                <w:color w:val="auto"/>
                <w:lang w:val="ru-RU"/>
              </w:rPr>
              <w:t>Подивилова</w:t>
            </w:r>
            <w:proofErr w:type="spellEnd"/>
            <w:r w:rsidRPr="00576538">
              <w:rPr>
                <w:bCs/>
                <w:color w:val="auto"/>
                <w:lang w:val="ru-RU"/>
              </w:rPr>
              <w:t xml:space="preserve"> Юлия Васильевна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Pr="0017736B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209935,26</w:t>
            </w:r>
          </w:p>
        </w:tc>
      </w:tr>
      <w:tr w:rsidR="00AA6E7E" w:rsidRPr="0017736B" w:rsidTr="00576538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9035AE" w:rsidRDefault="00AA6E7E" w:rsidP="000F30AF">
            <w:pPr>
              <w:pStyle w:val="a3"/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67,1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Земельный участок: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садовый </w:t>
            </w:r>
          </w:p>
          <w:p w:rsidR="00AA6E7E" w:rsidRPr="0017736B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Автомобиль легковой</w:t>
            </w:r>
          </w:p>
          <w:p w:rsidR="00AA6E7E" w:rsidRPr="0017736B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Рено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Логан</w:t>
            </w:r>
            <w:proofErr w:type="spellEnd"/>
            <w:r>
              <w:rPr>
                <w:bCs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AA6E7E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Гараж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(индивидуальная собственность) 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16,9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Автоприцеп </w:t>
            </w:r>
          </w:p>
          <w:p w:rsidR="00AA6E7E" w:rsidRPr="0017736B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КМЗ-828420 (индивидуальная собственность)</w:t>
            </w: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576538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86,6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576538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Земельный участок для индивидуального </w:t>
            </w:r>
            <w:r>
              <w:rPr>
                <w:bCs/>
                <w:lang w:val="ru-RU"/>
              </w:rPr>
              <w:lastRenderedPageBreak/>
              <w:t>жилищного строительства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(аренда)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Pr="00576538" w:rsidRDefault="00AA6E7E" w:rsidP="00576538">
            <w:pPr>
              <w:pStyle w:val="a3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576538">
              <w:rPr>
                <w:bCs/>
                <w:color w:val="auto"/>
                <w:lang w:val="ru-RU"/>
              </w:rPr>
              <w:lastRenderedPageBreak/>
              <w:t>1400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E14B7D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E14B7D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Pr="0017736B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AA6E7E" w:rsidRPr="0017736B" w:rsidTr="00E14B7D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-Квартира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9035AE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Специалист-эксперт</w:t>
            </w:r>
          </w:p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Вурьев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Денис Викторович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долевая, ½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70738,33</w:t>
            </w:r>
          </w:p>
        </w:tc>
      </w:tr>
      <w:tr w:rsidR="00AA6E7E" w:rsidRPr="0017736B" w:rsidTr="009035AE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65,7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A6E7E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17736B" w:rsidRDefault="00AA6E7E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Pr="00E14B7D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E14B7D">
              <w:rPr>
                <w:bCs/>
                <w:color w:val="auto"/>
                <w:lang w:val="ru-RU"/>
              </w:rPr>
              <w:t>Специалист-эксперт</w:t>
            </w:r>
          </w:p>
          <w:p w:rsidR="00AA6E7E" w:rsidRDefault="00AA6E7E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E14B7D">
              <w:rPr>
                <w:bCs/>
                <w:color w:val="auto"/>
                <w:lang w:val="ru-RU"/>
              </w:rPr>
              <w:t>Тютерева</w:t>
            </w:r>
            <w:proofErr w:type="spellEnd"/>
            <w:r w:rsidRPr="00E14B7D">
              <w:rPr>
                <w:bCs/>
                <w:color w:val="auto"/>
                <w:lang w:val="ru-RU"/>
              </w:rPr>
              <w:t xml:space="preserve"> Елена Николаевна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AA6E7E" w:rsidRDefault="00AA6E7E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152,7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AA6E7E" w:rsidRDefault="00AA6E7E" w:rsidP="000F30AF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Chevrolet</w:t>
            </w:r>
          </w:p>
          <w:p w:rsidR="00AA6E7E" w:rsidRPr="00E14B7D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7E" w:rsidRDefault="00AA6E7E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52704,73</w:t>
            </w:r>
          </w:p>
        </w:tc>
      </w:tr>
    </w:tbl>
    <w:p w:rsidR="000B3EA5" w:rsidRDefault="000B3EA5"/>
    <w:sectPr w:rsidR="000B3EA5" w:rsidSect="00E92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256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6E84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23C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955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538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284B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5AE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22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7E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10C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6505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366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4B7D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256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94E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6AE9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946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6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2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13</cp:revision>
  <dcterms:created xsi:type="dcterms:W3CDTF">2013-04-23T08:39:00Z</dcterms:created>
  <dcterms:modified xsi:type="dcterms:W3CDTF">2013-05-07T03:16:00Z</dcterms:modified>
</cp:coreProperties>
</file>