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4338"/>
        <w:gridCol w:w="11"/>
        <w:gridCol w:w="2838"/>
        <w:gridCol w:w="1418"/>
        <w:gridCol w:w="1128"/>
        <w:gridCol w:w="2701"/>
        <w:gridCol w:w="2235"/>
      </w:tblGrid>
      <w:tr w:rsidR="00196571" w:rsidRPr="007B00B0" w:rsidTr="000F30AF">
        <w:trPr>
          <w:trHeight w:val="276"/>
        </w:trPr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196571" w:rsidRPr="0017736B" w:rsidRDefault="00196571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196571" w:rsidRPr="0017736B" w:rsidRDefault="00196571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196571" w:rsidRPr="0017736B" w:rsidRDefault="00196571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proofErr w:type="spellStart"/>
            <w:proofErr w:type="gram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Pr="0017736B">
              <w:rPr>
                <w:b/>
                <w:bCs/>
                <w:lang w:val="ru-RU"/>
              </w:rPr>
              <w:t>/</w:t>
            </w:r>
            <w:proofErr w:type="spell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434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6571" w:rsidRPr="00BA088F" w:rsidRDefault="00196571" w:rsidP="000F30AF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Должность, Ф.И.О.</w:t>
            </w:r>
          </w:p>
          <w:p w:rsidR="00196571" w:rsidRPr="00BA088F" w:rsidRDefault="00196571" w:rsidP="000F30AF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государственного служащего;</w:t>
            </w:r>
            <w:r w:rsidRPr="00BA088F"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196571" w:rsidRPr="00BA088F" w:rsidRDefault="00196571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</w:p>
          <w:p w:rsidR="00196571" w:rsidRPr="00BA088F" w:rsidRDefault="00196571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  <w:r w:rsidRPr="00BA088F">
              <w:rPr>
                <w:b/>
                <w:bCs/>
                <w:color w:val="auto"/>
                <w:lang w:val="ru-RU"/>
              </w:rPr>
              <w:t xml:space="preserve">супруга (супруг), </w:t>
            </w:r>
          </w:p>
          <w:p w:rsidR="00196571" w:rsidRPr="00BA088F" w:rsidRDefault="00196571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</w:p>
          <w:p w:rsidR="00196571" w:rsidRPr="00BA088F" w:rsidRDefault="00196571" w:rsidP="000F30AF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  <w:r w:rsidRPr="00BA088F">
              <w:rPr>
                <w:b/>
                <w:bCs/>
                <w:color w:val="auto"/>
                <w:lang w:val="ru-RU"/>
              </w:rPr>
              <w:t xml:space="preserve"> несовершеннолетние дети</w:t>
            </w:r>
          </w:p>
        </w:tc>
        <w:tc>
          <w:tcPr>
            <w:tcW w:w="53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</w:p>
        </w:tc>
        <w:tc>
          <w:tcPr>
            <w:tcW w:w="2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средства, принадлежащие на праве собственности</w:t>
            </w:r>
          </w:p>
          <w:p w:rsidR="00196571" w:rsidRDefault="00196571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2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196571" w:rsidRDefault="00196571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196571" w:rsidRDefault="00196571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 рублях</w:t>
            </w:r>
          </w:p>
        </w:tc>
      </w:tr>
      <w:tr w:rsidR="00196571" w:rsidTr="000F30AF">
        <w:trPr>
          <w:trHeight w:val="276"/>
        </w:trPr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96571" w:rsidRPr="0017736B" w:rsidRDefault="0019657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96571" w:rsidRPr="00BA088F" w:rsidRDefault="00196571" w:rsidP="000F30AF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196571" w:rsidRDefault="00196571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196571" w:rsidRDefault="00196571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196571" w:rsidRDefault="00196571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страна</w:t>
            </w:r>
          </w:p>
        </w:tc>
        <w:tc>
          <w:tcPr>
            <w:tcW w:w="2701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96571" w:rsidRDefault="00196571" w:rsidP="000F30AF">
            <w:pPr>
              <w:snapToGrid w:val="0"/>
            </w:pPr>
          </w:p>
        </w:tc>
        <w:tc>
          <w:tcPr>
            <w:tcW w:w="223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96571" w:rsidRDefault="00196571" w:rsidP="000F30AF">
            <w:pPr>
              <w:snapToGrid w:val="0"/>
            </w:pPr>
          </w:p>
        </w:tc>
      </w:tr>
      <w:tr w:rsidR="00196571" w:rsidRPr="0017736B" w:rsidTr="000F30AF">
        <w:trPr>
          <w:trHeight w:val="322"/>
        </w:trPr>
        <w:tc>
          <w:tcPr>
            <w:tcW w:w="152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646268" w:rsidRDefault="00196571" w:rsidP="000F30AF">
            <w:pPr>
              <w:pStyle w:val="a3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646268">
              <w:rPr>
                <w:b/>
                <w:bCs/>
                <w:sz w:val="28"/>
                <w:szCs w:val="28"/>
                <w:lang w:val="ru-RU"/>
              </w:rPr>
              <w:t>Отдел контроля государственного и муниципального заказов</w:t>
            </w:r>
          </w:p>
        </w:tc>
      </w:tr>
      <w:tr w:rsidR="00196571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B73351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9F6756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9F6756">
              <w:rPr>
                <w:bCs/>
                <w:color w:val="auto"/>
                <w:lang w:val="ru-RU"/>
              </w:rPr>
              <w:t>Начальник отдела</w:t>
            </w:r>
          </w:p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 w:rsidRPr="009F6756">
              <w:rPr>
                <w:bCs/>
                <w:color w:val="auto"/>
                <w:lang w:val="ru-RU"/>
              </w:rPr>
              <w:t>Ливончик</w:t>
            </w:r>
            <w:proofErr w:type="spellEnd"/>
            <w:r w:rsidRPr="009F6756">
              <w:rPr>
                <w:bCs/>
                <w:color w:val="auto"/>
                <w:lang w:val="ru-RU"/>
              </w:rPr>
              <w:t xml:space="preserve"> Влада Анатольевна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Земельный участок </w:t>
            </w:r>
            <w:r w:rsidR="009F6756">
              <w:rPr>
                <w:bCs/>
                <w:lang w:val="ru-RU"/>
              </w:rPr>
              <w:t>садовый</w:t>
            </w:r>
          </w:p>
          <w:p w:rsidR="00196571" w:rsidRPr="0017736B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196571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Мазда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Демио</w:t>
            </w:r>
            <w:proofErr w:type="spellEnd"/>
          </w:p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9F67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2256843,04</w:t>
            </w:r>
          </w:p>
        </w:tc>
      </w:tr>
      <w:tr w:rsidR="00196571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4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Земельный участок для эксплуатации гаража</w:t>
            </w:r>
          </w:p>
          <w:p w:rsidR="00196571" w:rsidRPr="0017736B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Default="009F67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Автоприцеп</w:t>
            </w:r>
          </w:p>
          <w:p w:rsidR="009F6756" w:rsidRDefault="009F67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ММЗ 81021</w:t>
            </w:r>
          </w:p>
          <w:p w:rsidR="009F6756" w:rsidRPr="0017736B" w:rsidRDefault="009F67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</w:t>
            </w:r>
            <w:r w:rsidR="0025768A">
              <w:rPr>
                <w:bCs/>
                <w:lang w:val="ru-RU"/>
              </w:rPr>
              <w:t xml:space="preserve"> собственность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9F6756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9F6756" w:rsidRPr="0017736B" w:rsidRDefault="009F6756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left w:val="single" w:sz="2" w:space="0" w:color="000000"/>
              <w:right w:val="single" w:sz="2" w:space="0" w:color="000000"/>
            </w:tcBorders>
          </w:tcPr>
          <w:p w:rsidR="009F6756" w:rsidRDefault="009F6756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4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F6756" w:rsidRDefault="009F6756" w:rsidP="009F6756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-Квартира (объект незавершенного строительства, 1/2 доли)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9F6756" w:rsidRDefault="009F67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40,98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9F6756" w:rsidRDefault="009F67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9F6756" w:rsidRPr="0017736B" w:rsidRDefault="009F67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9F6756" w:rsidRPr="0017736B" w:rsidRDefault="009F675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96571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4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Дачный дом</w:t>
            </w:r>
          </w:p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96571" w:rsidRPr="0017736B" w:rsidTr="000F30AF">
        <w:trPr>
          <w:trHeight w:val="322"/>
        </w:trPr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4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Гараж</w:t>
            </w:r>
          </w:p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1128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96571" w:rsidRPr="0017736B" w:rsidTr="000538E7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49,8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96571" w:rsidRPr="0017736B" w:rsidTr="000538E7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196571" w:rsidRPr="0017736B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1/3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196571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Форд С-МАХ</w:t>
            </w:r>
          </w:p>
          <w:p w:rsidR="00196571" w:rsidRPr="0017736B" w:rsidRDefault="00196571" w:rsidP="000538E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(индивидуальная </w:t>
            </w:r>
            <w:r>
              <w:rPr>
                <w:bCs/>
                <w:lang w:val="ru-RU"/>
              </w:rPr>
              <w:lastRenderedPageBreak/>
              <w:t>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0538E7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948418,67</w:t>
            </w:r>
          </w:p>
        </w:tc>
      </w:tr>
      <w:tr w:rsidR="000538E7" w:rsidRPr="0017736B" w:rsidTr="000538E7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8E7" w:rsidRPr="0017736B" w:rsidRDefault="000538E7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8E7" w:rsidRDefault="000538E7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8E7" w:rsidRDefault="000538E7" w:rsidP="000538E7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 (объект незавершенного строительства, 1/2 доли)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8E7" w:rsidRDefault="000538E7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40,98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8E7" w:rsidRDefault="000538E7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8E7" w:rsidRDefault="000538E7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8E7" w:rsidRDefault="000538E7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96571" w:rsidRPr="0017736B" w:rsidTr="005B5A34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дочь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196571" w:rsidRPr="0017736B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1/3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49,8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196571" w:rsidRPr="0017736B" w:rsidTr="005B5A34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B73351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5B5A34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5B5A34"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 w:rsidRPr="005B5A34">
              <w:rPr>
                <w:bCs/>
                <w:color w:val="auto"/>
                <w:lang w:val="ru-RU"/>
              </w:rPr>
              <w:t>Титова Светлана Валерьевна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196571" w:rsidRPr="0017736B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196571" w:rsidRDefault="00196571" w:rsidP="000F30AF">
            <w:pPr>
              <w:pStyle w:val="a3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Hyndai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Elantra</w:t>
            </w:r>
            <w:proofErr w:type="spellEnd"/>
          </w:p>
          <w:p w:rsidR="00196571" w:rsidRPr="00E2218D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2218D">
              <w:rPr>
                <w:bCs/>
                <w:lang w:val="ru-RU"/>
              </w:rPr>
              <w:t>(</w:t>
            </w:r>
            <w:r>
              <w:rPr>
                <w:bCs/>
                <w:lang w:val="ru-RU"/>
              </w:rPr>
              <w:t>общая совместная с супругом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117021,59</w:t>
            </w:r>
          </w:p>
        </w:tc>
      </w:tr>
      <w:tr w:rsidR="005B5A34" w:rsidRPr="0017736B" w:rsidTr="005B5A34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Pr="005B5A34" w:rsidRDefault="005B5A34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5B5A34" w:rsidRDefault="005B5A34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96571" w:rsidRPr="0017736B" w:rsidTr="005B5A34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196571" w:rsidRPr="0017736B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  <w:r w:rsidR="005B5A34">
              <w:rPr>
                <w:bCs/>
                <w:lang w:val="ru-RU"/>
              </w:rPr>
              <w:t>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196571" w:rsidRPr="00E2218D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</w:rPr>
              <w:t>Hyndai</w:t>
            </w:r>
            <w:proofErr w:type="spellEnd"/>
            <w:r w:rsidRPr="00E2218D"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</w:rPr>
              <w:t>Elantra</w:t>
            </w:r>
            <w:proofErr w:type="spellEnd"/>
          </w:p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2218D">
              <w:rPr>
                <w:bCs/>
                <w:lang w:val="ru-RU"/>
              </w:rPr>
              <w:t>(</w:t>
            </w:r>
            <w:r>
              <w:rPr>
                <w:bCs/>
                <w:lang w:val="ru-RU"/>
              </w:rPr>
              <w:t>общая совместная с супругой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98145,15</w:t>
            </w:r>
          </w:p>
        </w:tc>
      </w:tr>
      <w:tr w:rsidR="005B5A34" w:rsidRPr="0017736B" w:rsidTr="005B5A34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Pr="0017736B" w:rsidRDefault="005B5A34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5B5A34" w:rsidRDefault="005B5A34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40,3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96571" w:rsidRPr="0017736B" w:rsidTr="005B5A34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дочь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B5A34" w:rsidRDefault="005B5A34" w:rsidP="005B5A34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196571" w:rsidRDefault="005B5A34" w:rsidP="005B5A34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5B5A34" w:rsidRPr="0017736B" w:rsidTr="005B5A34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Pr="0017736B" w:rsidRDefault="005B5A34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5B5A34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5B5A34" w:rsidRDefault="005B5A34" w:rsidP="005B5A34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A34" w:rsidRDefault="005B5A34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96571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B73351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Султанова </w:t>
            </w:r>
            <w:proofErr w:type="spellStart"/>
            <w:r>
              <w:rPr>
                <w:bCs/>
                <w:color w:val="auto"/>
                <w:lang w:val="ru-RU"/>
              </w:rPr>
              <w:t>Эмилия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Маратовна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196571" w:rsidRPr="0017736B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Автомобиль легковой </w:t>
            </w:r>
          </w:p>
          <w:p w:rsidR="00196571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Тойота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Витц</w:t>
            </w:r>
            <w:proofErr w:type="spellEnd"/>
          </w:p>
          <w:p w:rsidR="00196571" w:rsidRPr="0017736B" w:rsidRDefault="00196571" w:rsidP="0025768A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(индивидуальная </w:t>
            </w:r>
            <w:r>
              <w:rPr>
                <w:bCs/>
                <w:lang w:val="ru-RU"/>
              </w:rPr>
              <w:lastRenderedPageBreak/>
              <w:t>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0448B5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302879,03</w:t>
            </w:r>
          </w:p>
        </w:tc>
      </w:tr>
      <w:tr w:rsidR="00196571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дочь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196571" w:rsidRPr="0017736B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0448B5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24698,67</w:t>
            </w:r>
          </w:p>
        </w:tc>
      </w:tr>
      <w:tr w:rsidR="00196571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дочь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196571" w:rsidRPr="0017736B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196571" w:rsidRPr="0017736B" w:rsidTr="0052433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B73351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Долгополова Ксения Андреевна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196571" w:rsidRPr="0017736B" w:rsidRDefault="00196571" w:rsidP="00AB76E5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(долевая, 1/</w:t>
            </w:r>
            <w:r w:rsidR="00AB76E5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AB76E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AB76E5">
              <w:rPr>
                <w:bCs/>
                <w:lang w:val="ru-RU"/>
              </w:rPr>
              <w:t>0,9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AB76E5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1282585,96</w:t>
            </w:r>
          </w:p>
        </w:tc>
      </w:tr>
      <w:tr w:rsidR="00196571" w:rsidRPr="0017736B" w:rsidTr="0052433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B73351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Ременюк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Анна Вадимовна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196571" w:rsidRPr="0017736B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gramStart"/>
            <w:r>
              <w:rPr>
                <w:bCs/>
                <w:lang w:val="ru-RU"/>
              </w:rPr>
              <w:t>долевая</w:t>
            </w:r>
            <w:proofErr w:type="gramEnd"/>
            <w:r>
              <w:rPr>
                <w:bCs/>
                <w:lang w:val="ru-RU"/>
              </w:rPr>
              <w:t>,  1/4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52433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196571">
              <w:rPr>
                <w:bCs/>
                <w:lang w:val="ru-RU"/>
              </w:rPr>
              <w:t>8</w:t>
            </w:r>
            <w:r>
              <w:rPr>
                <w:bCs/>
                <w:lang w:val="ru-RU"/>
              </w:rPr>
              <w:t>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52433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278702,28</w:t>
            </w:r>
          </w:p>
        </w:tc>
      </w:tr>
      <w:tr w:rsidR="0052433F" w:rsidRPr="0017736B" w:rsidTr="0052433F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3F" w:rsidRDefault="0052433F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3F" w:rsidRDefault="0052433F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3F" w:rsidRDefault="0052433F" w:rsidP="0052433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Жилой дом</w:t>
            </w:r>
          </w:p>
          <w:p w:rsidR="0052433F" w:rsidRDefault="0052433F" w:rsidP="0052433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3F" w:rsidRDefault="0052433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3F" w:rsidRDefault="0052433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3F" w:rsidRDefault="0052433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3F" w:rsidRDefault="0052433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96571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3F" w:rsidRDefault="0052433F" w:rsidP="0052433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Жилой дом</w:t>
            </w:r>
          </w:p>
          <w:p w:rsidR="00196571" w:rsidRDefault="0052433F" w:rsidP="0052433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52433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52433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52433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легковой:</w:t>
            </w:r>
          </w:p>
          <w:p w:rsidR="0052433F" w:rsidRDefault="0052433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Инфити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r>
              <w:rPr>
                <w:bCs/>
              </w:rPr>
              <w:t>FX</w:t>
            </w:r>
            <w:r>
              <w:rPr>
                <w:bCs/>
                <w:lang w:val="ru-RU"/>
              </w:rPr>
              <w:t>35</w:t>
            </w:r>
          </w:p>
          <w:p w:rsidR="0052433F" w:rsidRPr="0052433F" w:rsidRDefault="0052433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52433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400379,06</w:t>
            </w:r>
          </w:p>
        </w:tc>
      </w:tr>
      <w:tr w:rsidR="00196571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сын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33F" w:rsidRDefault="0052433F" w:rsidP="0052433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Жилой дом</w:t>
            </w:r>
          </w:p>
          <w:p w:rsidR="00196571" w:rsidRDefault="0052433F" w:rsidP="0052433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52433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52433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52433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52433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196571" w:rsidRPr="0017736B" w:rsidTr="00B5341D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B73351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Кокшарова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Инна Олеговна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196571" w:rsidRPr="0017736B" w:rsidRDefault="00196571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(1/3 доли в праве общей собственности)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30,2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196571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8A37FF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273612,15</w:t>
            </w:r>
          </w:p>
        </w:tc>
      </w:tr>
      <w:tr w:rsidR="00196571" w:rsidRPr="0017736B" w:rsidTr="00B5341D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Pr="0017736B" w:rsidRDefault="00B73351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B7335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</w:t>
            </w:r>
            <w:r w:rsidR="00196571">
              <w:rPr>
                <w:bCs/>
                <w:color w:val="auto"/>
                <w:lang w:val="ru-RU"/>
              </w:rPr>
              <w:t>пециалист-эксперт</w:t>
            </w:r>
          </w:p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Марфунцева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Наталья Николаевна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B5341D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B5341D" w:rsidRDefault="00B5341D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B5341D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59,4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B5341D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6571" w:rsidRDefault="00B5341D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41D" w:rsidRPr="0017736B" w:rsidRDefault="00B5341D" w:rsidP="00B5341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115147,25</w:t>
            </w:r>
          </w:p>
        </w:tc>
      </w:tr>
      <w:tr w:rsidR="00B5341D" w:rsidRPr="0017736B" w:rsidTr="0025768A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41D" w:rsidRDefault="00B5341D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41D" w:rsidRDefault="00B5341D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41D" w:rsidRDefault="00B5341D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Квартира </w:t>
            </w:r>
          </w:p>
          <w:p w:rsidR="00B5341D" w:rsidRDefault="00B5341D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(безвозмездное </w:t>
            </w:r>
            <w:r>
              <w:rPr>
                <w:bCs/>
                <w:lang w:val="ru-RU"/>
              </w:rPr>
              <w:lastRenderedPageBreak/>
              <w:t>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41D" w:rsidRDefault="00B5341D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40,2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41D" w:rsidRDefault="00B5341D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41D" w:rsidRDefault="00B5341D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41D" w:rsidRDefault="00B5341D" w:rsidP="00B5341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B73351" w:rsidRPr="0017736B" w:rsidTr="0025768A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B73351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B7335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Ведущий специалист-эксперт</w:t>
            </w:r>
          </w:p>
          <w:p w:rsidR="00B73351" w:rsidRDefault="00B7335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Воронкова Диана Александровна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08512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085120" w:rsidRDefault="0008512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Pr="0017736B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13022,80</w:t>
            </w:r>
          </w:p>
        </w:tc>
      </w:tr>
      <w:tr w:rsidR="00085120" w:rsidRPr="0017736B" w:rsidTr="0025768A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085120" w:rsidRDefault="0008512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23,9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B73351" w:rsidRPr="0017736B" w:rsidTr="00085120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B7335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B7335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08512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Жилой дом</w:t>
            </w:r>
          </w:p>
          <w:p w:rsidR="00085120" w:rsidRDefault="0008512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</w:t>
            </w:r>
          </w:p>
          <w:p w:rsidR="00085120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ВАЗ 21083</w:t>
            </w:r>
          </w:p>
          <w:p w:rsidR="00085120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Pr="0017736B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459351,20</w:t>
            </w:r>
          </w:p>
        </w:tc>
      </w:tr>
      <w:tr w:rsidR="00085120" w:rsidRPr="0017736B" w:rsidTr="00085120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085120" w:rsidRDefault="0008512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23,9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B73351" w:rsidRPr="0017736B" w:rsidTr="00085120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B7335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B7335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дочь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5120" w:rsidRDefault="00085120" w:rsidP="00085120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B73351" w:rsidRDefault="00085120" w:rsidP="00085120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3351" w:rsidRPr="0017736B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085120" w:rsidRPr="0017736B" w:rsidTr="00085120">
        <w:trPr>
          <w:trHeight w:val="322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8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85120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085120" w:rsidRDefault="00085120" w:rsidP="00085120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(безвозмездное пользование)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23,9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20" w:rsidRPr="0017736B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96571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B73351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19657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Специалист 1 разряда</w:t>
            </w:r>
          </w:p>
          <w:p w:rsidR="00196571" w:rsidRDefault="00B7335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Новикова Наталья Владимировна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08512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085120" w:rsidRDefault="0008512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(общая долевая, 1/3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571" w:rsidRPr="0017736B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396506,16</w:t>
            </w:r>
          </w:p>
        </w:tc>
      </w:tr>
      <w:tr w:rsidR="00B73351" w:rsidRPr="0017736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351" w:rsidRDefault="00B73351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351" w:rsidRDefault="00B73351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сын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351" w:rsidRDefault="0008512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Квартира</w:t>
            </w:r>
          </w:p>
          <w:p w:rsidR="00085120" w:rsidRDefault="00085120" w:rsidP="000F30A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(общая долевая, 1/3 доли)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351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92,5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351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351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351" w:rsidRPr="0017736B" w:rsidRDefault="00085120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</w:tr>
    </w:tbl>
    <w:p w:rsidR="000B3EA5" w:rsidRDefault="000B3EA5"/>
    <w:sectPr w:rsidR="000B3EA5" w:rsidSect="00196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571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B5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8E7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5120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917"/>
    <w:rsid w:val="00194AA7"/>
    <w:rsid w:val="001950DB"/>
    <w:rsid w:val="00195361"/>
    <w:rsid w:val="0019550F"/>
    <w:rsid w:val="001958C5"/>
    <w:rsid w:val="00195CBA"/>
    <w:rsid w:val="00196247"/>
    <w:rsid w:val="0019639A"/>
    <w:rsid w:val="00196571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68A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63F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CC3"/>
    <w:rsid w:val="00326965"/>
    <w:rsid w:val="00326E34"/>
    <w:rsid w:val="00327699"/>
    <w:rsid w:val="00327A98"/>
    <w:rsid w:val="0033015E"/>
    <w:rsid w:val="00330668"/>
    <w:rsid w:val="00330888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33F"/>
    <w:rsid w:val="0052456F"/>
    <w:rsid w:val="00524C44"/>
    <w:rsid w:val="00525C15"/>
    <w:rsid w:val="005261DF"/>
    <w:rsid w:val="00526C21"/>
    <w:rsid w:val="00526E4D"/>
    <w:rsid w:val="005271CE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1246"/>
    <w:rsid w:val="0056125F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A34"/>
    <w:rsid w:val="005B5CF0"/>
    <w:rsid w:val="005B5EE6"/>
    <w:rsid w:val="005B6A83"/>
    <w:rsid w:val="005B6D42"/>
    <w:rsid w:val="005B74C1"/>
    <w:rsid w:val="005B7A80"/>
    <w:rsid w:val="005C07DD"/>
    <w:rsid w:val="005C09D1"/>
    <w:rsid w:val="005C0FF4"/>
    <w:rsid w:val="005C1534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3C9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DC7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42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7FF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11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756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B91"/>
    <w:rsid w:val="00AB43BD"/>
    <w:rsid w:val="00AB51F8"/>
    <w:rsid w:val="00AB559C"/>
    <w:rsid w:val="00AB5774"/>
    <w:rsid w:val="00AB5998"/>
    <w:rsid w:val="00AB6A00"/>
    <w:rsid w:val="00AB75CE"/>
    <w:rsid w:val="00AB76E5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41D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51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C7B2E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10E6"/>
    <w:rsid w:val="00C8270F"/>
    <w:rsid w:val="00C82714"/>
    <w:rsid w:val="00C82CF9"/>
    <w:rsid w:val="00C82EC3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323C"/>
    <w:rsid w:val="00D53408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6C9B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67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AF6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71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657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21</cp:revision>
  <dcterms:created xsi:type="dcterms:W3CDTF">2013-04-23T08:41:00Z</dcterms:created>
  <dcterms:modified xsi:type="dcterms:W3CDTF">2013-05-07T03:13:00Z</dcterms:modified>
</cp:coreProperties>
</file>