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"/>
        <w:gridCol w:w="4349"/>
        <w:gridCol w:w="2838"/>
        <w:gridCol w:w="1418"/>
        <w:gridCol w:w="1128"/>
        <w:gridCol w:w="2701"/>
        <w:gridCol w:w="2235"/>
      </w:tblGrid>
      <w:tr w:rsidR="00B443AB" w:rsidRPr="007B00B0" w:rsidTr="000F30AF">
        <w:trPr>
          <w:trHeight w:val="276"/>
        </w:trPr>
        <w:tc>
          <w:tcPr>
            <w:tcW w:w="6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43AB" w:rsidRPr="0017736B" w:rsidRDefault="00B443AB" w:rsidP="000F30AF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  <w:p w:rsidR="00B443AB" w:rsidRPr="0017736B" w:rsidRDefault="00B443AB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</w:p>
          <w:p w:rsidR="00B443AB" w:rsidRPr="0017736B" w:rsidRDefault="00B443AB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r w:rsidRPr="0017736B">
              <w:rPr>
                <w:b/>
                <w:bCs/>
                <w:lang w:val="ru-RU"/>
              </w:rPr>
              <w:t xml:space="preserve">№ </w:t>
            </w:r>
          </w:p>
          <w:p w:rsidR="00B443AB" w:rsidRPr="0017736B" w:rsidRDefault="00B443AB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r w:rsidRPr="0017736B">
              <w:rPr>
                <w:b/>
                <w:bCs/>
                <w:lang w:val="ru-RU"/>
              </w:rPr>
              <w:t>п/п</w:t>
            </w:r>
          </w:p>
        </w:tc>
        <w:tc>
          <w:tcPr>
            <w:tcW w:w="434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43AB" w:rsidRPr="00BA088F" w:rsidRDefault="00B443AB" w:rsidP="000F30AF">
            <w:pPr>
              <w:pStyle w:val="a3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Должность, Ф.И.О.</w:t>
            </w:r>
          </w:p>
          <w:p w:rsidR="00B443AB" w:rsidRPr="00BA088F" w:rsidRDefault="00B443AB" w:rsidP="000F30AF">
            <w:pPr>
              <w:pStyle w:val="a3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 xml:space="preserve"> государственного служащего;</w:t>
            </w:r>
            <w:r w:rsidRPr="00BA088F">
              <w:rPr>
                <w:b/>
                <w:bCs/>
                <w:color w:val="auto"/>
                <w:lang w:val="ru-RU"/>
              </w:rPr>
              <w:t xml:space="preserve"> </w:t>
            </w:r>
          </w:p>
          <w:p w:rsidR="00B443AB" w:rsidRPr="00BA088F" w:rsidRDefault="00B443AB" w:rsidP="000F30AF">
            <w:pPr>
              <w:pStyle w:val="a3"/>
              <w:jc w:val="center"/>
              <w:rPr>
                <w:b/>
                <w:bCs/>
                <w:color w:val="auto"/>
                <w:lang w:val="ru-RU"/>
              </w:rPr>
            </w:pPr>
          </w:p>
          <w:p w:rsidR="00B443AB" w:rsidRPr="00BA088F" w:rsidRDefault="00B443AB" w:rsidP="000F30AF">
            <w:pPr>
              <w:pStyle w:val="a3"/>
              <w:jc w:val="center"/>
              <w:rPr>
                <w:b/>
                <w:bCs/>
                <w:color w:val="auto"/>
                <w:lang w:val="ru-RU"/>
              </w:rPr>
            </w:pPr>
            <w:r w:rsidRPr="00BA088F">
              <w:rPr>
                <w:b/>
                <w:bCs/>
                <w:color w:val="auto"/>
                <w:lang w:val="ru-RU"/>
              </w:rPr>
              <w:t xml:space="preserve">супруга (супруг), </w:t>
            </w:r>
          </w:p>
          <w:p w:rsidR="00B443AB" w:rsidRPr="00BA088F" w:rsidRDefault="00B443AB" w:rsidP="000F30AF">
            <w:pPr>
              <w:pStyle w:val="a3"/>
              <w:jc w:val="center"/>
              <w:rPr>
                <w:b/>
                <w:bCs/>
                <w:color w:val="auto"/>
                <w:lang w:val="ru-RU"/>
              </w:rPr>
            </w:pPr>
          </w:p>
          <w:p w:rsidR="00B443AB" w:rsidRPr="00BA088F" w:rsidRDefault="00B443AB" w:rsidP="000F30AF">
            <w:pPr>
              <w:pStyle w:val="a3"/>
              <w:ind w:left="-70" w:right="5"/>
              <w:jc w:val="center"/>
              <w:rPr>
                <w:b/>
                <w:bCs/>
                <w:color w:val="auto"/>
                <w:lang w:val="ru-RU"/>
              </w:rPr>
            </w:pPr>
            <w:r w:rsidRPr="00BA088F">
              <w:rPr>
                <w:b/>
                <w:bCs/>
                <w:color w:val="auto"/>
                <w:lang w:val="ru-RU"/>
              </w:rPr>
              <w:t xml:space="preserve"> несовершеннолетние дети</w:t>
            </w:r>
          </w:p>
        </w:tc>
        <w:tc>
          <w:tcPr>
            <w:tcW w:w="538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43AB" w:rsidRDefault="00B443AB" w:rsidP="000F30AF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Объекты недвижимого имущества, принадлежащие на праве собственности или находящиеся в пользовании </w:t>
            </w:r>
          </w:p>
        </w:tc>
        <w:tc>
          <w:tcPr>
            <w:tcW w:w="2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43AB" w:rsidRDefault="00B443AB" w:rsidP="000F30AF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Транспортные средства, принадлежащие на праве собственности</w:t>
            </w:r>
          </w:p>
          <w:p w:rsidR="00B443AB" w:rsidRDefault="00B443AB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(вид, марка)</w:t>
            </w:r>
          </w:p>
        </w:tc>
        <w:tc>
          <w:tcPr>
            <w:tcW w:w="22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43AB" w:rsidRDefault="00B443AB" w:rsidP="000F30AF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  <w:p w:rsidR="00B443AB" w:rsidRDefault="00B443AB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Декларированный годовой доход</w:t>
            </w:r>
          </w:p>
          <w:p w:rsidR="00B443AB" w:rsidRDefault="00B443AB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 рублях</w:t>
            </w:r>
          </w:p>
        </w:tc>
      </w:tr>
      <w:tr w:rsidR="00B443AB" w:rsidTr="000F30AF">
        <w:trPr>
          <w:trHeight w:val="276"/>
        </w:trPr>
        <w:tc>
          <w:tcPr>
            <w:tcW w:w="624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B443AB" w:rsidRPr="0017736B" w:rsidRDefault="00B443AB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B443AB" w:rsidRPr="00BA088F" w:rsidRDefault="00B443AB" w:rsidP="000F30AF">
            <w:pPr>
              <w:snapToGrid w:val="0"/>
              <w:rPr>
                <w:color w:val="auto"/>
                <w:lang w:val="ru-RU"/>
              </w:rPr>
            </w:pPr>
          </w:p>
        </w:tc>
        <w:tc>
          <w:tcPr>
            <w:tcW w:w="2838" w:type="dxa"/>
            <w:tcBorders>
              <w:left w:val="single" w:sz="1" w:space="0" w:color="000000"/>
              <w:bottom w:val="single" w:sz="2" w:space="0" w:color="000000"/>
            </w:tcBorders>
          </w:tcPr>
          <w:p w:rsidR="00B443AB" w:rsidRDefault="00B443AB" w:rsidP="000F30AF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  <w:p w:rsidR="00B443AB" w:rsidRDefault="00B443AB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вид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</w:tcBorders>
          </w:tcPr>
          <w:p w:rsidR="00B443AB" w:rsidRDefault="00B443AB" w:rsidP="000F30AF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  <w:p w:rsidR="00B443AB" w:rsidRDefault="00B443AB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площадь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2" w:space="0" w:color="000000"/>
            </w:tcBorders>
          </w:tcPr>
          <w:p w:rsidR="00B443AB" w:rsidRDefault="00B443AB" w:rsidP="000F30AF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  <w:p w:rsidR="00B443AB" w:rsidRDefault="00B443AB" w:rsidP="000F30A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страна</w:t>
            </w:r>
          </w:p>
        </w:tc>
        <w:tc>
          <w:tcPr>
            <w:tcW w:w="2701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B443AB" w:rsidRDefault="00B443AB" w:rsidP="000F30AF">
            <w:pPr>
              <w:snapToGrid w:val="0"/>
            </w:pPr>
          </w:p>
        </w:tc>
        <w:tc>
          <w:tcPr>
            <w:tcW w:w="2235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B443AB" w:rsidRDefault="00B443AB" w:rsidP="000F30AF">
            <w:pPr>
              <w:snapToGrid w:val="0"/>
            </w:pPr>
          </w:p>
        </w:tc>
      </w:tr>
      <w:tr w:rsidR="00B443A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3AB" w:rsidRPr="0017736B" w:rsidRDefault="00B443AB" w:rsidP="000F30AF">
            <w:pPr>
              <w:snapToGrid w:val="0"/>
              <w:rPr>
                <w:lang w:val="ru-RU"/>
              </w:rPr>
            </w:pPr>
            <w:r w:rsidRPr="0017736B">
              <w:rPr>
                <w:lang w:val="ru-RU"/>
              </w:rPr>
              <w:t>1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3AB" w:rsidRDefault="00B443AB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 xml:space="preserve">Главный государственный инспектор </w:t>
            </w:r>
          </w:p>
          <w:p w:rsidR="00B443AB" w:rsidRPr="0017736B" w:rsidRDefault="00B443AB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Кулямина Ирина Николаевна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3AB" w:rsidRPr="000B7A96" w:rsidRDefault="00B443AB" w:rsidP="000F30AF">
            <w:pPr>
              <w:pStyle w:val="a3"/>
              <w:snapToGrid w:val="0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- Квартира</w:t>
            </w:r>
          </w:p>
          <w:p w:rsidR="00B443AB" w:rsidRDefault="00B443AB" w:rsidP="000F30AF">
            <w:pPr>
              <w:pStyle w:val="a3"/>
              <w:snapToGrid w:val="0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(1/2 доли в общей долевой собственности)</w:t>
            </w:r>
          </w:p>
          <w:p w:rsidR="00B443AB" w:rsidRPr="000B7A96" w:rsidRDefault="00B443AB" w:rsidP="000F30AF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3AB" w:rsidRPr="000B7A96" w:rsidRDefault="00B443AB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65,3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3AB" w:rsidRPr="000B7A96" w:rsidRDefault="00B443AB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3AB" w:rsidRPr="000B7A96" w:rsidRDefault="00B443AB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--</w:t>
            </w:r>
            <w:r>
              <w:rPr>
                <w:bCs/>
                <w:lang w:val="ru-RU"/>
              </w:rPr>
              <w:t>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3AB" w:rsidRPr="000B7A96" w:rsidRDefault="00694E9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440409,37</w:t>
            </w:r>
          </w:p>
        </w:tc>
      </w:tr>
      <w:tr w:rsidR="00B443A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3AB" w:rsidRPr="0017736B" w:rsidRDefault="00B443AB" w:rsidP="000F30AF">
            <w:pPr>
              <w:snapToGrid w:val="0"/>
              <w:rPr>
                <w:lang w:val="ru-RU"/>
              </w:rPr>
            </w:pP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3AB" w:rsidRDefault="00B443AB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Супруг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3AB" w:rsidRPr="000B7A96" w:rsidRDefault="00B443AB" w:rsidP="000F30AF">
            <w:pPr>
              <w:pStyle w:val="a3"/>
              <w:snapToGrid w:val="0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- Квартира</w:t>
            </w:r>
          </w:p>
          <w:p w:rsidR="00B443AB" w:rsidRDefault="00B443AB" w:rsidP="000F30AF">
            <w:pPr>
              <w:pStyle w:val="a3"/>
              <w:snapToGrid w:val="0"/>
              <w:rPr>
                <w:b/>
                <w:bCs/>
                <w:lang w:val="ru-RU"/>
              </w:rPr>
            </w:pPr>
            <w:r w:rsidRPr="000B7A96">
              <w:rPr>
                <w:bCs/>
                <w:lang w:val="ru-RU"/>
              </w:rPr>
              <w:t>(1/2 доли в общей долевой собственности)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3AB" w:rsidRPr="000B7A96" w:rsidRDefault="00B443AB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65,3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3AB" w:rsidRPr="000B7A96" w:rsidRDefault="00B443AB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3AB" w:rsidRPr="000B7A96" w:rsidRDefault="00B443AB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Автомобиль легковой</w:t>
            </w:r>
          </w:p>
          <w:p w:rsidR="00B443AB" w:rsidRPr="000B7A96" w:rsidRDefault="00B443AB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Мазда 626</w:t>
            </w:r>
          </w:p>
          <w:p w:rsidR="00B443AB" w:rsidRDefault="00B443AB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(индивидуальная собственность)</w:t>
            </w:r>
          </w:p>
          <w:p w:rsidR="00B443AB" w:rsidRPr="000B7A96" w:rsidRDefault="00B443AB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3AB" w:rsidRPr="000B7A96" w:rsidRDefault="00694E9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577823,20</w:t>
            </w:r>
          </w:p>
        </w:tc>
      </w:tr>
      <w:tr w:rsidR="00B443AB" w:rsidTr="000F30AF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3AB" w:rsidRPr="0017736B" w:rsidRDefault="00B443AB" w:rsidP="000F30A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3AB" w:rsidRDefault="006D0C9F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Старший с</w:t>
            </w:r>
            <w:r w:rsidR="00B443AB">
              <w:rPr>
                <w:bCs/>
                <w:color w:val="auto"/>
                <w:lang w:val="ru-RU"/>
              </w:rPr>
              <w:t>пециалист 1 разряда</w:t>
            </w:r>
          </w:p>
          <w:p w:rsidR="00B443AB" w:rsidRPr="0017736B" w:rsidRDefault="00B443AB" w:rsidP="000F30AF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Дмитриченко Светлана Николаевна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3AB" w:rsidRPr="00F35374" w:rsidRDefault="00B443AB" w:rsidP="000F30AF">
            <w:pPr>
              <w:pStyle w:val="a3"/>
              <w:rPr>
                <w:bCs/>
                <w:lang w:val="ru-RU"/>
              </w:rPr>
            </w:pPr>
            <w:r w:rsidRPr="00F35374">
              <w:rPr>
                <w:bCs/>
                <w:lang w:val="ru-RU"/>
              </w:rPr>
              <w:t xml:space="preserve">- Квартира </w:t>
            </w:r>
          </w:p>
          <w:p w:rsidR="00B443AB" w:rsidRDefault="00B443AB" w:rsidP="000F30AF">
            <w:pPr>
              <w:pStyle w:val="a3"/>
              <w:rPr>
                <w:bCs/>
                <w:lang w:val="ru-RU"/>
              </w:rPr>
            </w:pPr>
            <w:r w:rsidRPr="00F35374">
              <w:rPr>
                <w:bCs/>
                <w:lang w:val="ru-RU"/>
              </w:rPr>
              <w:t>(</w:t>
            </w:r>
            <w:r>
              <w:rPr>
                <w:bCs/>
                <w:lang w:val="ru-RU"/>
              </w:rPr>
              <w:t xml:space="preserve">безвозмездное </w:t>
            </w:r>
            <w:r w:rsidRPr="00F35374">
              <w:rPr>
                <w:bCs/>
                <w:lang w:val="ru-RU"/>
              </w:rPr>
              <w:t>пользование)</w:t>
            </w:r>
          </w:p>
          <w:p w:rsidR="00B443AB" w:rsidRPr="00F35374" w:rsidRDefault="00B443AB" w:rsidP="000F30AF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3AB" w:rsidRPr="00F35374" w:rsidRDefault="00B443AB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F35374">
              <w:rPr>
                <w:bCs/>
                <w:lang w:val="ru-RU"/>
              </w:rPr>
              <w:t>46,7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3AB" w:rsidRPr="00F35374" w:rsidRDefault="00B443AB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F35374"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3AB" w:rsidRDefault="00B443AB" w:rsidP="000F30AF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---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3AB" w:rsidRPr="00F35374" w:rsidRDefault="00694E96" w:rsidP="000F30A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229385,26</w:t>
            </w:r>
          </w:p>
        </w:tc>
      </w:tr>
    </w:tbl>
    <w:p w:rsidR="000B3EA5" w:rsidRDefault="000B3EA5"/>
    <w:sectPr w:rsidR="000B3EA5" w:rsidSect="00B443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443AB"/>
    <w:rsid w:val="00000A16"/>
    <w:rsid w:val="00000A3E"/>
    <w:rsid w:val="00000BB3"/>
    <w:rsid w:val="00000E26"/>
    <w:rsid w:val="00001648"/>
    <w:rsid w:val="00002AB1"/>
    <w:rsid w:val="00002BCC"/>
    <w:rsid w:val="00002D55"/>
    <w:rsid w:val="00002E14"/>
    <w:rsid w:val="000036A2"/>
    <w:rsid w:val="000038CB"/>
    <w:rsid w:val="000038E3"/>
    <w:rsid w:val="00004108"/>
    <w:rsid w:val="0000452B"/>
    <w:rsid w:val="00005E84"/>
    <w:rsid w:val="00006D9D"/>
    <w:rsid w:val="00007342"/>
    <w:rsid w:val="000075AB"/>
    <w:rsid w:val="00007D3A"/>
    <w:rsid w:val="00010D29"/>
    <w:rsid w:val="00010DBC"/>
    <w:rsid w:val="000111CD"/>
    <w:rsid w:val="00011264"/>
    <w:rsid w:val="0001138B"/>
    <w:rsid w:val="00011504"/>
    <w:rsid w:val="0001153F"/>
    <w:rsid w:val="00011CC2"/>
    <w:rsid w:val="000120C0"/>
    <w:rsid w:val="00012327"/>
    <w:rsid w:val="000123BE"/>
    <w:rsid w:val="0001254C"/>
    <w:rsid w:val="00012635"/>
    <w:rsid w:val="00013235"/>
    <w:rsid w:val="00013486"/>
    <w:rsid w:val="00013A58"/>
    <w:rsid w:val="00013FE0"/>
    <w:rsid w:val="00014A66"/>
    <w:rsid w:val="00014CFD"/>
    <w:rsid w:val="00015254"/>
    <w:rsid w:val="000157DA"/>
    <w:rsid w:val="000158A5"/>
    <w:rsid w:val="00015C66"/>
    <w:rsid w:val="0001662E"/>
    <w:rsid w:val="00016A15"/>
    <w:rsid w:val="00016CFA"/>
    <w:rsid w:val="000204E1"/>
    <w:rsid w:val="0002135C"/>
    <w:rsid w:val="0002176D"/>
    <w:rsid w:val="00021780"/>
    <w:rsid w:val="000219A5"/>
    <w:rsid w:val="00021A1D"/>
    <w:rsid w:val="00021BFE"/>
    <w:rsid w:val="00021C9B"/>
    <w:rsid w:val="00022017"/>
    <w:rsid w:val="00022507"/>
    <w:rsid w:val="00022BA6"/>
    <w:rsid w:val="00022F1D"/>
    <w:rsid w:val="00023002"/>
    <w:rsid w:val="0002362E"/>
    <w:rsid w:val="000237D2"/>
    <w:rsid w:val="00023928"/>
    <w:rsid w:val="00023DB9"/>
    <w:rsid w:val="000247CE"/>
    <w:rsid w:val="00024A01"/>
    <w:rsid w:val="00024A17"/>
    <w:rsid w:val="00025815"/>
    <w:rsid w:val="000259AE"/>
    <w:rsid w:val="00025CDD"/>
    <w:rsid w:val="00025E5A"/>
    <w:rsid w:val="000273DF"/>
    <w:rsid w:val="00027D02"/>
    <w:rsid w:val="00027E0E"/>
    <w:rsid w:val="00027FB5"/>
    <w:rsid w:val="0003100D"/>
    <w:rsid w:val="000310F9"/>
    <w:rsid w:val="000311E1"/>
    <w:rsid w:val="0003247A"/>
    <w:rsid w:val="00032541"/>
    <w:rsid w:val="000328E3"/>
    <w:rsid w:val="00032E58"/>
    <w:rsid w:val="000334CC"/>
    <w:rsid w:val="00033CB3"/>
    <w:rsid w:val="000341FB"/>
    <w:rsid w:val="0003421F"/>
    <w:rsid w:val="000342DB"/>
    <w:rsid w:val="00034E04"/>
    <w:rsid w:val="0003519E"/>
    <w:rsid w:val="0003591F"/>
    <w:rsid w:val="000359E8"/>
    <w:rsid w:val="00035AF8"/>
    <w:rsid w:val="00035C61"/>
    <w:rsid w:val="00035F32"/>
    <w:rsid w:val="000367FA"/>
    <w:rsid w:val="00036DCC"/>
    <w:rsid w:val="00036FC2"/>
    <w:rsid w:val="00037176"/>
    <w:rsid w:val="000376FC"/>
    <w:rsid w:val="000378B2"/>
    <w:rsid w:val="00037E77"/>
    <w:rsid w:val="00041122"/>
    <w:rsid w:val="00041962"/>
    <w:rsid w:val="00041A84"/>
    <w:rsid w:val="00041CF5"/>
    <w:rsid w:val="00042301"/>
    <w:rsid w:val="000423D5"/>
    <w:rsid w:val="00042750"/>
    <w:rsid w:val="000429D4"/>
    <w:rsid w:val="00042F9B"/>
    <w:rsid w:val="00042FD1"/>
    <w:rsid w:val="00043372"/>
    <w:rsid w:val="00043C0A"/>
    <w:rsid w:val="00043EB4"/>
    <w:rsid w:val="00043ED2"/>
    <w:rsid w:val="000443F9"/>
    <w:rsid w:val="000444B0"/>
    <w:rsid w:val="000448DB"/>
    <w:rsid w:val="000457F4"/>
    <w:rsid w:val="00045FC6"/>
    <w:rsid w:val="0004605A"/>
    <w:rsid w:val="00047474"/>
    <w:rsid w:val="00047823"/>
    <w:rsid w:val="00047BB6"/>
    <w:rsid w:val="00047C13"/>
    <w:rsid w:val="00047D6D"/>
    <w:rsid w:val="00047D94"/>
    <w:rsid w:val="00047DEA"/>
    <w:rsid w:val="000502C5"/>
    <w:rsid w:val="00050417"/>
    <w:rsid w:val="00050791"/>
    <w:rsid w:val="00050F13"/>
    <w:rsid w:val="0005101A"/>
    <w:rsid w:val="000517CC"/>
    <w:rsid w:val="000518BC"/>
    <w:rsid w:val="000519C6"/>
    <w:rsid w:val="00051BA4"/>
    <w:rsid w:val="00051C6C"/>
    <w:rsid w:val="00051F34"/>
    <w:rsid w:val="0005212B"/>
    <w:rsid w:val="00052C77"/>
    <w:rsid w:val="00052D8E"/>
    <w:rsid w:val="00052E85"/>
    <w:rsid w:val="000531D8"/>
    <w:rsid w:val="00053C7B"/>
    <w:rsid w:val="00053DD0"/>
    <w:rsid w:val="00054BC4"/>
    <w:rsid w:val="00054C74"/>
    <w:rsid w:val="00054C7A"/>
    <w:rsid w:val="000553DC"/>
    <w:rsid w:val="00055B45"/>
    <w:rsid w:val="00055BD9"/>
    <w:rsid w:val="00055D36"/>
    <w:rsid w:val="00055E28"/>
    <w:rsid w:val="00056306"/>
    <w:rsid w:val="000566A1"/>
    <w:rsid w:val="00056DDA"/>
    <w:rsid w:val="000573F0"/>
    <w:rsid w:val="000575DF"/>
    <w:rsid w:val="00057EE0"/>
    <w:rsid w:val="00060D91"/>
    <w:rsid w:val="000612E1"/>
    <w:rsid w:val="00061691"/>
    <w:rsid w:val="00061776"/>
    <w:rsid w:val="00061B7D"/>
    <w:rsid w:val="00062244"/>
    <w:rsid w:val="00062272"/>
    <w:rsid w:val="000622F5"/>
    <w:rsid w:val="00062BCD"/>
    <w:rsid w:val="00062DBF"/>
    <w:rsid w:val="000634A4"/>
    <w:rsid w:val="0006351F"/>
    <w:rsid w:val="00063AED"/>
    <w:rsid w:val="00063F7F"/>
    <w:rsid w:val="00064611"/>
    <w:rsid w:val="00064861"/>
    <w:rsid w:val="000648E2"/>
    <w:rsid w:val="00065A8F"/>
    <w:rsid w:val="00065CE0"/>
    <w:rsid w:val="0006627B"/>
    <w:rsid w:val="000666B3"/>
    <w:rsid w:val="00066AB3"/>
    <w:rsid w:val="00067602"/>
    <w:rsid w:val="00067664"/>
    <w:rsid w:val="00067849"/>
    <w:rsid w:val="00067A4E"/>
    <w:rsid w:val="00071137"/>
    <w:rsid w:val="000715B7"/>
    <w:rsid w:val="00071AD5"/>
    <w:rsid w:val="00071CE8"/>
    <w:rsid w:val="000721BB"/>
    <w:rsid w:val="00072271"/>
    <w:rsid w:val="000722D5"/>
    <w:rsid w:val="000724AC"/>
    <w:rsid w:val="0007270D"/>
    <w:rsid w:val="00072835"/>
    <w:rsid w:val="00072E96"/>
    <w:rsid w:val="00073479"/>
    <w:rsid w:val="0007357C"/>
    <w:rsid w:val="000735D6"/>
    <w:rsid w:val="00073A77"/>
    <w:rsid w:val="00073D1A"/>
    <w:rsid w:val="00073F7D"/>
    <w:rsid w:val="00074874"/>
    <w:rsid w:val="00074D9B"/>
    <w:rsid w:val="00075097"/>
    <w:rsid w:val="0007513F"/>
    <w:rsid w:val="00075236"/>
    <w:rsid w:val="000754AF"/>
    <w:rsid w:val="000757F8"/>
    <w:rsid w:val="0007664D"/>
    <w:rsid w:val="00077238"/>
    <w:rsid w:val="00077501"/>
    <w:rsid w:val="00080341"/>
    <w:rsid w:val="00080DCF"/>
    <w:rsid w:val="00081A4B"/>
    <w:rsid w:val="00081E70"/>
    <w:rsid w:val="00082451"/>
    <w:rsid w:val="00082569"/>
    <w:rsid w:val="000825A4"/>
    <w:rsid w:val="00082D2D"/>
    <w:rsid w:val="0008307C"/>
    <w:rsid w:val="000830B8"/>
    <w:rsid w:val="000833AB"/>
    <w:rsid w:val="00083EF0"/>
    <w:rsid w:val="00084F09"/>
    <w:rsid w:val="00086159"/>
    <w:rsid w:val="00086707"/>
    <w:rsid w:val="00086774"/>
    <w:rsid w:val="00087A3A"/>
    <w:rsid w:val="00087AA3"/>
    <w:rsid w:val="00087BD5"/>
    <w:rsid w:val="0009020B"/>
    <w:rsid w:val="00090222"/>
    <w:rsid w:val="0009061B"/>
    <w:rsid w:val="00090B67"/>
    <w:rsid w:val="00090E3C"/>
    <w:rsid w:val="000910D1"/>
    <w:rsid w:val="00091335"/>
    <w:rsid w:val="0009248D"/>
    <w:rsid w:val="000927D1"/>
    <w:rsid w:val="00092E61"/>
    <w:rsid w:val="00092FF3"/>
    <w:rsid w:val="000933D0"/>
    <w:rsid w:val="0009343B"/>
    <w:rsid w:val="00093522"/>
    <w:rsid w:val="00093928"/>
    <w:rsid w:val="00093FD3"/>
    <w:rsid w:val="0009468B"/>
    <w:rsid w:val="000952DE"/>
    <w:rsid w:val="00095483"/>
    <w:rsid w:val="00095D02"/>
    <w:rsid w:val="0009609B"/>
    <w:rsid w:val="000964D6"/>
    <w:rsid w:val="00096A3F"/>
    <w:rsid w:val="00096DEE"/>
    <w:rsid w:val="0009707B"/>
    <w:rsid w:val="00097561"/>
    <w:rsid w:val="000978EA"/>
    <w:rsid w:val="00097CD7"/>
    <w:rsid w:val="00097F4E"/>
    <w:rsid w:val="000A0250"/>
    <w:rsid w:val="000A04E2"/>
    <w:rsid w:val="000A0987"/>
    <w:rsid w:val="000A09B7"/>
    <w:rsid w:val="000A1997"/>
    <w:rsid w:val="000A24B9"/>
    <w:rsid w:val="000A2DA7"/>
    <w:rsid w:val="000A2E0B"/>
    <w:rsid w:val="000A3079"/>
    <w:rsid w:val="000A323E"/>
    <w:rsid w:val="000A3277"/>
    <w:rsid w:val="000A37E3"/>
    <w:rsid w:val="000A3B6E"/>
    <w:rsid w:val="000A45C9"/>
    <w:rsid w:val="000A504B"/>
    <w:rsid w:val="000A5274"/>
    <w:rsid w:val="000A5460"/>
    <w:rsid w:val="000A549D"/>
    <w:rsid w:val="000A5E75"/>
    <w:rsid w:val="000A663C"/>
    <w:rsid w:val="000A686C"/>
    <w:rsid w:val="000A7AC0"/>
    <w:rsid w:val="000A7D4D"/>
    <w:rsid w:val="000B0531"/>
    <w:rsid w:val="000B0544"/>
    <w:rsid w:val="000B08AE"/>
    <w:rsid w:val="000B0E51"/>
    <w:rsid w:val="000B10F3"/>
    <w:rsid w:val="000B1A2F"/>
    <w:rsid w:val="000B1AA9"/>
    <w:rsid w:val="000B20C5"/>
    <w:rsid w:val="000B26C2"/>
    <w:rsid w:val="000B2994"/>
    <w:rsid w:val="000B2C33"/>
    <w:rsid w:val="000B37A7"/>
    <w:rsid w:val="000B3858"/>
    <w:rsid w:val="000B3EA5"/>
    <w:rsid w:val="000B4019"/>
    <w:rsid w:val="000B4B16"/>
    <w:rsid w:val="000B4E18"/>
    <w:rsid w:val="000B523F"/>
    <w:rsid w:val="000B5340"/>
    <w:rsid w:val="000B53CC"/>
    <w:rsid w:val="000B54EE"/>
    <w:rsid w:val="000B6157"/>
    <w:rsid w:val="000B62EA"/>
    <w:rsid w:val="000B6597"/>
    <w:rsid w:val="000B68E4"/>
    <w:rsid w:val="000B6B00"/>
    <w:rsid w:val="000B6C87"/>
    <w:rsid w:val="000B7130"/>
    <w:rsid w:val="000B793E"/>
    <w:rsid w:val="000B7E34"/>
    <w:rsid w:val="000C0296"/>
    <w:rsid w:val="000C0491"/>
    <w:rsid w:val="000C098F"/>
    <w:rsid w:val="000C0B1B"/>
    <w:rsid w:val="000C0CB3"/>
    <w:rsid w:val="000C1C18"/>
    <w:rsid w:val="000C1D12"/>
    <w:rsid w:val="000C2716"/>
    <w:rsid w:val="000C275D"/>
    <w:rsid w:val="000C2782"/>
    <w:rsid w:val="000C3767"/>
    <w:rsid w:val="000C3A01"/>
    <w:rsid w:val="000C3DBA"/>
    <w:rsid w:val="000C3EF3"/>
    <w:rsid w:val="000C4096"/>
    <w:rsid w:val="000C4178"/>
    <w:rsid w:val="000C47F9"/>
    <w:rsid w:val="000C4BA6"/>
    <w:rsid w:val="000C4C0F"/>
    <w:rsid w:val="000C4D0E"/>
    <w:rsid w:val="000C4E04"/>
    <w:rsid w:val="000C518C"/>
    <w:rsid w:val="000C52A8"/>
    <w:rsid w:val="000C587E"/>
    <w:rsid w:val="000C5DDA"/>
    <w:rsid w:val="000C5E00"/>
    <w:rsid w:val="000C5EE7"/>
    <w:rsid w:val="000C6137"/>
    <w:rsid w:val="000C62D6"/>
    <w:rsid w:val="000C654B"/>
    <w:rsid w:val="000C6A53"/>
    <w:rsid w:val="000C756E"/>
    <w:rsid w:val="000C784D"/>
    <w:rsid w:val="000C7C32"/>
    <w:rsid w:val="000C7DA7"/>
    <w:rsid w:val="000C7FD4"/>
    <w:rsid w:val="000D01EB"/>
    <w:rsid w:val="000D023B"/>
    <w:rsid w:val="000D0DF0"/>
    <w:rsid w:val="000D0E6E"/>
    <w:rsid w:val="000D1562"/>
    <w:rsid w:val="000D1850"/>
    <w:rsid w:val="000D1CAE"/>
    <w:rsid w:val="000D24B4"/>
    <w:rsid w:val="000D26FE"/>
    <w:rsid w:val="000D3168"/>
    <w:rsid w:val="000D31E3"/>
    <w:rsid w:val="000D3292"/>
    <w:rsid w:val="000D3362"/>
    <w:rsid w:val="000D33B5"/>
    <w:rsid w:val="000D3C13"/>
    <w:rsid w:val="000D3E5E"/>
    <w:rsid w:val="000D45A0"/>
    <w:rsid w:val="000D5007"/>
    <w:rsid w:val="000D561C"/>
    <w:rsid w:val="000D5CE3"/>
    <w:rsid w:val="000D637B"/>
    <w:rsid w:val="000D6816"/>
    <w:rsid w:val="000D708C"/>
    <w:rsid w:val="000D7DBB"/>
    <w:rsid w:val="000E064D"/>
    <w:rsid w:val="000E100D"/>
    <w:rsid w:val="000E15B9"/>
    <w:rsid w:val="000E17BB"/>
    <w:rsid w:val="000E23EB"/>
    <w:rsid w:val="000E2510"/>
    <w:rsid w:val="000E2634"/>
    <w:rsid w:val="000E272F"/>
    <w:rsid w:val="000E2B0C"/>
    <w:rsid w:val="000E2D49"/>
    <w:rsid w:val="000E3D8D"/>
    <w:rsid w:val="000E40EC"/>
    <w:rsid w:val="000E445E"/>
    <w:rsid w:val="000E53C2"/>
    <w:rsid w:val="000E54D4"/>
    <w:rsid w:val="000E59D0"/>
    <w:rsid w:val="000E6295"/>
    <w:rsid w:val="000E64FD"/>
    <w:rsid w:val="000E6DA2"/>
    <w:rsid w:val="000E70E5"/>
    <w:rsid w:val="000E7591"/>
    <w:rsid w:val="000E788F"/>
    <w:rsid w:val="000E7BB9"/>
    <w:rsid w:val="000E7C08"/>
    <w:rsid w:val="000E7F4E"/>
    <w:rsid w:val="000F0075"/>
    <w:rsid w:val="000F04FA"/>
    <w:rsid w:val="000F07F3"/>
    <w:rsid w:val="000F0CA6"/>
    <w:rsid w:val="000F113C"/>
    <w:rsid w:val="000F17E3"/>
    <w:rsid w:val="000F1D36"/>
    <w:rsid w:val="000F254A"/>
    <w:rsid w:val="000F2DBE"/>
    <w:rsid w:val="000F2F08"/>
    <w:rsid w:val="000F301A"/>
    <w:rsid w:val="000F315A"/>
    <w:rsid w:val="000F31B9"/>
    <w:rsid w:val="000F332F"/>
    <w:rsid w:val="000F33AB"/>
    <w:rsid w:val="000F33EF"/>
    <w:rsid w:val="000F34B2"/>
    <w:rsid w:val="000F3816"/>
    <w:rsid w:val="000F3A45"/>
    <w:rsid w:val="000F3B36"/>
    <w:rsid w:val="000F416C"/>
    <w:rsid w:val="000F45F4"/>
    <w:rsid w:val="000F4A4F"/>
    <w:rsid w:val="000F55E1"/>
    <w:rsid w:val="000F57E0"/>
    <w:rsid w:val="000F59AE"/>
    <w:rsid w:val="000F5B58"/>
    <w:rsid w:val="000F5F76"/>
    <w:rsid w:val="000F6178"/>
    <w:rsid w:val="000F64E7"/>
    <w:rsid w:val="000F6932"/>
    <w:rsid w:val="000F7208"/>
    <w:rsid w:val="000F775F"/>
    <w:rsid w:val="000F782D"/>
    <w:rsid w:val="000F7D85"/>
    <w:rsid w:val="001007A0"/>
    <w:rsid w:val="00101231"/>
    <w:rsid w:val="001013BC"/>
    <w:rsid w:val="00101D47"/>
    <w:rsid w:val="00101E6B"/>
    <w:rsid w:val="00102011"/>
    <w:rsid w:val="001021F6"/>
    <w:rsid w:val="0010276F"/>
    <w:rsid w:val="00102896"/>
    <w:rsid w:val="00102DDC"/>
    <w:rsid w:val="00103282"/>
    <w:rsid w:val="00103323"/>
    <w:rsid w:val="00103DCF"/>
    <w:rsid w:val="001040BD"/>
    <w:rsid w:val="00104221"/>
    <w:rsid w:val="0010485E"/>
    <w:rsid w:val="00104E7C"/>
    <w:rsid w:val="00104FF4"/>
    <w:rsid w:val="00105134"/>
    <w:rsid w:val="001059AA"/>
    <w:rsid w:val="00105E59"/>
    <w:rsid w:val="00105FC3"/>
    <w:rsid w:val="00107C22"/>
    <w:rsid w:val="0011074B"/>
    <w:rsid w:val="00110B08"/>
    <w:rsid w:val="00111538"/>
    <w:rsid w:val="001115AD"/>
    <w:rsid w:val="001118AB"/>
    <w:rsid w:val="00111D2F"/>
    <w:rsid w:val="00111F30"/>
    <w:rsid w:val="001122D8"/>
    <w:rsid w:val="001124E3"/>
    <w:rsid w:val="00112A6C"/>
    <w:rsid w:val="00112B06"/>
    <w:rsid w:val="00112B5C"/>
    <w:rsid w:val="00112DC3"/>
    <w:rsid w:val="00112F3D"/>
    <w:rsid w:val="00113648"/>
    <w:rsid w:val="00113AB7"/>
    <w:rsid w:val="00113EBB"/>
    <w:rsid w:val="00113F8D"/>
    <w:rsid w:val="001141B1"/>
    <w:rsid w:val="001142AF"/>
    <w:rsid w:val="001143A6"/>
    <w:rsid w:val="001144B8"/>
    <w:rsid w:val="00114973"/>
    <w:rsid w:val="00114C74"/>
    <w:rsid w:val="00114D2B"/>
    <w:rsid w:val="00114E7E"/>
    <w:rsid w:val="00115917"/>
    <w:rsid w:val="00115B79"/>
    <w:rsid w:val="001168D2"/>
    <w:rsid w:val="00116A70"/>
    <w:rsid w:val="00116AD9"/>
    <w:rsid w:val="00116CBD"/>
    <w:rsid w:val="0011720D"/>
    <w:rsid w:val="00117680"/>
    <w:rsid w:val="00117AD2"/>
    <w:rsid w:val="00117B8E"/>
    <w:rsid w:val="0012006C"/>
    <w:rsid w:val="00120326"/>
    <w:rsid w:val="00120B12"/>
    <w:rsid w:val="00120C3D"/>
    <w:rsid w:val="00120CA3"/>
    <w:rsid w:val="00121078"/>
    <w:rsid w:val="00121434"/>
    <w:rsid w:val="00121785"/>
    <w:rsid w:val="00121BAE"/>
    <w:rsid w:val="00121D04"/>
    <w:rsid w:val="00121F10"/>
    <w:rsid w:val="00122279"/>
    <w:rsid w:val="00123CC9"/>
    <w:rsid w:val="00123D5F"/>
    <w:rsid w:val="00124799"/>
    <w:rsid w:val="001249B9"/>
    <w:rsid w:val="001249BB"/>
    <w:rsid w:val="00125171"/>
    <w:rsid w:val="00125417"/>
    <w:rsid w:val="0012554A"/>
    <w:rsid w:val="00125834"/>
    <w:rsid w:val="00126E5B"/>
    <w:rsid w:val="00126E95"/>
    <w:rsid w:val="00127146"/>
    <w:rsid w:val="00127606"/>
    <w:rsid w:val="001277D5"/>
    <w:rsid w:val="001302DE"/>
    <w:rsid w:val="00130585"/>
    <w:rsid w:val="00130C55"/>
    <w:rsid w:val="00130F9E"/>
    <w:rsid w:val="00131462"/>
    <w:rsid w:val="0013150C"/>
    <w:rsid w:val="00131641"/>
    <w:rsid w:val="001316A2"/>
    <w:rsid w:val="00131D8B"/>
    <w:rsid w:val="00131DFD"/>
    <w:rsid w:val="001326F0"/>
    <w:rsid w:val="001327BA"/>
    <w:rsid w:val="00133066"/>
    <w:rsid w:val="001339D2"/>
    <w:rsid w:val="00133E33"/>
    <w:rsid w:val="001343BB"/>
    <w:rsid w:val="001345B0"/>
    <w:rsid w:val="00135AAD"/>
    <w:rsid w:val="00135D93"/>
    <w:rsid w:val="00135DD3"/>
    <w:rsid w:val="00136145"/>
    <w:rsid w:val="00136803"/>
    <w:rsid w:val="001368E8"/>
    <w:rsid w:val="00136D9C"/>
    <w:rsid w:val="00136F91"/>
    <w:rsid w:val="00137283"/>
    <w:rsid w:val="001372BB"/>
    <w:rsid w:val="00137574"/>
    <w:rsid w:val="00137D65"/>
    <w:rsid w:val="00137F1B"/>
    <w:rsid w:val="00140A52"/>
    <w:rsid w:val="00140BF3"/>
    <w:rsid w:val="001411B9"/>
    <w:rsid w:val="00141ADB"/>
    <w:rsid w:val="00141E8A"/>
    <w:rsid w:val="001420A3"/>
    <w:rsid w:val="00142C39"/>
    <w:rsid w:val="001432CE"/>
    <w:rsid w:val="00143BD4"/>
    <w:rsid w:val="00143DE8"/>
    <w:rsid w:val="00143FF3"/>
    <w:rsid w:val="00144553"/>
    <w:rsid w:val="00144F9C"/>
    <w:rsid w:val="001452D4"/>
    <w:rsid w:val="001456CC"/>
    <w:rsid w:val="00145DA6"/>
    <w:rsid w:val="00146698"/>
    <w:rsid w:val="00150695"/>
    <w:rsid w:val="00150C7B"/>
    <w:rsid w:val="00151339"/>
    <w:rsid w:val="00151345"/>
    <w:rsid w:val="001517EF"/>
    <w:rsid w:val="00151BB4"/>
    <w:rsid w:val="00151F69"/>
    <w:rsid w:val="00152125"/>
    <w:rsid w:val="001524FA"/>
    <w:rsid w:val="001528A0"/>
    <w:rsid w:val="001534C7"/>
    <w:rsid w:val="00153887"/>
    <w:rsid w:val="00153D1B"/>
    <w:rsid w:val="00154DF0"/>
    <w:rsid w:val="0015559E"/>
    <w:rsid w:val="0015581D"/>
    <w:rsid w:val="00155CCE"/>
    <w:rsid w:val="00155DE5"/>
    <w:rsid w:val="00155E53"/>
    <w:rsid w:val="001560E6"/>
    <w:rsid w:val="0015690B"/>
    <w:rsid w:val="00156E1B"/>
    <w:rsid w:val="00157814"/>
    <w:rsid w:val="00157993"/>
    <w:rsid w:val="00157E82"/>
    <w:rsid w:val="00157F20"/>
    <w:rsid w:val="001603EE"/>
    <w:rsid w:val="001606C0"/>
    <w:rsid w:val="00160C91"/>
    <w:rsid w:val="00160D22"/>
    <w:rsid w:val="001617C9"/>
    <w:rsid w:val="001618D3"/>
    <w:rsid w:val="00161D44"/>
    <w:rsid w:val="00161DB8"/>
    <w:rsid w:val="00162083"/>
    <w:rsid w:val="001621B7"/>
    <w:rsid w:val="001621F3"/>
    <w:rsid w:val="001622D4"/>
    <w:rsid w:val="001622E2"/>
    <w:rsid w:val="00162360"/>
    <w:rsid w:val="0016297C"/>
    <w:rsid w:val="00163055"/>
    <w:rsid w:val="001631AD"/>
    <w:rsid w:val="001632DD"/>
    <w:rsid w:val="00163765"/>
    <w:rsid w:val="00163FB5"/>
    <w:rsid w:val="00164252"/>
    <w:rsid w:val="00164A49"/>
    <w:rsid w:val="00164B95"/>
    <w:rsid w:val="00164D04"/>
    <w:rsid w:val="00165057"/>
    <w:rsid w:val="001656C8"/>
    <w:rsid w:val="00165979"/>
    <w:rsid w:val="00165B49"/>
    <w:rsid w:val="00165E42"/>
    <w:rsid w:val="00166131"/>
    <w:rsid w:val="00166423"/>
    <w:rsid w:val="00166821"/>
    <w:rsid w:val="00166851"/>
    <w:rsid w:val="00166BF8"/>
    <w:rsid w:val="00166D50"/>
    <w:rsid w:val="001675A6"/>
    <w:rsid w:val="001675A9"/>
    <w:rsid w:val="00167B3F"/>
    <w:rsid w:val="0017006A"/>
    <w:rsid w:val="00170533"/>
    <w:rsid w:val="001707DE"/>
    <w:rsid w:val="00170EE6"/>
    <w:rsid w:val="00170F95"/>
    <w:rsid w:val="00171584"/>
    <w:rsid w:val="0017169D"/>
    <w:rsid w:val="00171DFB"/>
    <w:rsid w:val="00171ED2"/>
    <w:rsid w:val="001722EC"/>
    <w:rsid w:val="00172924"/>
    <w:rsid w:val="001731B4"/>
    <w:rsid w:val="0017380E"/>
    <w:rsid w:val="00174306"/>
    <w:rsid w:val="00174E7F"/>
    <w:rsid w:val="00175422"/>
    <w:rsid w:val="00175E93"/>
    <w:rsid w:val="00176AA5"/>
    <w:rsid w:val="00176C55"/>
    <w:rsid w:val="00176C81"/>
    <w:rsid w:val="00177197"/>
    <w:rsid w:val="00177621"/>
    <w:rsid w:val="00177626"/>
    <w:rsid w:val="00177F28"/>
    <w:rsid w:val="001807F1"/>
    <w:rsid w:val="0018086F"/>
    <w:rsid w:val="00180DC7"/>
    <w:rsid w:val="001813B9"/>
    <w:rsid w:val="001815A8"/>
    <w:rsid w:val="00181987"/>
    <w:rsid w:val="00181AFF"/>
    <w:rsid w:val="00182731"/>
    <w:rsid w:val="001827EB"/>
    <w:rsid w:val="0018306E"/>
    <w:rsid w:val="00183575"/>
    <w:rsid w:val="00183589"/>
    <w:rsid w:val="0018393A"/>
    <w:rsid w:val="00184A5E"/>
    <w:rsid w:val="001850BF"/>
    <w:rsid w:val="0018518A"/>
    <w:rsid w:val="0018530D"/>
    <w:rsid w:val="00186455"/>
    <w:rsid w:val="00186C8E"/>
    <w:rsid w:val="00187331"/>
    <w:rsid w:val="00187772"/>
    <w:rsid w:val="00187A5C"/>
    <w:rsid w:val="00187E10"/>
    <w:rsid w:val="00190808"/>
    <w:rsid w:val="00190A53"/>
    <w:rsid w:val="00190F3D"/>
    <w:rsid w:val="00191049"/>
    <w:rsid w:val="001912F9"/>
    <w:rsid w:val="00191404"/>
    <w:rsid w:val="001920BE"/>
    <w:rsid w:val="0019256B"/>
    <w:rsid w:val="00192A46"/>
    <w:rsid w:val="00192B70"/>
    <w:rsid w:val="00192CF0"/>
    <w:rsid w:val="00194145"/>
    <w:rsid w:val="0019448D"/>
    <w:rsid w:val="001944C5"/>
    <w:rsid w:val="00194917"/>
    <w:rsid w:val="00194AA7"/>
    <w:rsid w:val="001950DB"/>
    <w:rsid w:val="00195361"/>
    <w:rsid w:val="0019550F"/>
    <w:rsid w:val="001958C5"/>
    <w:rsid w:val="00195CBA"/>
    <w:rsid w:val="00196247"/>
    <w:rsid w:val="0019639A"/>
    <w:rsid w:val="00196FD2"/>
    <w:rsid w:val="00197AEC"/>
    <w:rsid w:val="00197BF3"/>
    <w:rsid w:val="00197F22"/>
    <w:rsid w:val="00197FCB"/>
    <w:rsid w:val="001A02F9"/>
    <w:rsid w:val="001A03D3"/>
    <w:rsid w:val="001A09E5"/>
    <w:rsid w:val="001A1065"/>
    <w:rsid w:val="001A152C"/>
    <w:rsid w:val="001A1F98"/>
    <w:rsid w:val="001A1F9E"/>
    <w:rsid w:val="001A2FA6"/>
    <w:rsid w:val="001A303D"/>
    <w:rsid w:val="001A3E10"/>
    <w:rsid w:val="001A40B4"/>
    <w:rsid w:val="001A435B"/>
    <w:rsid w:val="001A481D"/>
    <w:rsid w:val="001A4DB4"/>
    <w:rsid w:val="001A65C0"/>
    <w:rsid w:val="001A66CC"/>
    <w:rsid w:val="001A6AB1"/>
    <w:rsid w:val="001A70A2"/>
    <w:rsid w:val="001A73F6"/>
    <w:rsid w:val="001A7414"/>
    <w:rsid w:val="001A7BDB"/>
    <w:rsid w:val="001B0128"/>
    <w:rsid w:val="001B0345"/>
    <w:rsid w:val="001B03C3"/>
    <w:rsid w:val="001B04FA"/>
    <w:rsid w:val="001B05EA"/>
    <w:rsid w:val="001B0C64"/>
    <w:rsid w:val="001B1614"/>
    <w:rsid w:val="001B20F4"/>
    <w:rsid w:val="001B21FE"/>
    <w:rsid w:val="001B2270"/>
    <w:rsid w:val="001B22CC"/>
    <w:rsid w:val="001B2574"/>
    <w:rsid w:val="001B2724"/>
    <w:rsid w:val="001B2948"/>
    <w:rsid w:val="001B2B47"/>
    <w:rsid w:val="001B35D4"/>
    <w:rsid w:val="001B3650"/>
    <w:rsid w:val="001B40FE"/>
    <w:rsid w:val="001B4D91"/>
    <w:rsid w:val="001B4E3F"/>
    <w:rsid w:val="001B51A9"/>
    <w:rsid w:val="001B53EF"/>
    <w:rsid w:val="001B55BB"/>
    <w:rsid w:val="001B5916"/>
    <w:rsid w:val="001B6329"/>
    <w:rsid w:val="001B650A"/>
    <w:rsid w:val="001B6607"/>
    <w:rsid w:val="001B6706"/>
    <w:rsid w:val="001B688D"/>
    <w:rsid w:val="001B771E"/>
    <w:rsid w:val="001B7F4E"/>
    <w:rsid w:val="001C068C"/>
    <w:rsid w:val="001C0C3D"/>
    <w:rsid w:val="001C0DE0"/>
    <w:rsid w:val="001C157F"/>
    <w:rsid w:val="001C1857"/>
    <w:rsid w:val="001C187A"/>
    <w:rsid w:val="001C1D6F"/>
    <w:rsid w:val="001C2937"/>
    <w:rsid w:val="001C2B5F"/>
    <w:rsid w:val="001C329B"/>
    <w:rsid w:val="001C34A9"/>
    <w:rsid w:val="001C3930"/>
    <w:rsid w:val="001C39B3"/>
    <w:rsid w:val="001C3C5C"/>
    <w:rsid w:val="001C555B"/>
    <w:rsid w:val="001C605B"/>
    <w:rsid w:val="001C7037"/>
    <w:rsid w:val="001C7269"/>
    <w:rsid w:val="001C78D0"/>
    <w:rsid w:val="001D1829"/>
    <w:rsid w:val="001D1B72"/>
    <w:rsid w:val="001D1C74"/>
    <w:rsid w:val="001D2764"/>
    <w:rsid w:val="001D28D7"/>
    <w:rsid w:val="001D3BB2"/>
    <w:rsid w:val="001D3CA4"/>
    <w:rsid w:val="001D4F2C"/>
    <w:rsid w:val="001D56F7"/>
    <w:rsid w:val="001D5F0E"/>
    <w:rsid w:val="001D70E1"/>
    <w:rsid w:val="001D739E"/>
    <w:rsid w:val="001D78A5"/>
    <w:rsid w:val="001D7A99"/>
    <w:rsid w:val="001D7E7F"/>
    <w:rsid w:val="001E027B"/>
    <w:rsid w:val="001E1371"/>
    <w:rsid w:val="001E2061"/>
    <w:rsid w:val="001E27AA"/>
    <w:rsid w:val="001E2A76"/>
    <w:rsid w:val="001E2BEB"/>
    <w:rsid w:val="001E2C54"/>
    <w:rsid w:val="001E2F74"/>
    <w:rsid w:val="001E3116"/>
    <w:rsid w:val="001E3613"/>
    <w:rsid w:val="001E3DB6"/>
    <w:rsid w:val="001E3E6C"/>
    <w:rsid w:val="001E3EA5"/>
    <w:rsid w:val="001E3F1C"/>
    <w:rsid w:val="001E40CE"/>
    <w:rsid w:val="001E4C87"/>
    <w:rsid w:val="001E4CD1"/>
    <w:rsid w:val="001E51A8"/>
    <w:rsid w:val="001E5A15"/>
    <w:rsid w:val="001E6794"/>
    <w:rsid w:val="001E7140"/>
    <w:rsid w:val="001E7300"/>
    <w:rsid w:val="001E7397"/>
    <w:rsid w:val="001E74BC"/>
    <w:rsid w:val="001E7635"/>
    <w:rsid w:val="001F030E"/>
    <w:rsid w:val="001F047F"/>
    <w:rsid w:val="001F0BAE"/>
    <w:rsid w:val="001F0DB5"/>
    <w:rsid w:val="001F20C3"/>
    <w:rsid w:val="001F21A2"/>
    <w:rsid w:val="001F2821"/>
    <w:rsid w:val="001F29FB"/>
    <w:rsid w:val="001F3A36"/>
    <w:rsid w:val="001F3C3A"/>
    <w:rsid w:val="001F3F66"/>
    <w:rsid w:val="001F4290"/>
    <w:rsid w:val="001F46D4"/>
    <w:rsid w:val="001F4B6A"/>
    <w:rsid w:val="001F4CDA"/>
    <w:rsid w:val="001F54A9"/>
    <w:rsid w:val="001F5B44"/>
    <w:rsid w:val="001F5D02"/>
    <w:rsid w:val="001F6800"/>
    <w:rsid w:val="001F6BD8"/>
    <w:rsid w:val="001F70C9"/>
    <w:rsid w:val="001F71BF"/>
    <w:rsid w:val="001F7706"/>
    <w:rsid w:val="001F79A2"/>
    <w:rsid w:val="001F7CB4"/>
    <w:rsid w:val="001F7E7C"/>
    <w:rsid w:val="002004A4"/>
    <w:rsid w:val="002009C0"/>
    <w:rsid w:val="00200BF7"/>
    <w:rsid w:val="002010E7"/>
    <w:rsid w:val="00202494"/>
    <w:rsid w:val="00202B36"/>
    <w:rsid w:val="00202B87"/>
    <w:rsid w:val="00202E5C"/>
    <w:rsid w:val="0020310C"/>
    <w:rsid w:val="002031B9"/>
    <w:rsid w:val="002033C4"/>
    <w:rsid w:val="00203519"/>
    <w:rsid w:val="0020399F"/>
    <w:rsid w:val="00203A27"/>
    <w:rsid w:val="00203DF2"/>
    <w:rsid w:val="00203FB5"/>
    <w:rsid w:val="0020423D"/>
    <w:rsid w:val="002045D4"/>
    <w:rsid w:val="0020469B"/>
    <w:rsid w:val="00204728"/>
    <w:rsid w:val="00204D05"/>
    <w:rsid w:val="002052D4"/>
    <w:rsid w:val="00205387"/>
    <w:rsid w:val="0020560E"/>
    <w:rsid w:val="00205880"/>
    <w:rsid w:val="00206917"/>
    <w:rsid w:val="00210528"/>
    <w:rsid w:val="00210AFE"/>
    <w:rsid w:val="00210F19"/>
    <w:rsid w:val="002111FF"/>
    <w:rsid w:val="00211593"/>
    <w:rsid w:val="002128A5"/>
    <w:rsid w:val="0021296F"/>
    <w:rsid w:val="00212E33"/>
    <w:rsid w:val="00213080"/>
    <w:rsid w:val="0021313C"/>
    <w:rsid w:val="00213AB7"/>
    <w:rsid w:val="00213B29"/>
    <w:rsid w:val="00213DC9"/>
    <w:rsid w:val="002153FB"/>
    <w:rsid w:val="00215FBF"/>
    <w:rsid w:val="00215FEB"/>
    <w:rsid w:val="002165FA"/>
    <w:rsid w:val="00216EFF"/>
    <w:rsid w:val="002174DE"/>
    <w:rsid w:val="00217979"/>
    <w:rsid w:val="00217CB8"/>
    <w:rsid w:val="00217D0A"/>
    <w:rsid w:val="002206BA"/>
    <w:rsid w:val="00221588"/>
    <w:rsid w:val="00221817"/>
    <w:rsid w:val="0022217C"/>
    <w:rsid w:val="00222191"/>
    <w:rsid w:val="00222492"/>
    <w:rsid w:val="002228D9"/>
    <w:rsid w:val="00222B9C"/>
    <w:rsid w:val="00222DB4"/>
    <w:rsid w:val="0022347F"/>
    <w:rsid w:val="00223659"/>
    <w:rsid w:val="00223F40"/>
    <w:rsid w:val="002248BD"/>
    <w:rsid w:val="00225F66"/>
    <w:rsid w:val="00226237"/>
    <w:rsid w:val="00226640"/>
    <w:rsid w:val="002266C3"/>
    <w:rsid w:val="00226FAF"/>
    <w:rsid w:val="002271E6"/>
    <w:rsid w:val="0022780A"/>
    <w:rsid w:val="00227EDB"/>
    <w:rsid w:val="00227FDB"/>
    <w:rsid w:val="00230679"/>
    <w:rsid w:val="0023073C"/>
    <w:rsid w:val="00231610"/>
    <w:rsid w:val="00231DEF"/>
    <w:rsid w:val="002322BD"/>
    <w:rsid w:val="00232D8D"/>
    <w:rsid w:val="00233120"/>
    <w:rsid w:val="00233D6D"/>
    <w:rsid w:val="00234092"/>
    <w:rsid w:val="0023444C"/>
    <w:rsid w:val="00234E75"/>
    <w:rsid w:val="00235371"/>
    <w:rsid w:val="00235C5D"/>
    <w:rsid w:val="00235D7D"/>
    <w:rsid w:val="00235E14"/>
    <w:rsid w:val="002363CA"/>
    <w:rsid w:val="002368CC"/>
    <w:rsid w:val="00236B14"/>
    <w:rsid w:val="002372E8"/>
    <w:rsid w:val="0023730B"/>
    <w:rsid w:val="002376A1"/>
    <w:rsid w:val="002379DE"/>
    <w:rsid w:val="002408D4"/>
    <w:rsid w:val="00240F4B"/>
    <w:rsid w:val="00241041"/>
    <w:rsid w:val="00241268"/>
    <w:rsid w:val="0024138D"/>
    <w:rsid w:val="00241441"/>
    <w:rsid w:val="002415AC"/>
    <w:rsid w:val="0024184F"/>
    <w:rsid w:val="00241A6B"/>
    <w:rsid w:val="00241B11"/>
    <w:rsid w:val="00242563"/>
    <w:rsid w:val="00242A42"/>
    <w:rsid w:val="00243307"/>
    <w:rsid w:val="00243819"/>
    <w:rsid w:val="002438FF"/>
    <w:rsid w:val="00243A4C"/>
    <w:rsid w:val="00243DAD"/>
    <w:rsid w:val="002442EA"/>
    <w:rsid w:val="0024457C"/>
    <w:rsid w:val="00244719"/>
    <w:rsid w:val="002449EC"/>
    <w:rsid w:val="002451C9"/>
    <w:rsid w:val="00245200"/>
    <w:rsid w:val="0024533D"/>
    <w:rsid w:val="0024542C"/>
    <w:rsid w:val="00245A27"/>
    <w:rsid w:val="00245C3D"/>
    <w:rsid w:val="00245CE7"/>
    <w:rsid w:val="00245F0E"/>
    <w:rsid w:val="002461EE"/>
    <w:rsid w:val="002464F2"/>
    <w:rsid w:val="002473BD"/>
    <w:rsid w:val="002474DC"/>
    <w:rsid w:val="00247A81"/>
    <w:rsid w:val="0025098C"/>
    <w:rsid w:val="00251277"/>
    <w:rsid w:val="00251587"/>
    <w:rsid w:val="00251758"/>
    <w:rsid w:val="00252D01"/>
    <w:rsid w:val="002536EE"/>
    <w:rsid w:val="00253846"/>
    <w:rsid w:val="00253A20"/>
    <w:rsid w:val="00254061"/>
    <w:rsid w:val="0025415A"/>
    <w:rsid w:val="00254311"/>
    <w:rsid w:val="002547C6"/>
    <w:rsid w:val="00254E82"/>
    <w:rsid w:val="002550C3"/>
    <w:rsid w:val="002552C0"/>
    <w:rsid w:val="0025532E"/>
    <w:rsid w:val="00255358"/>
    <w:rsid w:val="0025546F"/>
    <w:rsid w:val="002554AE"/>
    <w:rsid w:val="002558AB"/>
    <w:rsid w:val="00255ADB"/>
    <w:rsid w:val="00256532"/>
    <w:rsid w:val="002565B9"/>
    <w:rsid w:val="0025690E"/>
    <w:rsid w:val="00256FD4"/>
    <w:rsid w:val="00257205"/>
    <w:rsid w:val="00257258"/>
    <w:rsid w:val="002573A0"/>
    <w:rsid w:val="0025772E"/>
    <w:rsid w:val="00257D9D"/>
    <w:rsid w:val="002606F6"/>
    <w:rsid w:val="00260975"/>
    <w:rsid w:val="00260E73"/>
    <w:rsid w:val="00261862"/>
    <w:rsid w:val="00261B9C"/>
    <w:rsid w:val="00262B15"/>
    <w:rsid w:val="00263862"/>
    <w:rsid w:val="00263DD2"/>
    <w:rsid w:val="00263ED2"/>
    <w:rsid w:val="0026460F"/>
    <w:rsid w:val="00264687"/>
    <w:rsid w:val="002646DB"/>
    <w:rsid w:val="002647B3"/>
    <w:rsid w:val="002657A3"/>
    <w:rsid w:val="0026597B"/>
    <w:rsid w:val="002669F4"/>
    <w:rsid w:val="00266AE8"/>
    <w:rsid w:val="00266D14"/>
    <w:rsid w:val="00267203"/>
    <w:rsid w:val="00267362"/>
    <w:rsid w:val="00267E95"/>
    <w:rsid w:val="00270183"/>
    <w:rsid w:val="00270187"/>
    <w:rsid w:val="002703CF"/>
    <w:rsid w:val="00270C3B"/>
    <w:rsid w:val="00270F06"/>
    <w:rsid w:val="0027161B"/>
    <w:rsid w:val="00271679"/>
    <w:rsid w:val="00271D71"/>
    <w:rsid w:val="00271DDE"/>
    <w:rsid w:val="00272FEC"/>
    <w:rsid w:val="0027331F"/>
    <w:rsid w:val="0027372D"/>
    <w:rsid w:val="0027378A"/>
    <w:rsid w:val="002739FD"/>
    <w:rsid w:val="00273A03"/>
    <w:rsid w:val="00273C40"/>
    <w:rsid w:val="00274E9F"/>
    <w:rsid w:val="002758A7"/>
    <w:rsid w:val="00275D89"/>
    <w:rsid w:val="00275F87"/>
    <w:rsid w:val="00275FD0"/>
    <w:rsid w:val="00276256"/>
    <w:rsid w:val="002767C8"/>
    <w:rsid w:val="00276811"/>
    <w:rsid w:val="0027695A"/>
    <w:rsid w:val="00276B64"/>
    <w:rsid w:val="00276D07"/>
    <w:rsid w:val="00276F64"/>
    <w:rsid w:val="002774B9"/>
    <w:rsid w:val="00280963"/>
    <w:rsid w:val="00280FF5"/>
    <w:rsid w:val="002813F8"/>
    <w:rsid w:val="00281410"/>
    <w:rsid w:val="00282CCC"/>
    <w:rsid w:val="002835A8"/>
    <w:rsid w:val="00284510"/>
    <w:rsid w:val="00284EAD"/>
    <w:rsid w:val="0028544A"/>
    <w:rsid w:val="00285794"/>
    <w:rsid w:val="002858F0"/>
    <w:rsid w:val="00285E35"/>
    <w:rsid w:val="00285EEC"/>
    <w:rsid w:val="00285FD6"/>
    <w:rsid w:val="00286406"/>
    <w:rsid w:val="0028676B"/>
    <w:rsid w:val="00286B52"/>
    <w:rsid w:val="00286D29"/>
    <w:rsid w:val="0028706E"/>
    <w:rsid w:val="00287205"/>
    <w:rsid w:val="00287938"/>
    <w:rsid w:val="00287EA3"/>
    <w:rsid w:val="00290047"/>
    <w:rsid w:val="002901DA"/>
    <w:rsid w:val="002903DA"/>
    <w:rsid w:val="002911E7"/>
    <w:rsid w:val="00291497"/>
    <w:rsid w:val="00292B0A"/>
    <w:rsid w:val="0029314A"/>
    <w:rsid w:val="002937F8"/>
    <w:rsid w:val="00293AD7"/>
    <w:rsid w:val="002948A9"/>
    <w:rsid w:val="002950E1"/>
    <w:rsid w:val="00295AE5"/>
    <w:rsid w:val="00296288"/>
    <w:rsid w:val="002965D6"/>
    <w:rsid w:val="002968A0"/>
    <w:rsid w:val="002969DA"/>
    <w:rsid w:val="0029741F"/>
    <w:rsid w:val="0029784F"/>
    <w:rsid w:val="00297DDA"/>
    <w:rsid w:val="002A04CC"/>
    <w:rsid w:val="002A0616"/>
    <w:rsid w:val="002A1796"/>
    <w:rsid w:val="002A1A73"/>
    <w:rsid w:val="002A1C9F"/>
    <w:rsid w:val="002A1E98"/>
    <w:rsid w:val="002A1EF0"/>
    <w:rsid w:val="002A3054"/>
    <w:rsid w:val="002A3595"/>
    <w:rsid w:val="002A3727"/>
    <w:rsid w:val="002A3909"/>
    <w:rsid w:val="002A3ADE"/>
    <w:rsid w:val="002A3CD6"/>
    <w:rsid w:val="002A3CDF"/>
    <w:rsid w:val="002A4315"/>
    <w:rsid w:val="002A4D14"/>
    <w:rsid w:val="002A4D8F"/>
    <w:rsid w:val="002A5092"/>
    <w:rsid w:val="002A5B90"/>
    <w:rsid w:val="002A5FF6"/>
    <w:rsid w:val="002A626B"/>
    <w:rsid w:val="002A648C"/>
    <w:rsid w:val="002A68C3"/>
    <w:rsid w:val="002A73DE"/>
    <w:rsid w:val="002A74D0"/>
    <w:rsid w:val="002A753D"/>
    <w:rsid w:val="002A7905"/>
    <w:rsid w:val="002A7A4D"/>
    <w:rsid w:val="002A7C7D"/>
    <w:rsid w:val="002B063D"/>
    <w:rsid w:val="002B1367"/>
    <w:rsid w:val="002B1567"/>
    <w:rsid w:val="002B191F"/>
    <w:rsid w:val="002B1B89"/>
    <w:rsid w:val="002B1D42"/>
    <w:rsid w:val="002B1F65"/>
    <w:rsid w:val="002B2558"/>
    <w:rsid w:val="002B2872"/>
    <w:rsid w:val="002B2E59"/>
    <w:rsid w:val="002B2EDA"/>
    <w:rsid w:val="002B308F"/>
    <w:rsid w:val="002B3542"/>
    <w:rsid w:val="002B3627"/>
    <w:rsid w:val="002B38D4"/>
    <w:rsid w:val="002B3A88"/>
    <w:rsid w:val="002B42BE"/>
    <w:rsid w:val="002B4560"/>
    <w:rsid w:val="002B4C3B"/>
    <w:rsid w:val="002B4D51"/>
    <w:rsid w:val="002B4E4A"/>
    <w:rsid w:val="002B5291"/>
    <w:rsid w:val="002B541F"/>
    <w:rsid w:val="002B583A"/>
    <w:rsid w:val="002B5AE3"/>
    <w:rsid w:val="002B5C92"/>
    <w:rsid w:val="002B6ED6"/>
    <w:rsid w:val="002B6F20"/>
    <w:rsid w:val="002B719C"/>
    <w:rsid w:val="002B7238"/>
    <w:rsid w:val="002B736E"/>
    <w:rsid w:val="002C0111"/>
    <w:rsid w:val="002C0C87"/>
    <w:rsid w:val="002C0D3A"/>
    <w:rsid w:val="002C1BB7"/>
    <w:rsid w:val="002C1EF7"/>
    <w:rsid w:val="002C2867"/>
    <w:rsid w:val="002C30F4"/>
    <w:rsid w:val="002C3884"/>
    <w:rsid w:val="002C3C52"/>
    <w:rsid w:val="002C3E49"/>
    <w:rsid w:val="002C47BD"/>
    <w:rsid w:val="002C4CD6"/>
    <w:rsid w:val="002C4F18"/>
    <w:rsid w:val="002C50D7"/>
    <w:rsid w:val="002C5629"/>
    <w:rsid w:val="002C58EB"/>
    <w:rsid w:val="002C594D"/>
    <w:rsid w:val="002C5BA8"/>
    <w:rsid w:val="002C624B"/>
    <w:rsid w:val="002C62E7"/>
    <w:rsid w:val="002C634A"/>
    <w:rsid w:val="002C64E6"/>
    <w:rsid w:val="002C65CD"/>
    <w:rsid w:val="002C7961"/>
    <w:rsid w:val="002C7C2C"/>
    <w:rsid w:val="002C7F2B"/>
    <w:rsid w:val="002D0B39"/>
    <w:rsid w:val="002D174F"/>
    <w:rsid w:val="002D2689"/>
    <w:rsid w:val="002D29B6"/>
    <w:rsid w:val="002D2D9E"/>
    <w:rsid w:val="002D3669"/>
    <w:rsid w:val="002D36B4"/>
    <w:rsid w:val="002D3822"/>
    <w:rsid w:val="002D3FBE"/>
    <w:rsid w:val="002D40A1"/>
    <w:rsid w:val="002D435D"/>
    <w:rsid w:val="002D49FF"/>
    <w:rsid w:val="002D4BDE"/>
    <w:rsid w:val="002D561A"/>
    <w:rsid w:val="002D6027"/>
    <w:rsid w:val="002D6162"/>
    <w:rsid w:val="002D6866"/>
    <w:rsid w:val="002D718E"/>
    <w:rsid w:val="002D745D"/>
    <w:rsid w:val="002D7602"/>
    <w:rsid w:val="002D76F2"/>
    <w:rsid w:val="002D7A79"/>
    <w:rsid w:val="002E0266"/>
    <w:rsid w:val="002E03B8"/>
    <w:rsid w:val="002E0572"/>
    <w:rsid w:val="002E0C7C"/>
    <w:rsid w:val="002E11C7"/>
    <w:rsid w:val="002E1578"/>
    <w:rsid w:val="002E1703"/>
    <w:rsid w:val="002E1CE2"/>
    <w:rsid w:val="002E2315"/>
    <w:rsid w:val="002E2A48"/>
    <w:rsid w:val="002E2B73"/>
    <w:rsid w:val="002E3311"/>
    <w:rsid w:val="002E3D5E"/>
    <w:rsid w:val="002E4624"/>
    <w:rsid w:val="002E462D"/>
    <w:rsid w:val="002E467E"/>
    <w:rsid w:val="002E4A8E"/>
    <w:rsid w:val="002E4D3C"/>
    <w:rsid w:val="002E5137"/>
    <w:rsid w:val="002E582B"/>
    <w:rsid w:val="002E619E"/>
    <w:rsid w:val="002E6235"/>
    <w:rsid w:val="002E65DA"/>
    <w:rsid w:val="002E6644"/>
    <w:rsid w:val="002E686B"/>
    <w:rsid w:val="002E7024"/>
    <w:rsid w:val="002E7D91"/>
    <w:rsid w:val="002F031F"/>
    <w:rsid w:val="002F085F"/>
    <w:rsid w:val="002F0E79"/>
    <w:rsid w:val="002F18F5"/>
    <w:rsid w:val="002F2325"/>
    <w:rsid w:val="002F2363"/>
    <w:rsid w:val="002F2392"/>
    <w:rsid w:val="002F2815"/>
    <w:rsid w:val="002F2B22"/>
    <w:rsid w:val="002F3052"/>
    <w:rsid w:val="002F330F"/>
    <w:rsid w:val="002F38C7"/>
    <w:rsid w:val="002F3DFC"/>
    <w:rsid w:val="002F3E7C"/>
    <w:rsid w:val="002F4482"/>
    <w:rsid w:val="002F4DA7"/>
    <w:rsid w:val="002F4E6B"/>
    <w:rsid w:val="002F6238"/>
    <w:rsid w:val="002F6474"/>
    <w:rsid w:val="002F6785"/>
    <w:rsid w:val="002F6DAB"/>
    <w:rsid w:val="002F6F7A"/>
    <w:rsid w:val="002F77D9"/>
    <w:rsid w:val="0030010C"/>
    <w:rsid w:val="003004CB"/>
    <w:rsid w:val="00300583"/>
    <w:rsid w:val="0030063F"/>
    <w:rsid w:val="00301234"/>
    <w:rsid w:val="003018D7"/>
    <w:rsid w:val="00301ADB"/>
    <w:rsid w:val="00301CC7"/>
    <w:rsid w:val="003022C5"/>
    <w:rsid w:val="00303244"/>
    <w:rsid w:val="003032BF"/>
    <w:rsid w:val="00303301"/>
    <w:rsid w:val="0030363D"/>
    <w:rsid w:val="00303F96"/>
    <w:rsid w:val="00304234"/>
    <w:rsid w:val="00304797"/>
    <w:rsid w:val="003048CC"/>
    <w:rsid w:val="00304F41"/>
    <w:rsid w:val="0030522A"/>
    <w:rsid w:val="00305507"/>
    <w:rsid w:val="003059AF"/>
    <w:rsid w:val="00305C92"/>
    <w:rsid w:val="0030640C"/>
    <w:rsid w:val="00306E48"/>
    <w:rsid w:val="003071AA"/>
    <w:rsid w:val="003075C2"/>
    <w:rsid w:val="003108D1"/>
    <w:rsid w:val="003110FA"/>
    <w:rsid w:val="003126FB"/>
    <w:rsid w:val="00312D1A"/>
    <w:rsid w:val="00313101"/>
    <w:rsid w:val="00313B45"/>
    <w:rsid w:val="00314000"/>
    <w:rsid w:val="003142C4"/>
    <w:rsid w:val="003144FE"/>
    <w:rsid w:val="00314F47"/>
    <w:rsid w:val="0031506B"/>
    <w:rsid w:val="003152D9"/>
    <w:rsid w:val="003153E1"/>
    <w:rsid w:val="00315CD7"/>
    <w:rsid w:val="00315FC7"/>
    <w:rsid w:val="00317A92"/>
    <w:rsid w:val="00320194"/>
    <w:rsid w:val="003205AA"/>
    <w:rsid w:val="0032082D"/>
    <w:rsid w:val="00320ECC"/>
    <w:rsid w:val="00320FEB"/>
    <w:rsid w:val="00321463"/>
    <w:rsid w:val="0032168E"/>
    <w:rsid w:val="003219BA"/>
    <w:rsid w:val="00321A79"/>
    <w:rsid w:val="00321ED4"/>
    <w:rsid w:val="00322022"/>
    <w:rsid w:val="0032255D"/>
    <w:rsid w:val="0032275A"/>
    <w:rsid w:val="00322A0B"/>
    <w:rsid w:val="00323B91"/>
    <w:rsid w:val="00323BDF"/>
    <w:rsid w:val="0032443B"/>
    <w:rsid w:val="00325685"/>
    <w:rsid w:val="00325CC3"/>
    <w:rsid w:val="00326965"/>
    <w:rsid w:val="00326E34"/>
    <w:rsid w:val="00327699"/>
    <w:rsid w:val="00327A98"/>
    <w:rsid w:val="0033015E"/>
    <w:rsid w:val="00330668"/>
    <w:rsid w:val="00330888"/>
    <w:rsid w:val="0033134D"/>
    <w:rsid w:val="0033163B"/>
    <w:rsid w:val="0033195D"/>
    <w:rsid w:val="00331B34"/>
    <w:rsid w:val="00331FB1"/>
    <w:rsid w:val="003323BF"/>
    <w:rsid w:val="00332D19"/>
    <w:rsid w:val="00333539"/>
    <w:rsid w:val="00333B95"/>
    <w:rsid w:val="00334513"/>
    <w:rsid w:val="00334F8A"/>
    <w:rsid w:val="00335244"/>
    <w:rsid w:val="003357D0"/>
    <w:rsid w:val="00335951"/>
    <w:rsid w:val="00335B35"/>
    <w:rsid w:val="00335E6C"/>
    <w:rsid w:val="0033609B"/>
    <w:rsid w:val="00336673"/>
    <w:rsid w:val="00337215"/>
    <w:rsid w:val="003375DE"/>
    <w:rsid w:val="0033772C"/>
    <w:rsid w:val="00337762"/>
    <w:rsid w:val="00337FDD"/>
    <w:rsid w:val="003400CF"/>
    <w:rsid w:val="00340258"/>
    <w:rsid w:val="003408D6"/>
    <w:rsid w:val="00340A11"/>
    <w:rsid w:val="00340C33"/>
    <w:rsid w:val="00340F85"/>
    <w:rsid w:val="003412D6"/>
    <w:rsid w:val="00341B31"/>
    <w:rsid w:val="00341B53"/>
    <w:rsid w:val="00342024"/>
    <w:rsid w:val="003422C8"/>
    <w:rsid w:val="003427AF"/>
    <w:rsid w:val="00342BF2"/>
    <w:rsid w:val="00342E45"/>
    <w:rsid w:val="00343378"/>
    <w:rsid w:val="0034337C"/>
    <w:rsid w:val="00344205"/>
    <w:rsid w:val="003442C1"/>
    <w:rsid w:val="003444FB"/>
    <w:rsid w:val="00344779"/>
    <w:rsid w:val="00344C8A"/>
    <w:rsid w:val="00344E21"/>
    <w:rsid w:val="00344FD9"/>
    <w:rsid w:val="0034500A"/>
    <w:rsid w:val="003454F9"/>
    <w:rsid w:val="003455E8"/>
    <w:rsid w:val="003458BE"/>
    <w:rsid w:val="00345EEC"/>
    <w:rsid w:val="00346426"/>
    <w:rsid w:val="00346A6E"/>
    <w:rsid w:val="00346B84"/>
    <w:rsid w:val="003472EB"/>
    <w:rsid w:val="00347F1C"/>
    <w:rsid w:val="00350193"/>
    <w:rsid w:val="0035021A"/>
    <w:rsid w:val="00350F1B"/>
    <w:rsid w:val="003518A5"/>
    <w:rsid w:val="00351AD4"/>
    <w:rsid w:val="00351C0E"/>
    <w:rsid w:val="003520A2"/>
    <w:rsid w:val="003520ED"/>
    <w:rsid w:val="003520F8"/>
    <w:rsid w:val="00352D78"/>
    <w:rsid w:val="00353148"/>
    <w:rsid w:val="00353579"/>
    <w:rsid w:val="0035399F"/>
    <w:rsid w:val="00353C88"/>
    <w:rsid w:val="00353FF3"/>
    <w:rsid w:val="003544BA"/>
    <w:rsid w:val="003555D4"/>
    <w:rsid w:val="00355871"/>
    <w:rsid w:val="00355E94"/>
    <w:rsid w:val="00356045"/>
    <w:rsid w:val="003563A2"/>
    <w:rsid w:val="00356428"/>
    <w:rsid w:val="00356A12"/>
    <w:rsid w:val="00356C5D"/>
    <w:rsid w:val="00357AE4"/>
    <w:rsid w:val="00357D4F"/>
    <w:rsid w:val="00357E9B"/>
    <w:rsid w:val="00360EB1"/>
    <w:rsid w:val="00360EF1"/>
    <w:rsid w:val="0036101A"/>
    <w:rsid w:val="00361041"/>
    <w:rsid w:val="0036207A"/>
    <w:rsid w:val="003622C7"/>
    <w:rsid w:val="00362609"/>
    <w:rsid w:val="00362719"/>
    <w:rsid w:val="00362BA7"/>
    <w:rsid w:val="00362D6A"/>
    <w:rsid w:val="003631AE"/>
    <w:rsid w:val="003645E5"/>
    <w:rsid w:val="00364C95"/>
    <w:rsid w:val="00365482"/>
    <w:rsid w:val="00365FD3"/>
    <w:rsid w:val="00366465"/>
    <w:rsid w:val="003668AB"/>
    <w:rsid w:val="00366DA7"/>
    <w:rsid w:val="0036723A"/>
    <w:rsid w:val="003700B1"/>
    <w:rsid w:val="00370166"/>
    <w:rsid w:val="0037034A"/>
    <w:rsid w:val="0037098C"/>
    <w:rsid w:val="00370CDE"/>
    <w:rsid w:val="00371DF6"/>
    <w:rsid w:val="0037205F"/>
    <w:rsid w:val="00372C91"/>
    <w:rsid w:val="00372E73"/>
    <w:rsid w:val="00373A1D"/>
    <w:rsid w:val="00373EE1"/>
    <w:rsid w:val="00373F31"/>
    <w:rsid w:val="0037429A"/>
    <w:rsid w:val="0037448E"/>
    <w:rsid w:val="00374576"/>
    <w:rsid w:val="0037522B"/>
    <w:rsid w:val="00375445"/>
    <w:rsid w:val="00375A57"/>
    <w:rsid w:val="00376486"/>
    <w:rsid w:val="00377524"/>
    <w:rsid w:val="0037754A"/>
    <w:rsid w:val="00377729"/>
    <w:rsid w:val="003779AB"/>
    <w:rsid w:val="00377D6C"/>
    <w:rsid w:val="00380623"/>
    <w:rsid w:val="0038082B"/>
    <w:rsid w:val="00381137"/>
    <w:rsid w:val="003816C3"/>
    <w:rsid w:val="00381973"/>
    <w:rsid w:val="00381BF1"/>
    <w:rsid w:val="00381D5F"/>
    <w:rsid w:val="0038228C"/>
    <w:rsid w:val="00382C51"/>
    <w:rsid w:val="00382F54"/>
    <w:rsid w:val="0038371C"/>
    <w:rsid w:val="00384092"/>
    <w:rsid w:val="00384D0F"/>
    <w:rsid w:val="00385399"/>
    <w:rsid w:val="00385B6E"/>
    <w:rsid w:val="00385D74"/>
    <w:rsid w:val="003861FB"/>
    <w:rsid w:val="003862A0"/>
    <w:rsid w:val="003863C6"/>
    <w:rsid w:val="00386770"/>
    <w:rsid w:val="0038681E"/>
    <w:rsid w:val="00386DCF"/>
    <w:rsid w:val="0038726C"/>
    <w:rsid w:val="00390121"/>
    <w:rsid w:val="00390358"/>
    <w:rsid w:val="0039085D"/>
    <w:rsid w:val="00391188"/>
    <w:rsid w:val="00391905"/>
    <w:rsid w:val="00391DB8"/>
    <w:rsid w:val="003920EF"/>
    <w:rsid w:val="0039214A"/>
    <w:rsid w:val="00392583"/>
    <w:rsid w:val="003926BB"/>
    <w:rsid w:val="0039378B"/>
    <w:rsid w:val="003937DC"/>
    <w:rsid w:val="00394200"/>
    <w:rsid w:val="00394739"/>
    <w:rsid w:val="00394779"/>
    <w:rsid w:val="00394959"/>
    <w:rsid w:val="00394B98"/>
    <w:rsid w:val="00395A59"/>
    <w:rsid w:val="003966C5"/>
    <w:rsid w:val="0039684E"/>
    <w:rsid w:val="00396A91"/>
    <w:rsid w:val="00396F48"/>
    <w:rsid w:val="00397644"/>
    <w:rsid w:val="003978D0"/>
    <w:rsid w:val="00397E57"/>
    <w:rsid w:val="003A02E7"/>
    <w:rsid w:val="003A0CC1"/>
    <w:rsid w:val="003A0DED"/>
    <w:rsid w:val="003A15A2"/>
    <w:rsid w:val="003A16D0"/>
    <w:rsid w:val="003A18F6"/>
    <w:rsid w:val="003A37DE"/>
    <w:rsid w:val="003A41B7"/>
    <w:rsid w:val="003A4622"/>
    <w:rsid w:val="003A46F1"/>
    <w:rsid w:val="003A55CD"/>
    <w:rsid w:val="003A61AB"/>
    <w:rsid w:val="003A6698"/>
    <w:rsid w:val="003A6CF1"/>
    <w:rsid w:val="003A6DC6"/>
    <w:rsid w:val="003A7142"/>
    <w:rsid w:val="003A731B"/>
    <w:rsid w:val="003B0ACC"/>
    <w:rsid w:val="003B0EC2"/>
    <w:rsid w:val="003B106D"/>
    <w:rsid w:val="003B1280"/>
    <w:rsid w:val="003B1386"/>
    <w:rsid w:val="003B1A1C"/>
    <w:rsid w:val="003B1A33"/>
    <w:rsid w:val="003B1C50"/>
    <w:rsid w:val="003B224E"/>
    <w:rsid w:val="003B2300"/>
    <w:rsid w:val="003B2776"/>
    <w:rsid w:val="003B2A2A"/>
    <w:rsid w:val="003B2BEF"/>
    <w:rsid w:val="003B2DE5"/>
    <w:rsid w:val="003B31E1"/>
    <w:rsid w:val="003B372D"/>
    <w:rsid w:val="003B4683"/>
    <w:rsid w:val="003B49E8"/>
    <w:rsid w:val="003B4B63"/>
    <w:rsid w:val="003B4BD2"/>
    <w:rsid w:val="003B4BF4"/>
    <w:rsid w:val="003B547F"/>
    <w:rsid w:val="003B5DAD"/>
    <w:rsid w:val="003B5EA4"/>
    <w:rsid w:val="003B5FDF"/>
    <w:rsid w:val="003B60DF"/>
    <w:rsid w:val="003B626B"/>
    <w:rsid w:val="003B64B8"/>
    <w:rsid w:val="003B6A11"/>
    <w:rsid w:val="003B73ED"/>
    <w:rsid w:val="003B7520"/>
    <w:rsid w:val="003B790C"/>
    <w:rsid w:val="003B7D56"/>
    <w:rsid w:val="003C10FA"/>
    <w:rsid w:val="003C124D"/>
    <w:rsid w:val="003C154A"/>
    <w:rsid w:val="003C237C"/>
    <w:rsid w:val="003C27B6"/>
    <w:rsid w:val="003C2B80"/>
    <w:rsid w:val="003C2BCD"/>
    <w:rsid w:val="003C2CAE"/>
    <w:rsid w:val="003C2FF0"/>
    <w:rsid w:val="003C3049"/>
    <w:rsid w:val="003C3062"/>
    <w:rsid w:val="003C36DE"/>
    <w:rsid w:val="003C42AC"/>
    <w:rsid w:val="003C4695"/>
    <w:rsid w:val="003C4A14"/>
    <w:rsid w:val="003C4AF0"/>
    <w:rsid w:val="003C4B39"/>
    <w:rsid w:val="003C4D86"/>
    <w:rsid w:val="003C5161"/>
    <w:rsid w:val="003C5858"/>
    <w:rsid w:val="003C61EF"/>
    <w:rsid w:val="003C64C5"/>
    <w:rsid w:val="003C66A1"/>
    <w:rsid w:val="003C68EE"/>
    <w:rsid w:val="003C69E2"/>
    <w:rsid w:val="003C6C8E"/>
    <w:rsid w:val="003C706C"/>
    <w:rsid w:val="003C7504"/>
    <w:rsid w:val="003C75A0"/>
    <w:rsid w:val="003C7922"/>
    <w:rsid w:val="003C7EDC"/>
    <w:rsid w:val="003D0780"/>
    <w:rsid w:val="003D0859"/>
    <w:rsid w:val="003D0E61"/>
    <w:rsid w:val="003D1285"/>
    <w:rsid w:val="003D1647"/>
    <w:rsid w:val="003D18FD"/>
    <w:rsid w:val="003D1B12"/>
    <w:rsid w:val="003D1C42"/>
    <w:rsid w:val="003D1C9C"/>
    <w:rsid w:val="003D1EC1"/>
    <w:rsid w:val="003D1FEA"/>
    <w:rsid w:val="003D2002"/>
    <w:rsid w:val="003D23B7"/>
    <w:rsid w:val="003D3856"/>
    <w:rsid w:val="003D44B4"/>
    <w:rsid w:val="003D44E7"/>
    <w:rsid w:val="003D4E6C"/>
    <w:rsid w:val="003D5343"/>
    <w:rsid w:val="003D5536"/>
    <w:rsid w:val="003D5911"/>
    <w:rsid w:val="003D5B62"/>
    <w:rsid w:val="003D5D8D"/>
    <w:rsid w:val="003D61A1"/>
    <w:rsid w:val="003D7519"/>
    <w:rsid w:val="003D7C99"/>
    <w:rsid w:val="003D7CEA"/>
    <w:rsid w:val="003E06BC"/>
    <w:rsid w:val="003E0765"/>
    <w:rsid w:val="003E0B4D"/>
    <w:rsid w:val="003E0DE7"/>
    <w:rsid w:val="003E1273"/>
    <w:rsid w:val="003E3174"/>
    <w:rsid w:val="003E3EEB"/>
    <w:rsid w:val="003E423E"/>
    <w:rsid w:val="003E46AF"/>
    <w:rsid w:val="003E476E"/>
    <w:rsid w:val="003E47B5"/>
    <w:rsid w:val="003E4899"/>
    <w:rsid w:val="003E4B75"/>
    <w:rsid w:val="003E508B"/>
    <w:rsid w:val="003E5300"/>
    <w:rsid w:val="003E55B0"/>
    <w:rsid w:val="003E598D"/>
    <w:rsid w:val="003E5F18"/>
    <w:rsid w:val="003E5FB6"/>
    <w:rsid w:val="003E63CD"/>
    <w:rsid w:val="003E69CA"/>
    <w:rsid w:val="003E6E29"/>
    <w:rsid w:val="003E7162"/>
    <w:rsid w:val="003E7454"/>
    <w:rsid w:val="003E7F87"/>
    <w:rsid w:val="003F0562"/>
    <w:rsid w:val="003F0B56"/>
    <w:rsid w:val="003F0C77"/>
    <w:rsid w:val="003F12A2"/>
    <w:rsid w:val="003F186D"/>
    <w:rsid w:val="003F1AC5"/>
    <w:rsid w:val="003F1AE5"/>
    <w:rsid w:val="003F1B3B"/>
    <w:rsid w:val="003F1B65"/>
    <w:rsid w:val="003F2925"/>
    <w:rsid w:val="003F2DE0"/>
    <w:rsid w:val="003F2EC4"/>
    <w:rsid w:val="003F52A9"/>
    <w:rsid w:val="003F5523"/>
    <w:rsid w:val="003F55C0"/>
    <w:rsid w:val="003F5A5D"/>
    <w:rsid w:val="003F5A9F"/>
    <w:rsid w:val="003F6010"/>
    <w:rsid w:val="003F6C47"/>
    <w:rsid w:val="003F6D26"/>
    <w:rsid w:val="003F7358"/>
    <w:rsid w:val="003F79BA"/>
    <w:rsid w:val="003F7DEB"/>
    <w:rsid w:val="00400ADC"/>
    <w:rsid w:val="00400F18"/>
    <w:rsid w:val="00401724"/>
    <w:rsid w:val="00401CA6"/>
    <w:rsid w:val="00402279"/>
    <w:rsid w:val="00402324"/>
    <w:rsid w:val="00402C8D"/>
    <w:rsid w:val="00402D62"/>
    <w:rsid w:val="00402DF1"/>
    <w:rsid w:val="0040328B"/>
    <w:rsid w:val="00403526"/>
    <w:rsid w:val="00403728"/>
    <w:rsid w:val="00403E7B"/>
    <w:rsid w:val="0040442E"/>
    <w:rsid w:val="0040504F"/>
    <w:rsid w:val="00405250"/>
    <w:rsid w:val="004052AF"/>
    <w:rsid w:val="0040535D"/>
    <w:rsid w:val="00405C65"/>
    <w:rsid w:val="0040609A"/>
    <w:rsid w:val="004060C0"/>
    <w:rsid w:val="00406111"/>
    <w:rsid w:val="00406231"/>
    <w:rsid w:val="004063DA"/>
    <w:rsid w:val="00406C5F"/>
    <w:rsid w:val="00406E07"/>
    <w:rsid w:val="00407049"/>
    <w:rsid w:val="004076E9"/>
    <w:rsid w:val="00407C66"/>
    <w:rsid w:val="004100B9"/>
    <w:rsid w:val="00410113"/>
    <w:rsid w:val="00410B11"/>
    <w:rsid w:val="00410C17"/>
    <w:rsid w:val="004112DC"/>
    <w:rsid w:val="00411FA2"/>
    <w:rsid w:val="00412148"/>
    <w:rsid w:val="00412227"/>
    <w:rsid w:val="0041259D"/>
    <w:rsid w:val="0041265E"/>
    <w:rsid w:val="004127DB"/>
    <w:rsid w:val="0041381F"/>
    <w:rsid w:val="0041384A"/>
    <w:rsid w:val="00413BE9"/>
    <w:rsid w:val="00413C02"/>
    <w:rsid w:val="00413FED"/>
    <w:rsid w:val="00414853"/>
    <w:rsid w:val="00414AB1"/>
    <w:rsid w:val="004163D7"/>
    <w:rsid w:val="00416B9C"/>
    <w:rsid w:val="00416DA4"/>
    <w:rsid w:val="00417434"/>
    <w:rsid w:val="00417609"/>
    <w:rsid w:val="00417AD7"/>
    <w:rsid w:val="00417E2F"/>
    <w:rsid w:val="00417F8E"/>
    <w:rsid w:val="00420028"/>
    <w:rsid w:val="00420443"/>
    <w:rsid w:val="00420A1D"/>
    <w:rsid w:val="00420AAE"/>
    <w:rsid w:val="00420C0F"/>
    <w:rsid w:val="00420C13"/>
    <w:rsid w:val="004215B3"/>
    <w:rsid w:val="0042163A"/>
    <w:rsid w:val="00421654"/>
    <w:rsid w:val="00421852"/>
    <w:rsid w:val="00421E87"/>
    <w:rsid w:val="004220FD"/>
    <w:rsid w:val="00422EAC"/>
    <w:rsid w:val="00423269"/>
    <w:rsid w:val="004238C6"/>
    <w:rsid w:val="00423F0F"/>
    <w:rsid w:val="00423FE6"/>
    <w:rsid w:val="00424387"/>
    <w:rsid w:val="00424BFD"/>
    <w:rsid w:val="00424CA5"/>
    <w:rsid w:val="00424E13"/>
    <w:rsid w:val="004252AA"/>
    <w:rsid w:val="00425571"/>
    <w:rsid w:val="0042563B"/>
    <w:rsid w:val="00425D3D"/>
    <w:rsid w:val="00425EEA"/>
    <w:rsid w:val="004263DB"/>
    <w:rsid w:val="00426944"/>
    <w:rsid w:val="004308FE"/>
    <w:rsid w:val="004312C9"/>
    <w:rsid w:val="004318D5"/>
    <w:rsid w:val="00431CB2"/>
    <w:rsid w:val="00431DA8"/>
    <w:rsid w:val="00432332"/>
    <w:rsid w:val="0043242A"/>
    <w:rsid w:val="004325D0"/>
    <w:rsid w:val="004325F0"/>
    <w:rsid w:val="0043298F"/>
    <w:rsid w:val="00432E90"/>
    <w:rsid w:val="00433AAC"/>
    <w:rsid w:val="00434248"/>
    <w:rsid w:val="0043443D"/>
    <w:rsid w:val="00434591"/>
    <w:rsid w:val="00434EF8"/>
    <w:rsid w:val="004352EF"/>
    <w:rsid w:val="00435CA1"/>
    <w:rsid w:val="00435FCB"/>
    <w:rsid w:val="0043606B"/>
    <w:rsid w:val="004361EF"/>
    <w:rsid w:val="00436364"/>
    <w:rsid w:val="00436D14"/>
    <w:rsid w:val="004370A5"/>
    <w:rsid w:val="0043752A"/>
    <w:rsid w:val="004378E4"/>
    <w:rsid w:val="00437C5C"/>
    <w:rsid w:val="00437D43"/>
    <w:rsid w:val="00437E38"/>
    <w:rsid w:val="004400F7"/>
    <w:rsid w:val="004405B8"/>
    <w:rsid w:val="00440DF5"/>
    <w:rsid w:val="00440FF0"/>
    <w:rsid w:val="00441442"/>
    <w:rsid w:val="00442E13"/>
    <w:rsid w:val="0044383F"/>
    <w:rsid w:val="00443A50"/>
    <w:rsid w:val="004442E4"/>
    <w:rsid w:val="0044495D"/>
    <w:rsid w:val="0044498B"/>
    <w:rsid w:val="00444ACA"/>
    <w:rsid w:val="00444CA4"/>
    <w:rsid w:val="00444D85"/>
    <w:rsid w:val="00446693"/>
    <w:rsid w:val="00446870"/>
    <w:rsid w:val="00447069"/>
    <w:rsid w:val="00447151"/>
    <w:rsid w:val="004472C5"/>
    <w:rsid w:val="00447CE8"/>
    <w:rsid w:val="00447E6D"/>
    <w:rsid w:val="00450059"/>
    <w:rsid w:val="004506F3"/>
    <w:rsid w:val="0045092A"/>
    <w:rsid w:val="00450D3D"/>
    <w:rsid w:val="0045104A"/>
    <w:rsid w:val="00451A1E"/>
    <w:rsid w:val="00451E2F"/>
    <w:rsid w:val="00451E50"/>
    <w:rsid w:val="00452418"/>
    <w:rsid w:val="00452429"/>
    <w:rsid w:val="004526D9"/>
    <w:rsid w:val="00452C57"/>
    <w:rsid w:val="0045324E"/>
    <w:rsid w:val="00453789"/>
    <w:rsid w:val="00453917"/>
    <w:rsid w:val="00453FF1"/>
    <w:rsid w:val="004546B1"/>
    <w:rsid w:val="00455149"/>
    <w:rsid w:val="0045563E"/>
    <w:rsid w:val="00455A5B"/>
    <w:rsid w:val="00455F99"/>
    <w:rsid w:val="00456201"/>
    <w:rsid w:val="004566C1"/>
    <w:rsid w:val="0045735D"/>
    <w:rsid w:val="0045748D"/>
    <w:rsid w:val="00457646"/>
    <w:rsid w:val="00457AA6"/>
    <w:rsid w:val="00457B1D"/>
    <w:rsid w:val="00457DCE"/>
    <w:rsid w:val="00461130"/>
    <w:rsid w:val="004614D5"/>
    <w:rsid w:val="004615EB"/>
    <w:rsid w:val="00461787"/>
    <w:rsid w:val="0046296A"/>
    <w:rsid w:val="0046296D"/>
    <w:rsid w:val="00462A61"/>
    <w:rsid w:val="004632BE"/>
    <w:rsid w:val="00463FA4"/>
    <w:rsid w:val="0046409A"/>
    <w:rsid w:val="0046426A"/>
    <w:rsid w:val="004647FB"/>
    <w:rsid w:val="00464AC2"/>
    <w:rsid w:val="00464B8F"/>
    <w:rsid w:val="00465629"/>
    <w:rsid w:val="004656C3"/>
    <w:rsid w:val="004659B5"/>
    <w:rsid w:val="00465CBC"/>
    <w:rsid w:val="00466859"/>
    <w:rsid w:val="004669EF"/>
    <w:rsid w:val="00466F02"/>
    <w:rsid w:val="00467462"/>
    <w:rsid w:val="00467A93"/>
    <w:rsid w:val="00467AEF"/>
    <w:rsid w:val="00467C48"/>
    <w:rsid w:val="0047078C"/>
    <w:rsid w:val="004708A3"/>
    <w:rsid w:val="00470977"/>
    <w:rsid w:val="00470F85"/>
    <w:rsid w:val="0047108D"/>
    <w:rsid w:val="004715A9"/>
    <w:rsid w:val="00471649"/>
    <w:rsid w:val="00471BF9"/>
    <w:rsid w:val="00471F75"/>
    <w:rsid w:val="00472B9E"/>
    <w:rsid w:val="00472E45"/>
    <w:rsid w:val="004749CD"/>
    <w:rsid w:val="00474B44"/>
    <w:rsid w:val="00475F85"/>
    <w:rsid w:val="00476273"/>
    <w:rsid w:val="004766B0"/>
    <w:rsid w:val="00477B04"/>
    <w:rsid w:val="004800ED"/>
    <w:rsid w:val="004809CE"/>
    <w:rsid w:val="00481063"/>
    <w:rsid w:val="00481D53"/>
    <w:rsid w:val="004828E7"/>
    <w:rsid w:val="00483A07"/>
    <w:rsid w:val="00483AC5"/>
    <w:rsid w:val="004841CC"/>
    <w:rsid w:val="0048487E"/>
    <w:rsid w:val="00484CDA"/>
    <w:rsid w:val="00484DEF"/>
    <w:rsid w:val="00484FE8"/>
    <w:rsid w:val="004852D2"/>
    <w:rsid w:val="004854D3"/>
    <w:rsid w:val="0048552D"/>
    <w:rsid w:val="0048559B"/>
    <w:rsid w:val="00485958"/>
    <w:rsid w:val="00485B93"/>
    <w:rsid w:val="0048603F"/>
    <w:rsid w:val="004860AC"/>
    <w:rsid w:val="00486308"/>
    <w:rsid w:val="004865B2"/>
    <w:rsid w:val="00486673"/>
    <w:rsid w:val="0048725D"/>
    <w:rsid w:val="004873C2"/>
    <w:rsid w:val="0048796E"/>
    <w:rsid w:val="00487E21"/>
    <w:rsid w:val="004900E9"/>
    <w:rsid w:val="004909DF"/>
    <w:rsid w:val="00490F1D"/>
    <w:rsid w:val="004912C1"/>
    <w:rsid w:val="004913E5"/>
    <w:rsid w:val="0049146B"/>
    <w:rsid w:val="00491862"/>
    <w:rsid w:val="00491AAD"/>
    <w:rsid w:val="0049200B"/>
    <w:rsid w:val="004921F8"/>
    <w:rsid w:val="004922E8"/>
    <w:rsid w:val="0049239E"/>
    <w:rsid w:val="0049284D"/>
    <w:rsid w:val="00492A0E"/>
    <w:rsid w:val="00492F4D"/>
    <w:rsid w:val="0049312D"/>
    <w:rsid w:val="0049365B"/>
    <w:rsid w:val="00493F3B"/>
    <w:rsid w:val="0049440C"/>
    <w:rsid w:val="00494665"/>
    <w:rsid w:val="004949FB"/>
    <w:rsid w:val="004950E2"/>
    <w:rsid w:val="004952FE"/>
    <w:rsid w:val="00495634"/>
    <w:rsid w:val="00495CBA"/>
    <w:rsid w:val="00495F1E"/>
    <w:rsid w:val="004962F1"/>
    <w:rsid w:val="00496539"/>
    <w:rsid w:val="0049698C"/>
    <w:rsid w:val="00496A4E"/>
    <w:rsid w:val="00496DEA"/>
    <w:rsid w:val="004970C9"/>
    <w:rsid w:val="00497E13"/>
    <w:rsid w:val="004A02CC"/>
    <w:rsid w:val="004A04C6"/>
    <w:rsid w:val="004A05F9"/>
    <w:rsid w:val="004A0CDD"/>
    <w:rsid w:val="004A0E5D"/>
    <w:rsid w:val="004A1269"/>
    <w:rsid w:val="004A1EF8"/>
    <w:rsid w:val="004A1F0B"/>
    <w:rsid w:val="004A2287"/>
    <w:rsid w:val="004A235A"/>
    <w:rsid w:val="004A268D"/>
    <w:rsid w:val="004A2E48"/>
    <w:rsid w:val="004A3922"/>
    <w:rsid w:val="004A3AA0"/>
    <w:rsid w:val="004A3BA0"/>
    <w:rsid w:val="004A3EFB"/>
    <w:rsid w:val="004A4314"/>
    <w:rsid w:val="004A4413"/>
    <w:rsid w:val="004A45F5"/>
    <w:rsid w:val="004A4761"/>
    <w:rsid w:val="004A477A"/>
    <w:rsid w:val="004A47EF"/>
    <w:rsid w:val="004A4C3D"/>
    <w:rsid w:val="004A53CA"/>
    <w:rsid w:val="004A53EA"/>
    <w:rsid w:val="004A54DF"/>
    <w:rsid w:val="004A54E3"/>
    <w:rsid w:val="004A56A8"/>
    <w:rsid w:val="004A5EFD"/>
    <w:rsid w:val="004A61A1"/>
    <w:rsid w:val="004A6D4E"/>
    <w:rsid w:val="004A6EE0"/>
    <w:rsid w:val="004A7743"/>
    <w:rsid w:val="004A7BD8"/>
    <w:rsid w:val="004A7D48"/>
    <w:rsid w:val="004B02CC"/>
    <w:rsid w:val="004B078C"/>
    <w:rsid w:val="004B080B"/>
    <w:rsid w:val="004B101E"/>
    <w:rsid w:val="004B111E"/>
    <w:rsid w:val="004B12C8"/>
    <w:rsid w:val="004B12D7"/>
    <w:rsid w:val="004B1337"/>
    <w:rsid w:val="004B1D03"/>
    <w:rsid w:val="004B1DF5"/>
    <w:rsid w:val="004B2A98"/>
    <w:rsid w:val="004B31E5"/>
    <w:rsid w:val="004B3EEB"/>
    <w:rsid w:val="004B40CB"/>
    <w:rsid w:val="004B480F"/>
    <w:rsid w:val="004B5566"/>
    <w:rsid w:val="004B5C86"/>
    <w:rsid w:val="004B68E9"/>
    <w:rsid w:val="004B6D22"/>
    <w:rsid w:val="004B7493"/>
    <w:rsid w:val="004B754F"/>
    <w:rsid w:val="004B7587"/>
    <w:rsid w:val="004B7957"/>
    <w:rsid w:val="004B7CA1"/>
    <w:rsid w:val="004B7FE4"/>
    <w:rsid w:val="004C115E"/>
    <w:rsid w:val="004C2122"/>
    <w:rsid w:val="004C2220"/>
    <w:rsid w:val="004C2A2E"/>
    <w:rsid w:val="004C2AEC"/>
    <w:rsid w:val="004C3097"/>
    <w:rsid w:val="004C3705"/>
    <w:rsid w:val="004C3996"/>
    <w:rsid w:val="004C39EA"/>
    <w:rsid w:val="004C3D70"/>
    <w:rsid w:val="004C43F1"/>
    <w:rsid w:val="004C4A8A"/>
    <w:rsid w:val="004C4DF7"/>
    <w:rsid w:val="004C4E54"/>
    <w:rsid w:val="004C54FB"/>
    <w:rsid w:val="004C5566"/>
    <w:rsid w:val="004C5781"/>
    <w:rsid w:val="004C5785"/>
    <w:rsid w:val="004C584F"/>
    <w:rsid w:val="004C5B6D"/>
    <w:rsid w:val="004C5D28"/>
    <w:rsid w:val="004C5E51"/>
    <w:rsid w:val="004C5EB2"/>
    <w:rsid w:val="004C5FBA"/>
    <w:rsid w:val="004C638A"/>
    <w:rsid w:val="004C7C0E"/>
    <w:rsid w:val="004C7D47"/>
    <w:rsid w:val="004C7FC1"/>
    <w:rsid w:val="004D00B8"/>
    <w:rsid w:val="004D11C3"/>
    <w:rsid w:val="004D2712"/>
    <w:rsid w:val="004D2C8A"/>
    <w:rsid w:val="004D2E2B"/>
    <w:rsid w:val="004D3067"/>
    <w:rsid w:val="004D31BE"/>
    <w:rsid w:val="004D351F"/>
    <w:rsid w:val="004D363A"/>
    <w:rsid w:val="004D3795"/>
    <w:rsid w:val="004D407E"/>
    <w:rsid w:val="004D4AB9"/>
    <w:rsid w:val="004D4F47"/>
    <w:rsid w:val="004D53A7"/>
    <w:rsid w:val="004D57BF"/>
    <w:rsid w:val="004D5877"/>
    <w:rsid w:val="004D5999"/>
    <w:rsid w:val="004D5D12"/>
    <w:rsid w:val="004D61CF"/>
    <w:rsid w:val="004D622E"/>
    <w:rsid w:val="004D71E5"/>
    <w:rsid w:val="004D725C"/>
    <w:rsid w:val="004E0265"/>
    <w:rsid w:val="004E0977"/>
    <w:rsid w:val="004E09B0"/>
    <w:rsid w:val="004E0B48"/>
    <w:rsid w:val="004E0BF7"/>
    <w:rsid w:val="004E173A"/>
    <w:rsid w:val="004E225F"/>
    <w:rsid w:val="004E2301"/>
    <w:rsid w:val="004E269C"/>
    <w:rsid w:val="004E2CE4"/>
    <w:rsid w:val="004E2CF3"/>
    <w:rsid w:val="004E31C4"/>
    <w:rsid w:val="004E3422"/>
    <w:rsid w:val="004E4016"/>
    <w:rsid w:val="004E4457"/>
    <w:rsid w:val="004E4514"/>
    <w:rsid w:val="004E4F72"/>
    <w:rsid w:val="004E51AB"/>
    <w:rsid w:val="004E5424"/>
    <w:rsid w:val="004E5AA7"/>
    <w:rsid w:val="004E5C72"/>
    <w:rsid w:val="004E5D54"/>
    <w:rsid w:val="004E5F08"/>
    <w:rsid w:val="004E6C6D"/>
    <w:rsid w:val="004E7A81"/>
    <w:rsid w:val="004F002D"/>
    <w:rsid w:val="004F0118"/>
    <w:rsid w:val="004F0224"/>
    <w:rsid w:val="004F0A52"/>
    <w:rsid w:val="004F0B0B"/>
    <w:rsid w:val="004F0BE1"/>
    <w:rsid w:val="004F12AD"/>
    <w:rsid w:val="004F1885"/>
    <w:rsid w:val="004F18CA"/>
    <w:rsid w:val="004F1D87"/>
    <w:rsid w:val="004F1E8B"/>
    <w:rsid w:val="004F22C4"/>
    <w:rsid w:val="004F26AE"/>
    <w:rsid w:val="004F3152"/>
    <w:rsid w:val="004F3496"/>
    <w:rsid w:val="004F372B"/>
    <w:rsid w:val="004F39F0"/>
    <w:rsid w:val="004F3A1E"/>
    <w:rsid w:val="004F3BB6"/>
    <w:rsid w:val="004F43BD"/>
    <w:rsid w:val="004F4482"/>
    <w:rsid w:val="004F459A"/>
    <w:rsid w:val="004F543D"/>
    <w:rsid w:val="004F5CB0"/>
    <w:rsid w:val="004F5DFD"/>
    <w:rsid w:val="004F6226"/>
    <w:rsid w:val="004F69CD"/>
    <w:rsid w:val="004F6B72"/>
    <w:rsid w:val="004F6F75"/>
    <w:rsid w:val="004F7043"/>
    <w:rsid w:val="004F7166"/>
    <w:rsid w:val="004F752A"/>
    <w:rsid w:val="004F786B"/>
    <w:rsid w:val="004F7947"/>
    <w:rsid w:val="004F7E73"/>
    <w:rsid w:val="004F7F9F"/>
    <w:rsid w:val="00500400"/>
    <w:rsid w:val="00500545"/>
    <w:rsid w:val="005005EC"/>
    <w:rsid w:val="00500ABD"/>
    <w:rsid w:val="00500C4A"/>
    <w:rsid w:val="00500E1A"/>
    <w:rsid w:val="00500EBC"/>
    <w:rsid w:val="00501387"/>
    <w:rsid w:val="00501406"/>
    <w:rsid w:val="005023E7"/>
    <w:rsid w:val="00502AF6"/>
    <w:rsid w:val="00502B3C"/>
    <w:rsid w:val="00502EFB"/>
    <w:rsid w:val="00502F44"/>
    <w:rsid w:val="0050342A"/>
    <w:rsid w:val="00503508"/>
    <w:rsid w:val="005038A6"/>
    <w:rsid w:val="00503D4E"/>
    <w:rsid w:val="00503DBC"/>
    <w:rsid w:val="005045DE"/>
    <w:rsid w:val="005046A4"/>
    <w:rsid w:val="00505332"/>
    <w:rsid w:val="005053F4"/>
    <w:rsid w:val="005053F6"/>
    <w:rsid w:val="00505529"/>
    <w:rsid w:val="00505738"/>
    <w:rsid w:val="0050606F"/>
    <w:rsid w:val="00506566"/>
    <w:rsid w:val="005069D1"/>
    <w:rsid w:val="00506DE3"/>
    <w:rsid w:val="00506E9B"/>
    <w:rsid w:val="00507CF3"/>
    <w:rsid w:val="005102CE"/>
    <w:rsid w:val="00510A1B"/>
    <w:rsid w:val="005115CF"/>
    <w:rsid w:val="00511C61"/>
    <w:rsid w:val="00511F11"/>
    <w:rsid w:val="005121AE"/>
    <w:rsid w:val="005123F0"/>
    <w:rsid w:val="00512500"/>
    <w:rsid w:val="0051256E"/>
    <w:rsid w:val="005126B8"/>
    <w:rsid w:val="00512D3F"/>
    <w:rsid w:val="00513088"/>
    <w:rsid w:val="005134FC"/>
    <w:rsid w:val="00513765"/>
    <w:rsid w:val="00514474"/>
    <w:rsid w:val="00514CDE"/>
    <w:rsid w:val="00515066"/>
    <w:rsid w:val="00515181"/>
    <w:rsid w:val="005151D0"/>
    <w:rsid w:val="00515B8E"/>
    <w:rsid w:val="005160A8"/>
    <w:rsid w:val="005163F0"/>
    <w:rsid w:val="00516A5A"/>
    <w:rsid w:val="00516C79"/>
    <w:rsid w:val="005175AA"/>
    <w:rsid w:val="00517E77"/>
    <w:rsid w:val="00517FAB"/>
    <w:rsid w:val="00520C3C"/>
    <w:rsid w:val="00521130"/>
    <w:rsid w:val="00521941"/>
    <w:rsid w:val="00521BBC"/>
    <w:rsid w:val="00522667"/>
    <w:rsid w:val="00522D78"/>
    <w:rsid w:val="005233BB"/>
    <w:rsid w:val="005237F9"/>
    <w:rsid w:val="0052456F"/>
    <w:rsid w:val="00524C44"/>
    <w:rsid w:val="00525C15"/>
    <w:rsid w:val="005261DF"/>
    <w:rsid w:val="00526C21"/>
    <w:rsid w:val="00526E4D"/>
    <w:rsid w:val="005271CE"/>
    <w:rsid w:val="005301F8"/>
    <w:rsid w:val="005305FA"/>
    <w:rsid w:val="0053086C"/>
    <w:rsid w:val="005308CB"/>
    <w:rsid w:val="00530D82"/>
    <w:rsid w:val="00530E01"/>
    <w:rsid w:val="00530EF0"/>
    <w:rsid w:val="00531131"/>
    <w:rsid w:val="00532233"/>
    <w:rsid w:val="005326F8"/>
    <w:rsid w:val="00532ACE"/>
    <w:rsid w:val="00532C5C"/>
    <w:rsid w:val="00532E78"/>
    <w:rsid w:val="0053342A"/>
    <w:rsid w:val="005334BD"/>
    <w:rsid w:val="005340E5"/>
    <w:rsid w:val="005343D1"/>
    <w:rsid w:val="005343E8"/>
    <w:rsid w:val="00534CC2"/>
    <w:rsid w:val="00534D68"/>
    <w:rsid w:val="00535237"/>
    <w:rsid w:val="00536487"/>
    <w:rsid w:val="00536515"/>
    <w:rsid w:val="00536776"/>
    <w:rsid w:val="0053686D"/>
    <w:rsid w:val="00536B98"/>
    <w:rsid w:val="005371D4"/>
    <w:rsid w:val="00537CB0"/>
    <w:rsid w:val="00537D55"/>
    <w:rsid w:val="00541231"/>
    <w:rsid w:val="00541478"/>
    <w:rsid w:val="005415C9"/>
    <w:rsid w:val="00541BC3"/>
    <w:rsid w:val="0054205A"/>
    <w:rsid w:val="00542124"/>
    <w:rsid w:val="00542787"/>
    <w:rsid w:val="00542C23"/>
    <w:rsid w:val="00543095"/>
    <w:rsid w:val="00543097"/>
    <w:rsid w:val="00543356"/>
    <w:rsid w:val="005433BE"/>
    <w:rsid w:val="00543780"/>
    <w:rsid w:val="00543878"/>
    <w:rsid w:val="005439A0"/>
    <w:rsid w:val="00543D20"/>
    <w:rsid w:val="0054427E"/>
    <w:rsid w:val="005442E1"/>
    <w:rsid w:val="0054450E"/>
    <w:rsid w:val="00544B26"/>
    <w:rsid w:val="00544BD3"/>
    <w:rsid w:val="00544CF5"/>
    <w:rsid w:val="00545030"/>
    <w:rsid w:val="005457CB"/>
    <w:rsid w:val="005457CC"/>
    <w:rsid w:val="005478E8"/>
    <w:rsid w:val="00547CDA"/>
    <w:rsid w:val="00550164"/>
    <w:rsid w:val="0055066D"/>
    <w:rsid w:val="00550CBE"/>
    <w:rsid w:val="00550E1B"/>
    <w:rsid w:val="00550F44"/>
    <w:rsid w:val="005512B3"/>
    <w:rsid w:val="0055142E"/>
    <w:rsid w:val="00551832"/>
    <w:rsid w:val="0055189A"/>
    <w:rsid w:val="00551E45"/>
    <w:rsid w:val="00552044"/>
    <w:rsid w:val="0055211F"/>
    <w:rsid w:val="005526B1"/>
    <w:rsid w:val="00552B48"/>
    <w:rsid w:val="00552E6F"/>
    <w:rsid w:val="00552F44"/>
    <w:rsid w:val="00553555"/>
    <w:rsid w:val="00553567"/>
    <w:rsid w:val="00553F80"/>
    <w:rsid w:val="00554F9D"/>
    <w:rsid w:val="005552F4"/>
    <w:rsid w:val="0055546C"/>
    <w:rsid w:val="0055574F"/>
    <w:rsid w:val="0055672F"/>
    <w:rsid w:val="00556B4F"/>
    <w:rsid w:val="005570BA"/>
    <w:rsid w:val="00557162"/>
    <w:rsid w:val="0055787E"/>
    <w:rsid w:val="005578B5"/>
    <w:rsid w:val="005579C3"/>
    <w:rsid w:val="00557D77"/>
    <w:rsid w:val="00557F70"/>
    <w:rsid w:val="0056011A"/>
    <w:rsid w:val="00560340"/>
    <w:rsid w:val="005605B1"/>
    <w:rsid w:val="00560C4A"/>
    <w:rsid w:val="00560D19"/>
    <w:rsid w:val="00561246"/>
    <w:rsid w:val="0056125F"/>
    <w:rsid w:val="005620B4"/>
    <w:rsid w:val="00562231"/>
    <w:rsid w:val="005624A7"/>
    <w:rsid w:val="005629A1"/>
    <w:rsid w:val="0056374B"/>
    <w:rsid w:val="00565AB0"/>
    <w:rsid w:val="00566471"/>
    <w:rsid w:val="00567124"/>
    <w:rsid w:val="0056787E"/>
    <w:rsid w:val="0057031E"/>
    <w:rsid w:val="00571007"/>
    <w:rsid w:val="00571065"/>
    <w:rsid w:val="0057135B"/>
    <w:rsid w:val="005716B6"/>
    <w:rsid w:val="00571BA1"/>
    <w:rsid w:val="005726B9"/>
    <w:rsid w:val="00572821"/>
    <w:rsid w:val="00572886"/>
    <w:rsid w:val="0057342A"/>
    <w:rsid w:val="00573E80"/>
    <w:rsid w:val="00574521"/>
    <w:rsid w:val="00574B14"/>
    <w:rsid w:val="00574FD2"/>
    <w:rsid w:val="005751BF"/>
    <w:rsid w:val="0057522A"/>
    <w:rsid w:val="00575C1A"/>
    <w:rsid w:val="00576362"/>
    <w:rsid w:val="00576695"/>
    <w:rsid w:val="0057670C"/>
    <w:rsid w:val="00576732"/>
    <w:rsid w:val="00576AD8"/>
    <w:rsid w:val="00576B8E"/>
    <w:rsid w:val="00577428"/>
    <w:rsid w:val="00577AFF"/>
    <w:rsid w:val="00577E2E"/>
    <w:rsid w:val="0058028D"/>
    <w:rsid w:val="0058096F"/>
    <w:rsid w:val="00580D8A"/>
    <w:rsid w:val="005812C5"/>
    <w:rsid w:val="0058202A"/>
    <w:rsid w:val="0058202E"/>
    <w:rsid w:val="00582535"/>
    <w:rsid w:val="00583BA9"/>
    <w:rsid w:val="00583F37"/>
    <w:rsid w:val="005841DC"/>
    <w:rsid w:val="00584D5D"/>
    <w:rsid w:val="005850D3"/>
    <w:rsid w:val="0058515A"/>
    <w:rsid w:val="00585447"/>
    <w:rsid w:val="0058589F"/>
    <w:rsid w:val="00585E37"/>
    <w:rsid w:val="00586095"/>
    <w:rsid w:val="0058627A"/>
    <w:rsid w:val="005864DA"/>
    <w:rsid w:val="00586A39"/>
    <w:rsid w:val="00586B4A"/>
    <w:rsid w:val="00586BD0"/>
    <w:rsid w:val="00586E53"/>
    <w:rsid w:val="00590B4B"/>
    <w:rsid w:val="00590DD9"/>
    <w:rsid w:val="00591046"/>
    <w:rsid w:val="00591405"/>
    <w:rsid w:val="0059183B"/>
    <w:rsid w:val="005918E5"/>
    <w:rsid w:val="00591AB5"/>
    <w:rsid w:val="00591C3A"/>
    <w:rsid w:val="00591E25"/>
    <w:rsid w:val="00591F12"/>
    <w:rsid w:val="00592238"/>
    <w:rsid w:val="005925BC"/>
    <w:rsid w:val="00592FAF"/>
    <w:rsid w:val="00593151"/>
    <w:rsid w:val="005946F0"/>
    <w:rsid w:val="00594B94"/>
    <w:rsid w:val="00594D27"/>
    <w:rsid w:val="00595258"/>
    <w:rsid w:val="005956D8"/>
    <w:rsid w:val="00595877"/>
    <w:rsid w:val="00595CBD"/>
    <w:rsid w:val="00595DBB"/>
    <w:rsid w:val="00596525"/>
    <w:rsid w:val="00596D89"/>
    <w:rsid w:val="00596E31"/>
    <w:rsid w:val="00597A82"/>
    <w:rsid w:val="00597ED1"/>
    <w:rsid w:val="005A02CC"/>
    <w:rsid w:val="005A0726"/>
    <w:rsid w:val="005A0E92"/>
    <w:rsid w:val="005A1432"/>
    <w:rsid w:val="005A154B"/>
    <w:rsid w:val="005A17EB"/>
    <w:rsid w:val="005A19E3"/>
    <w:rsid w:val="005A1D11"/>
    <w:rsid w:val="005A1F55"/>
    <w:rsid w:val="005A25E8"/>
    <w:rsid w:val="005A29D6"/>
    <w:rsid w:val="005A30C6"/>
    <w:rsid w:val="005A3559"/>
    <w:rsid w:val="005A39EA"/>
    <w:rsid w:val="005A3D7E"/>
    <w:rsid w:val="005A401D"/>
    <w:rsid w:val="005A40B2"/>
    <w:rsid w:val="005A427C"/>
    <w:rsid w:val="005A42CA"/>
    <w:rsid w:val="005A5E2F"/>
    <w:rsid w:val="005A5ED5"/>
    <w:rsid w:val="005A5F4B"/>
    <w:rsid w:val="005A5FDD"/>
    <w:rsid w:val="005A62ED"/>
    <w:rsid w:val="005A6501"/>
    <w:rsid w:val="005A66A4"/>
    <w:rsid w:val="005A706B"/>
    <w:rsid w:val="005B04B7"/>
    <w:rsid w:val="005B0991"/>
    <w:rsid w:val="005B0DE9"/>
    <w:rsid w:val="005B14E8"/>
    <w:rsid w:val="005B162F"/>
    <w:rsid w:val="005B1843"/>
    <w:rsid w:val="005B1919"/>
    <w:rsid w:val="005B1CB2"/>
    <w:rsid w:val="005B2728"/>
    <w:rsid w:val="005B2847"/>
    <w:rsid w:val="005B2C9F"/>
    <w:rsid w:val="005B310A"/>
    <w:rsid w:val="005B3C61"/>
    <w:rsid w:val="005B3E22"/>
    <w:rsid w:val="005B4111"/>
    <w:rsid w:val="005B44C8"/>
    <w:rsid w:val="005B4DEA"/>
    <w:rsid w:val="005B4EA8"/>
    <w:rsid w:val="005B4FA0"/>
    <w:rsid w:val="005B5CF0"/>
    <w:rsid w:val="005B5EE6"/>
    <w:rsid w:val="005B6A83"/>
    <w:rsid w:val="005B6D42"/>
    <w:rsid w:val="005B74C1"/>
    <w:rsid w:val="005B7A80"/>
    <w:rsid w:val="005C07DD"/>
    <w:rsid w:val="005C09D1"/>
    <w:rsid w:val="005C0FF4"/>
    <w:rsid w:val="005C1534"/>
    <w:rsid w:val="005C1E27"/>
    <w:rsid w:val="005C20AF"/>
    <w:rsid w:val="005C20F3"/>
    <w:rsid w:val="005C2343"/>
    <w:rsid w:val="005C263D"/>
    <w:rsid w:val="005C3404"/>
    <w:rsid w:val="005C4452"/>
    <w:rsid w:val="005C4611"/>
    <w:rsid w:val="005C4623"/>
    <w:rsid w:val="005C4956"/>
    <w:rsid w:val="005C4EEE"/>
    <w:rsid w:val="005C5678"/>
    <w:rsid w:val="005C5BEC"/>
    <w:rsid w:val="005C5F52"/>
    <w:rsid w:val="005C6494"/>
    <w:rsid w:val="005C65B8"/>
    <w:rsid w:val="005C687F"/>
    <w:rsid w:val="005C688A"/>
    <w:rsid w:val="005C6922"/>
    <w:rsid w:val="005C6E67"/>
    <w:rsid w:val="005C7590"/>
    <w:rsid w:val="005C7704"/>
    <w:rsid w:val="005C7972"/>
    <w:rsid w:val="005C7AE9"/>
    <w:rsid w:val="005C7C84"/>
    <w:rsid w:val="005C7ED4"/>
    <w:rsid w:val="005C7FC7"/>
    <w:rsid w:val="005D0324"/>
    <w:rsid w:val="005D0459"/>
    <w:rsid w:val="005D04A0"/>
    <w:rsid w:val="005D1A91"/>
    <w:rsid w:val="005D2096"/>
    <w:rsid w:val="005D228B"/>
    <w:rsid w:val="005D2336"/>
    <w:rsid w:val="005D2AA4"/>
    <w:rsid w:val="005D2C62"/>
    <w:rsid w:val="005D3257"/>
    <w:rsid w:val="005D488B"/>
    <w:rsid w:val="005D5415"/>
    <w:rsid w:val="005D59CF"/>
    <w:rsid w:val="005D5D21"/>
    <w:rsid w:val="005D652A"/>
    <w:rsid w:val="005D7042"/>
    <w:rsid w:val="005D7260"/>
    <w:rsid w:val="005D73A5"/>
    <w:rsid w:val="005D77DE"/>
    <w:rsid w:val="005D77DF"/>
    <w:rsid w:val="005D7C9D"/>
    <w:rsid w:val="005D7F7F"/>
    <w:rsid w:val="005E0510"/>
    <w:rsid w:val="005E07BB"/>
    <w:rsid w:val="005E124D"/>
    <w:rsid w:val="005E1466"/>
    <w:rsid w:val="005E16F9"/>
    <w:rsid w:val="005E18DE"/>
    <w:rsid w:val="005E1D64"/>
    <w:rsid w:val="005E1E09"/>
    <w:rsid w:val="005E2C09"/>
    <w:rsid w:val="005E3081"/>
    <w:rsid w:val="005E3084"/>
    <w:rsid w:val="005E30DE"/>
    <w:rsid w:val="005E34EA"/>
    <w:rsid w:val="005E41A1"/>
    <w:rsid w:val="005E43E0"/>
    <w:rsid w:val="005E4653"/>
    <w:rsid w:val="005E47D7"/>
    <w:rsid w:val="005E487C"/>
    <w:rsid w:val="005E52BB"/>
    <w:rsid w:val="005E5F40"/>
    <w:rsid w:val="005E6363"/>
    <w:rsid w:val="005E6923"/>
    <w:rsid w:val="005E76D5"/>
    <w:rsid w:val="005E7DE7"/>
    <w:rsid w:val="005E7FCA"/>
    <w:rsid w:val="005F0096"/>
    <w:rsid w:val="005F022C"/>
    <w:rsid w:val="005F20BA"/>
    <w:rsid w:val="005F2149"/>
    <w:rsid w:val="005F23C9"/>
    <w:rsid w:val="005F29C1"/>
    <w:rsid w:val="005F3E2A"/>
    <w:rsid w:val="005F44A4"/>
    <w:rsid w:val="005F482C"/>
    <w:rsid w:val="005F565B"/>
    <w:rsid w:val="005F5E15"/>
    <w:rsid w:val="005F6057"/>
    <w:rsid w:val="005F62DA"/>
    <w:rsid w:val="005F6529"/>
    <w:rsid w:val="005F6F4E"/>
    <w:rsid w:val="005F7C51"/>
    <w:rsid w:val="005F7CED"/>
    <w:rsid w:val="00600C35"/>
    <w:rsid w:val="0060155B"/>
    <w:rsid w:val="006018A5"/>
    <w:rsid w:val="00601B40"/>
    <w:rsid w:val="00601E92"/>
    <w:rsid w:val="00601EB2"/>
    <w:rsid w:val="0060230E"/>
    <w:rsid w:val="006023C4"/>
    <w:rsid w:val="0060334B"/>
    <w:rsid w:val="00603630"/>
    <w:rsid w:val="00603902"/>
    <w:rsid w:val="0060423A"/>
    <w:rsid w:val="0060451C"/>
    <w:rsid w:val="00605739"/>
    <w:rsid w:val="0060631E"/>
    <w:rsid w:val="006064F0"/>
    <w:rsid w:val="00606B26"/>
    <w:rsid w:val="00606DFA"/>
    <w:rsid w:val="0060729A"/>
    <w:rsid w:val="0060791A"/>
    <w:rsid w:val="00610758"/>
    <w:rsid w:val="00610BD2"/>
    <w:rsid w:val="00610DD1"/>
    <w:rsid w:val="00610F57"/>
    <w:rsid w:val="00611A2C"/>
    <w:rsid w:val="00611C04"/>
    <w:rsid w:val="00611CE3"/>
    <w:rsid w:val="00611D96"/>
    <w:rsid w:val="00611F48"/>
    <w:rsid w:val="00612012"/>
    <w:rsid w:val="00613D6E"/>
    <w:rsid w:val="00614730"/>
    <w:rsid w:val="00614788"/>
    <w:rsid w:val="00614B6E"/>
    <w:rsid w:val="006153B3"/>
    <w:rsid w:val="006153C8"/>
    <w:rsid w:val="006153F8"/>
    <w:rsid w:val="00615948"/>
    <w:rsid w:val="0061599B"/>
    <w:rsid w:val="00615A85"/>
    <w:rsid w:val="00615FDF"/>
    <w:rsid w:val="006170C1"/>
    <w:rsid w:val="006171AE"/>
    <w:rsid w:val="00617281"/>
    <w:rsid w:val="00617F63"/>
    <w:rsid w:val="00620B8B"/>
    <w:rsid w:val="006224BF"/>
    <w:rsid w:val="00622767"/>
    <w:rsid w:val="00622C03"/>
    <w:rsid w:val="00623008"/>
    <w:rsid w:val="006237D5"/>
    <w:rsid w:val="00623C7B"/>
    <w:rsid w:val="00623E49"/>
    <w:rsid w:val="00623F11"/>
    <w:rsid w:val="00624670"/>
    <w:rsid w:val="00626874"/>
    <w:rsid w:val="00626BB8"/>
    <w:rsid w:val="0062720E"/>
    <w:rsid w:val="006272C3"/>
    <w:rsid w:val="006273F1"/>
    <w:rsid w:val="00627668"/>
    <w:rsid w:val="006279D1"/>
    <w:rsid w:val="00627CB9"/>
    <w:rsid w:val="00627CF7"/>
    <w:rsid w:val="00630339"/>
    <w:rsid w:val="00630589"/>
    <w:rsid w:val="006307DE"/>
    <w:rsid w:val="00630A45"/>
    <w:rsid w:val="00630CC6"/>
    <w:rsid w:val="00630E01"/>
    <w:rsid w:val="00630EAE"/>
    <w:rsid w:val="006315FB"/>
    <w:rsid w:val="006316C2"/>
    <w:rsid w:val="00631B35"/>
    <w:rsid w:val="00632FDB"/>
    <w:rsid w:val="00633531"/>
    <w:rsid w:val="0063370F"/>
    <w:rsid w:val="00633C94"/>
    <w:rsid w:val="00633DE9"/>
    <w:rsid w:val="00633EB8"/>
    <w:rsid w:val="0063421D"/>
    <w:rsid w:val="006342DC"/>
    <w:rsid w:val="00634B66"/>
    <w:rsid w:val="00634D75"/>
    <w:rsid w:val="00634EA2"/>
    <w:rsid w:val="0063599E"/>
    <w:rsid w:val="00635B8A"/>
    <w:rsid w:val="00635E92"/>
    <w:rsid w:val="00636792"/>
    <w:rsid w:val="00636913"/>
    <w:rsid w:val="00636A0C"/>
    <w:rsid w:val="00636F47"/>
    <w:rsid w:val="00637357"/>
    <w:rsid w:val="006375C2"/>
    <w:rsid w:val="006403DD"/>
    <w:rsid w:val="0064059F"/>
    <w:rsid w:val="00640689"/>
    <w:rsid w:val="00640761"/>
    <w:rsid w:val="00640BEC"/>
    <w:rsid w:val="00641E57"/>
    <w:rsid w:val="006426C9"/>
    <w:rsid w:val="00642B21"/>
    <w:rsid w:val="006430E4"/>
    <w:rsid w:val="00643165"/>
    <w:rsid w:val="00643791"/>
    <w:rsid w:val="0064407B"/>
    <w:rsid w:val="0064476D"/>
    <w:rsid w:val="0064487A"/>
    <w:rsid w:val="00644F7D"/>
    <w:rsid w:val="006466CA"/>
    <w:rsid w:val="00646DD1"/>
    <w:rsid w:val="00646F75"/>
    <w:rsid w:val="00647769"/>
    <w:rsid w:val="0065008C"/>
    <w:rsid w:val="00650506"/>
    <w:rsid w:val="0065079A"/>
    <w:rsid w:val="006509DE"/>
    <w:rsid w:val="00650A13"/>
    <w:rsid w:val="00650CD4"/>
    <w:rsid w:val="0065127E"/>
    <w:rsid w:val="00651646"/>
    <w:rsid w:val="00651C4F"/>
    <w:rsid w:val="006520B5"/>
    <w:rsid w:val="00653770"/>
    <w:rsid w:val="006538D9"/>
    <w:rsid w:val="00653F17"/>
    <w:rsid w:val="006543F6"/>
    <w:rsid w:val="00654903"/>
    <w:rsid w:val="00654C32"/>
    <w:rsid w:val="00654CE1"/>
    <w:rsid w:val="00655B9F"/>
    <w:rsid w:val="00656D5E"/>
    <w:rsid w:val="006572AF"/>
    <w:rsid w:val="006573DB"/>
    <w:rsid w:val="00657C46"/>
    <w:rsid w:val="00660BDC"/>
    <w:rsid w:val="006614EB"/>
    <w:rsid w:val="00662230"/>
    <w:rsid w:val="00662617"/>
    <w:rsid w:val="006629C7"/>
    <w:rsid w:val="006633DF"/>
    <w:rsid w:val="00664474"/>
    <w:rsid w:val="00664545"/>
    <w:rsid w:val="00664643"/>
    <w:rsid w:val="006657BC"/>
    <w:rsid w:val="00665868"/>
    <w:rsid w:val="00666310"/>
    <w:rsid w:val="00666429"/>
    <w:rsid w:val="0066658B"/>
    <w:rsid w:val="006670AC"/>
    <w:rsid w:val="00667120"/>
    <w:rsid w:val="00667195"/>
    <w:rsid w:val="00667C7C"/>
    <w:rsid w:val="00667DF7"/>
    <w:rsid w:val="0067089D"/>
    <w:rsid w:val="00670C53"/>
    <w:rsid w:val="006712E6"/>
    <w:rsid w:val="0067186A"/>
    <w:rsid w:val="00672128"/>
    <w:rsid w:val="00672699"/>
    <w:rsid w:val="00672856"/>
    <w:rsid w:val="00672883"/>
    <w:rsid w:val="00672947"/>
    <w:rsid w:val="00672FB4"/>
    <w:rsid w:val="0067363E"/>
    <w:rsid w:val="00673680"/>
    <w:rsid w:val="00673A8E"/>
    <w:rsid w:val="00673C08"/>
    <w:rsid w:val="0067436D"/>
    <w:rsid w:val="006744B0"/>
    <w:rsid w:val="00674536"/>
    <w:rsid w:val="006749E2"/>
    <w:rsid w:val="00674CA2"/>
    <w:rsid w:val="00675B2F"/>
    <w:rsid w:val="006760CF"/>
    <w:rsid w:val="00676A62"/>
    <w:rsid w:val="00676BBF"/>
    <w:rsid w:val="0067726C"/>
    <w:rsid w:val="0067742B"/>
    <w:rsid w:val="006777F1"/>
    <w:rsid w:val="00677CB2"/>
    <w:rsid w:val="00677DBC"/>
    <w:rsid w:val="0068026F"/>
    <w:rsid w:val="00680591"/>
    <w:rsid w:val="00680C9A"/>
    <w:rsid w:val="00680E14"/>
    <w:rsid w:val="00681520"/>
    <w:rsid w:val="00681797"/>
    <w:rsid w:val="00681CE8"/>
    <w:rsid w:val="00681FBC"/>
    <w:rsid w:val="00682A78"/>
    <w:rsid w:val="00682D47"/>
    <w:rsid w:val="00683074"/>
    <w:rsid w:val="00683401"/>
    <w:rsid w:val="006837B1"/>
    <w:rsid w:val="00683AD2"/>
    <w:rsid w:val="00683CC8"/>
    <w:rsid w:val="0068482B"/>
    <w:rsid w:val="006855B1"/>
    <w:rsid w:val="00685767"/>
    <w:rsid w:val="00685C00"/>
    <w:rsid w:val="00685C9F"/>
    <w:rsid w:val="00685EB0"/>
    <w:rsid w:val="006860E1"/>
    <w:rsid w:val="00686586"/>
    <w:rsid w:val="00686FCF"/>
    <w:rsid w:val="00687282"/>
    <w:rsid w:val="006876C2"/>
    <w:rsid w:val="006904BD"/>
    <w:rsid w:val="0069063A"/>
    <w:rsid w:val="0069082F"/>
    <w:rsid w:val="00690D60"/>
    <w:rsid w:val="00690DB7"/>
    <w:rsid w:val="00692094"/>
    <w:rsid w:val="0069228E"/>
    <w:rsid w:val="00693024"/>
    <w:rsid w:val="006930DE"/>
    <w:rsid w:val="00693538"/>
    <w:rsid w:val="00693C00"/>
    <w:rsid w:val="00694E96"/>
    <w:rsid w:val="0069516B"/>
    <w:rsid w:val="0069543D"/>
    <w:rsid w:val="0069598A"/>
    <w:rsid w:val="00695B08"/>
    <w:rsid w:val="00696BE9"/>
    <w:rsid w:val="00696EBF"/>
    <w:rsid w:val="00697578"/>
    <w:rsid w:val="00697688"/>
    <w:rsid w:val="006A042D"/>
    <w:rsid w:val="006A23A0"/>
    <w:rsid w:val="006A32F0"/>
    <w:rsid w:val="006A3AD4"/>
    <w:rsid w:val="006A3C26"/>
    <w:rsid w:val="006A3F51"/>
    <w:rsid w:val="006A415F"/>
    <w:rsid w:val="006A4641"/>
    <w:rsid w:val="006A47C7"/>
    <w:rsid w:val="006A48F8"/>
    <w:rsid w:val="006A4E58"/>
    <w:rsid w:val="006A4FE0"/>
    <w:rsid w:val="006A5491"/>
    <w:rsid w:val="006A5EEE"/>
    <w:rsid w:val="006A6394"/>
    <w:rsid w:val="006A6402"/>
    <w:rsid w:val="006A77D9"/>
    <w:rsid w:val="006A7B49"/>
    <w:rsid w:val="006A7EE1"/>
    <w:rsid w:val="006B00AE"/>
    <w:rsid w:val="006B028E"/>
    <w:rsid w:val="006B04D7"/>
    <w:rsid w:val="006B19D5"/>
    <w:rsid w:val="006B25E7"/>
    <w:rsid w:val="006B30A6"/>
    <w:rsid w:val="006B321B"/>
    <w:rsid w:val="006B3519"/>
    <w:rsid w:val="006B364F"/>
    <w:rsid w:val="006B38EB"/>
    <w:rsid w:val="006B39AC"/>
    <w:rsid w:val="006B3B6F"/>
    <w:rsid w:val="006B400E"/>
    <w:rsid w:val="006B42C3"/>
    <w:rsid w:val="006B4F27"/>
    <w:rsid w:val="006B5181"/>
    <w:rsid w:val="006B5757"/>
    <w:rsid w:val="006B643B"/>
    <w:rsid w:val="006B654C"/>
    <w:rsid w:val="006B6CC1"/>
    <w:rsid w:val="006B6FA4"/>
    <w:rsid w:val="006B6FBD"/>
    <w:rsid w:val="006B71F8"/>
    <w:rsid w:val="006C0629"/>
    <w:rsid w:val="006C0C4F"/>
    <w:rsid w:val="006C0FB9"/>
    <w:rsid w:val="006C18AC"/>
    <w:rsid w:val="006C193E"/>
    <w:rsid w:val="006C1DA9"/>
    <w:rsid w:val="006C1EDC"/>
    <w:rsid w:val="006C1EEF"/>
    <w:rsid w:val="006C20CA"/>
    <w:rsid w:val="006C268D"/>
    <w:rsid w:val="006C281E"/>
    <w:rsid w:val="006C3474"/>
    <w:rsid w:val="006C44B4"/>
    <w:rsid w:val="006C4A8C"/>
    <w:rsid w:val="006C4CF3"/>
    <w:rsid w:val="006C5C68"/>
    <w:rsid w:val="006C609B"/>
    <w:rsid w:val="006C6164"/>
    <w:rsid w:val="006C631D"/>
    <w:rsid w:val="006C6637"/>
    <w:rsid w:val="006C6A88"/>
    <w:rsid w:val="006C6E7E"/>
    <w:rsid w:val="006C70A9"/>
    <w:rsid w:val="006C74B5"/>
    <w:rsid w:val="006C74DC"/>
    <w:rsid w:val="006C7761"/>
    <w:rsid w:val="006D03B9"/>
    <w:rsid w:val="006D0C9F"/>
    <w:rsid w:val="006D1AF5"/>
    <w:rsid w:val="006D1C7C"/>
    <w:rsid w:val="006D1DF0"/>
    <w:rsid w:val="006D22B6"/>
    <w:rsid w:val="006D329F"/>
    <w:rsid w:val="006D34B6"/>
    <w:rsid w:val="006D3C8F"/>
    <w:rsid w:val="006D4926"/>
    <w:rsid w:val="006D49FF"/>
    <w:rsid w:val="006D4B1D"/>
    <w:rsid w:val="006D5543"/>
    <w:rsid w:val="006D581F"/>
    <w:rsid w:val="006D5B10"/>
    <w:rsid w:val="006D5B84"/>
    <w:rsid w:val="006D5E96"/>
    <w:rsid w:val="006E016F"/>
    <w:rsid w:val="006E0E00"/>
    <w:rsid w:val="006E10C5"/>
    <w:rsid w:val="006E1178"/>
    <w:rsid w:val="006E159C"/>
    <w:rsid w:val="006E28B0"/>
    <w:rsid w:val="006E2F1E"/>
    <w:rsid w:val="006E31C1"/>
    <w:rsid w:val="006E31F5"/>
    <w:rsid w:val="006E3EE6"/>
    <w:rsid w:val="006E4981"/>
    <w:rsid w:val="006E4C8F"/>
    <w:rsid w:val="006E5116"/>
    <w:rsid w:val="006E5749"/>
    <w:rsid w:val="006E5B1B"/>
    <w:rsid w:val="006E5E80"/>
    <w:rsid w:val="006E6EFA"/>
    <w:rsid w:val="006E6FE1"/>
    <w:rsid w:val="006E70AF"/>
    <w:rsid w:val="006E73F4"/>
    <w:rsid w:val="006E740D"/>
    <w:rsid w:val="006E7783"/>
    <w:rsid w:val="006E7AC8"/>
    <w:rsid w:val="006E7C55"/>
    <w:rsid w:val="006E7C7B"/>
    <w:rsid w:val="006F0924"/>
    <w:rsid w:val="006F1C96"/>
    <w:rsid w:val="006F1D13"/>
    <w:rsid w:val="006F1D73"/>
    <w:rsid w:val="006F1E57"/>
    <w:rsid w:val="006F2100"/>
    <w:rsid w:val="006F3827"/>
    <w:rsid w:val="006F3A31"/>
    <w:rsid w:val="006F405B"/>
    <w:rsid w:val="006F4CB3"/>
    <w:rsid w:val="006F4D91"/>
    <w:rsid w:val="006F51E2"/>
    <w:rsid w:val="006F58DA"/>
    <w:rsid w:val="006F5B22"/>
    <w:rsid w:val="006F7596"/>
    <w:rsid w:val="006F7DF9"/>
    <w:rsid w:val="007002F8"/>
    <w:rsid w:val="007005D4"/>
    <w:rsid w:val="00700938"/>
    <w:rsid w:val="00700CBC"/>
    <w:rsid w:val="00700D26"/>
    <w:rsid w:val="00701027"/>
    <w:rsid w:val="00701411"/>
    <w:rsid w:val="00701485"/>
    <w:rsid w:val="00701A06"/>
    <w:rsid w:val="00701D3A"/>
    <w:rsid w:val="0070210F"/>
    <w:rsid w:val="007021DB"/>
    <w:rsid w:val="007022A0"/>
    <w:rsid w:val="007023F5"/>
    <w:rsid w:val="00702BC7"/>
    <w:rsid w:val="00702DD3"/>
    <w:rsid w:val="00702FDF"/>
    <w:rsid w:val="00703265"/>
    <w:rsid w:val="00703486"/>
    <w:rsid w:val="00703495"/>
    <w:rsid w:val="00703937"/>
    <w:rsid w:val="0070439E"/>
    <w:rsid w:val="007043C8"/>
    <w:rsid w:val="007044EE"/>
    <w:rsid w:val="00704532"/>
    <w:rsid w:val="0070516D"/>
    <w:rsid w:val="007058FF"/>
    <w:rsid w:val="007063FE"/>
    <w:rsid w:val="0070641E"/>
    <w:rsid w:val="007064DE"/>
    <w:rsid w:val="007067D4"/>
    <w:rsid w:val="007076AF"/>
    <w:rsid w:val="00707C12"/>
    <w:rsid w:val="00707DC9"/>
    <w:rsid w:val="0071000B"/>
    <w:rsid w:val="00710374"/>
    <w:rsid w:val="0071057E"/>
    <w:rsid w:val="007108C0"/>
    <w:rsid w:val="00710E32"/>
    <w:rsid w:val="00711086"/>
    <w:rsid w:val="0071113E"/>
    <w:rsid w:val="00711340"/>
    <w:rsid w:val="007114B2"/>
    <w:rsid w:val="00713033"/>
    <w:rsid w:val="007132D1"/>
    <w:rsid w:val="00713301"/>
    <w:rsid w:val="007139FC"/>
    <w:rsid w:val="007149B0"/>
    <w:rsid w:val="00714B25"/>
    <w:rsid w:val="0071515D"/>
    <w:rsid w:val="00715490"/>
    <w:rsid w:val="00715BAE"/>
    <w:rsid w:val="00715EB8"/>
    <w:rsid w:val="007162C2"/>
    <w:rsid w:val="00716B30"/>
    <w:rsid w:val="00716D2A"/>
    <w:rsid w:val="0071764F"/>
    <w:rsid w:val="00720B56"/>
    <w:rsid w:val="0072135F"/>
    <w:rsid w:val="00721861"/>
    <w:rsid w:val="00721A16"/>
    <w:rsid w:val="00721C19"/>
    <w:rsid w:val="00721DBB"/>
    <w:rsid w:val="00721DF4"/>
    <w:rsid w:val="00721EE1"/>
    <w:rsid w:val="0072252C"/>
    <w:rsid w:val="00722594"/>
    <w:rsid w:val="0072383C"/>
    <w:rsid w:val="00723AB5"/>
    <w:rsid w:val="00723DEA"/>
    <w:rsid w:val="007246B8"/>
    <w:rsid w:val="0072475F"/>
    <w:rsid w:val="00724A64"/>
    <w:rsid w:val="00724C7C"/>
    <w:rsid w:val="00724D39"/>
    <w:rsid w:val="007252B8"/>
    <w:rsid w:val="007259D4"/>
    <w:rsid w:val="00725ADE"/>
    <w:rsid w:val="007260DB"/>
    <w:rsid w:val="00726412"/>
    <w:rsid w:val="007266A8"/>
    <w:rsid w:val="00726967"/>
    <w:rsid w:val="00726CAF"/>
    <w:rsid w:val="0072739A"/>
    <w:rsid w:val="007304FA"/>
    <w:rsid w:val="0073092A"/>
    <w:rsid w:val="00730E53"/>
    <w:rsid w:val="00731517"/>
    <w:rsid w:val="00731537"/>
    <w:rsid w:val="00731613"/>
    <w:rsid w:val="0073165A"/>
    <w:rsid w:val="00731830"/>
    <w:rsid w:val="0073204D"/>
    <w:rsid w:val="0073233E"/>
    <w:rsid w:val="00733338"/>
    <w:rsid w:val="00733AAA"/>
    <w:rsid w:val="00733D9D"/>
    <w:rsid w:val="007346BD"/>
    <w:rsid w:val="00734794"/>
    <w:rsid w:val="0073523B"/>
    <w:rsid w:val="007356AF"/>
    <w:rsid w:val="00735713"/>
    <w:rsid w:val="00735F9A"/>
    <w:rsid w:val="00736962"/>
    <w:rsid w:val="0073705A"/>
    <w:rsid w:val="00737834"/>
    <w:rsid w:val="00740133"/>
    <w:rsid w:val="0074111B"/>
    <w:rsid w:val="007423A8"/>
    <w:rsid w:val="007426C2"/>
    <w:rsid w:val="00742CE7"/>
    <w:rsid w:val="00742F96"/>
    <w:rsid w:val="0074318F"/>
    <w:rsid w:val="00743F53"/>
    <w:rsid w:val="00744035"/>
    <w:rsid w:val="00744B45"/>
    <w:rsid w:val="007451DC"/>
    <w:rsid w:val="0074581C"/>
    <w:rsid w:val="00745D11"/>
    <w:rsid w:val="007466AA"/>
    <w:rsid w:val="00746B8D"/>
    <w:rsid w:val="0074795F"/>
    <w:rsid w:val="00747BF8"/>
    <w:rsid w:val="00750146"/>
    <w:rsid w:val="007503DB"/>
    <w:rsid w:val="007505BB"/>
    <w:rsid w:val="0075069A"/>
    <w:rsid w:val="00750909"/>
    <w:rsid w:val="00750E85"/>
    <w:rsid w:val="0075139D"/>
    <w:rsid w:val="0075274A"/>
    <w:rsid w:val="007529DC"/>
    <w:rsid w:val="00752D90"/>
    <w:rsid w:val="007532F1"/>
    <w:rsid w:val="007534B7"/>
    <w:rsid w:val="00753A90"/>
    <w:rsid w:val="00753C5F"/>
    <w:rsid w:val="00753D2C"/>
    <w:rsid w:val="00753D4F"/>
    <w:rsid w:val="0075403F"/>
    <w:rsid w:val="007544BF"/>
    <w:rsid w:val="007545B2"/>
    <w:rsid w:val="00754627"/>
    <w:rsid w:val="007556EB"/>
    <w:rsid w:val="0075590A"/>
    <w:rsid w:val="00755DC8"/>
    <w:rsid w:val="0075621B"/>
    <w:rsid w:val="007563E4"/>
    <w:rsid w:val="007565C4"/>
    <w:rsid w:val="007566BD"/>
    <w:rsid w:val="007567E8"/>
    <w:rsid w:val="00756FCB"/>
    <w:rsid w:val="00757684"/>
    <w:rsid w:val="007577E6"/>
    <w:rsid w:val="007578C4"/>
    <w:rsid w:val="00757F79"/>
    <w:rsid w:val="007600C4"/>
    <w:rsid w:val="0076030F"/>
    <w:rsid w:val="00760617"/>
    <w:rsid w:val="00760849"/>
    <w:rsid w:val="00760D66"/>
    <w:rsid w:val="00760ECC"/>
    <w:rsid w:val="00761703"/>
    <w:rsid w:val="0076174A"/>
    <w:rsid w:val="00761EB5"/>
    <w:rsid w:val="00762095"/>
    <w:rsid w:val="00762CE1"/>
    <w:rsid w:val="0076307B"/>
    <w:rsid w:val="0076332E"/>
    <w:rsid w:val="007639EF"/>
    <w:rsid w:val="007641DF"/>
    <w:rsid w:val="007650E8"/>
    <w:rsid w:val="007655C2"/>
    <w:rsid w:val="00765849"/>
    <w:rsid w:val="00765918"/>
    <w:rsid w:val="007662BA"/>
    <w:rsid w:val="007677A9"/>
    <w:rsid w:val="00767800"/>
    <w:rsid w:val="00767C17"/>
    <w:rsid w:val="00767E06"/>
    <w:rsid w:val="00767FA0"/>
    <w:rsid w:val="00770929"/>
    <w:rsid w:val="00770AD6"/>
    <w:rsid w:val="00770B36"/>
    <w:rsid w:val="00770CF9"/>
    <w:rsid w:val="00771657"/>
    <w:rsid w:val="00771BFF"/>
    <w:rsid w:val="00771C61"/>
    <w:rsid w:val="00771D6C"/>
    <w:rsid w:val="007727E3"/>
    <w:rsid w:val="00772FE8"/>
    <w:rsid w:val="0077342E"/>
    <w:rsid w:val="00774C27"/>
    <w:rsid w:val="00774D0B"/>
    <w:rsid w:val="00775701"/>
    <w:rsid w:val="00775852"/>
    <w:rsid w:val="00775DA2"/>
    <w:rsid w:val="00775E73"/>
    <w:rsid w:val="0077609D"/>
    <w:rsid w:val="00776510"/>
    <w:rsid w:val="00776FF9"/>
    <w:rsid w:val="007772EA"/>
    <w:rsid w:val="007777EC"/>
    <w:rsid w:val="0078010E"/>
    <w:rsid w:val="0078023B"/>
    <w:rsid w:val="0078029C"/>
    <w:rsid w:val="00780A38"/>
    <w:rsid w:val="00780A95"/>
    <w:rsid w:val="007813CA"/>
    <w:rsid w:val="00781695"/>
    <w:rsid w:val="00782BF9"/>
    <w:rsid w:val="007830E0"/>
    <w:rsid w:val="00783376"/>
    <w:rsid w:val="0078390F"/>
    <w:rsid w:val="00784757"/>
    <w:rsid w:val="0078556A"/>
    <w:rsid w:val="00785CA1"/>
    <w:rsid w:val="00786676"/>
    <w:rsid w:val="007866B7"/>
    <w:rsid w:val="00786721"/>
    <w:rsid w:val="0078685A"/>
    <w:rsid w:val="007868B3"/>
    <w:rsid w:val="00786926"/>
    <w:rsid w:val="00787418"/>
    <w:rsid w:val="00787467"/>
    <w:rsid w:val="00787AEB"/>
    <w:rsid w:val="0079029D"/>
    <w:rsid w:val="00790ED7"/>
    <w:rsid w:val="00791A7F"/>
    <w:rsid w:val="00791FFA"/>
    <w:rsid w:val="007921CC"/>
    <w:rsid w:val="007922CF"/>
    <w:rsid w:val="0079234C"/>
    <w:rsid w:val="00792357"/>
    <w:rsid w:val="00792B99"/>
    <w:rsid w:val="007933D0"/>
    <w:rsid w:val="007936A9"/>
    <w:rsid w:val="0079393F"/>
    <w:rsid w:val="00793B87"/>
    <w:rsid w:val="00793B95"/>
    <w:rsid w:val="00793ED9"/>
    <w:rsid w:val="00794F8B"/>
    <w:rsid w:val="00795584"/>
    <w:rsid w:val="007958C5"/>
    <w:rsid w:val="0079630D"/>
    <w:rsid w:val="00796678"/>
    <w:rsid w:val="0079691B"/>
    <w:rsid w:val="00796ABF"/>
    <w:rsid w:val="00796E7A"/>
    <w:rsid w:val="00796E9B"/>
    <w:rsid w:val="00797875"/>
    <w:rsid w:val="007979CB"/>
    <w:rsid w:val="00797B2C"/>
    <w:rsid w:val="00797F6B"/>
    <w:rsid w:val="007A010A"/>
    <w:rsid w:val="007A059A"/>
    <w:rsid w:val="007A0C00"/>
    <w:rsid w:val="007A1B0D"/>
    <w:rsid w:val="007A1F47"/>
    <w:rsid w:val="007A24B8"/>
    <w:rsid w:val="007A26E4"/>
    <w:rsid w:val="007A2C59"/>
    <w:rsid w:val="007A34EB"/>
    <w:rsid w:val="007A3920"/>
    <w:rsid w:val="007A4271"/>
    <w:rsid w:val="007A438F"/>
    <w:rsid w:val="007A4404"/>
    <w:rsid w:val="007A4970"/>
    <w:rsid w:val="007A4CC8"/>
    <w:rsid w:val="007A5894"/>
    <w:rsid w:val="007A5962"/>
    <w:rsid w:val="007A6032"/>
    <w:rsid w:val="007A6062"/>
    <w:rsid w:val="007A65EC"/>
    <w:rsid w:val="007A6717"/>
    <w:rsid w:val="007A70E9"/>
    <w:rsid w:val="007A72BD"/>
    <w:rsid w:val="007A7514"/>
    <w:rsid w:val="007A7671"/>
    <w:rsid w:val="007A776F"/>
    <w:rsid w:val="007B03FE"/>
    <w:rsid w:val="007B04A0"/>
    <w:rsid w:val="007B0C55"/>
    <w:rsid w:val="007B0CF1"/>
    <w:rsid w:val="007B11C2"/>
    <w:rsid w:val="007B1CA6"/>
    <w:rsid w:val="007B236E"/>
    <w:rsid w:val="007B23C9"/>
    <w:rsid w:val="007B26FF"/>
    <w:rsid w:val="007B28BA"/>
    <w:rsid w:val="007B2905"/>
    <w:rsid w:val="007B2E87"/>
    <w:rsid w:val="007B3290"/>
    <w:rsid w:val="007B3C9B"/>
    <w:rsid w:val="007B4068"/>
    <w:rsid w:val="007B41C9"/>
    <w:rsid w:val="007B4383"/>
    <w:rsid w:val="007B4426"/>
    <w:rsid w:val="007B467B"/>
    <w:rsid w:val="007B472C"/>
    <w:rsid w:val="007B509F"/>
    <w:rsid w:val="007B5474"/>
    <w:rsid w:val="007B57D3"/>
    <w:rsid w:val="007B5894"/>
    <w:rsid w:val="007B5B06"/>
    <w:rsid w:val="007B5EB8"/>
    <w:rsid w:val="007B6A7D"/>
    <w:rsid w:val="007B6E47"/>
    <w:rsid w:val="007B7013"/>
    <w:rsid w:val="007B7403"/>
    <w:rsid w:val="007B7C40"/>
    <w:rsid w:val="007B7E99"/>
    <w:rsid w:val="007C0068"/>
    <w:rsid w:val="007C0658"/>
    <w:rsid w:val="007C12E7"/>
    <w:rsid w:val="007C1493"/>
    <w:rsid w:val="007C1676"/>
    <w:rsid w:val="007C1870"/>
    <w:rsid w:val="007C1D34"/>
    <w:rsid w:val="007C2D00"/>
    <w:rsid w:val="007C2FCF"/>
    <w:rsid w:val="007C3320"/>
    <w:rsid w:val="007C3576"/>
    <w:rsid w:val="007C3817"/>
    <w:rsid w:val="007C3D13"/>
    <w:rsid w:val="007C3DAA"/>
    <w:rsid w:val="007C40E2"/>
    <w:rsid w:val="007C4230"/>
    <w:rsid w:val="007C5919"/>
    <w:rsid w:val="007C6080"/>
    <w:rsid w:val="007C6D08"/>
    <w:rsid w:val="007C737C"/>
    <w:rsid w:val="007C7387"/>
    <w:rsid w:val="007C75CB"/>
    <w:rsid w:val="007C770E"/>
    <w:rsid w:val="007C7722"/>
    <w:rsid w:val="007C7892"/>
    <w:rsid w:val="007C78F5"/>
    <w:rsid w:val="007C7A70"/>
    <w:rsid w:val="007C7FE0"/>
    <w:rsid w:val="007D00EE"/>
    <w:rsid w:val="007D0616"/>
    <w:rsid w:val="007D076E"/>
    <w:rsid w:val="007D0EF8"/>
    <w:rsid w:val="007D11CE"/>
    <w:rsid w:val="007D125A"/>
    <w:rsid w:val="007D1DE3"/>
    <w:rsid w:val="007D1EBD"/>
    <w:rsid w:val="007D28D5"/>
    <w:rsid w:val="007D2A46"/>
    <w:rsid w:val="007D3F2E"/>
    <w:rsid w:val="007D4989"/>
    <w:rsid w:val="007D5156"/>
    <w:rsid w:val="007D532C"/>
    <w:rsid w:val="007D569A"/>
    <w:rsid w:val="007D5FEA"/>
    <w:rsid w:val="007D73A2"/>
    <w:rsid w:val="007D7597"/>
    <w:rsid w:val="007D7964"/>
    <w:rsid w:val="007D7AE3"/>
    <w:rsid w:val="007E0643"/>
    <w:rsid w:val="007E0A1B"/>
    <w:rsid w:val="007E1037"/>
    <w:rsid w:val="007E1068"/>
    <w:rsid w:val="007E129D"/>
    <w:rsid w:val="007E1738"/>
    <w:rsid w:val="007E1CE1"/>
    <w:rsid w:val="007E2A1E"/>
    <w:rsid w:val="007E2B0B"/>
    <w:rsid w:val="007E2D58"/>
    <w:rsid w:val="007E3586"/>
    <w:rsid w:val="007E3AC7"/>
    <w:rsid w:val="007E4235"/>
    <w:rsid w:val="007E4241"/>
    <w:rsid w:val="007E4806"/>
    <w:rsid w:val="007E5204"/>
    <w:rsid w:val="007E57C2"/>
    <w:rsid w:val="007E5805"/>
    <w:rsid w:val="007E5EA6"/>
    <w:rsid w:val="007E6059"/>
    <w:rsid w:val="007E6569"/>
    <w:rsid w:val="007E7005"/>
    <w:rsid w:val="007E7296"/>
    <w:rsid w:val="007E738A"/>
    <w:rsid w:val="007E7428"/>
    <w:rsid w:val="007E7AE1"/>
    <w:rsid w:val="007E7BB1"/>
    <w:rsid w:val="007E7C01"/>
    <w:rsid w:val="007F0106"/>
    <w:rsid w:val="007F05BB"/>
    <w:rsid w:val="007F0A11"/>
    <w:rsid w:val="007F108E"/>
    <w:rsid w:val="007F10FE"/>
    <w:rsid w:val="007F1969"/>
    <w:rsid w:val="007F1A2F"/>
    <w:rsid w:val="007F201A"/>
    <w:rsid w:val="007F2782"/>
    <w:rsid w:val="007F300B"/>
    <w:rsid w:val="007F3B58"/>
    <w:rsid w:val="007F3E8D"/>
    <w:rsid w:val="007F3F45"/>
    <w:rsid w:val="007F409A"/>
    <w:rsid w:val="007F42B6"/>
    <w:rsid w:val="007F44EC"/>
    <w:rsid w:val="007F454D"/>
    <w:rsid w:val="007F4862"/>
    <w:rsid w:val="007F5179"/>
    <w:rsid w:val="007F589C"/>
    <w:rsid w:val="007F5D25"/>
    <w:rsid w:val="007F61AD"/>
    <w:rsid w:val="007F709E"/>
    <w:rsid w:val="007F78CB"/>
    <w:rsid w:val="007F7D7F"/>
    <w:rsid w:val="007F7ED6"/>
    <w:rsid w:val="0080077C"/>
    <w:rsid w:val="0080115F"/>
    <w:rsid w:val="008013FC"/>
    <w:rsid w:val="0080147D"/>
    <w:rsid w:val="00801A80"/>
    <w:rsid w:val="00801D1F"/>
    <w:rsid w:val="00801E39"/>
    <w:rsid w:val="00802246"/>
    <w:rsid w:val="00802453"/>
    <w:rsid w:val="008025E7"/>
    <w:rsid w:val="00802638"/>
    <w:rsid w:val="008028CF"/>
    <w:rsid w:val="00803DD4"/>
    <w:rsid w:val="0080407B"/>
    <w:rsid w:val="008042D2"/>
    <w:rsid w:val="008046F0"/>
    <w:rsid w:val="00804900"/>
    <w:rsid w:val="00804D32"/>
    <w:rsid w:val="008054EF"/>
    <w:rsid w:val="008056DB"/>
    <w:rsid w:val="00805759"/>
    <w:rsid w:val="00805A22"/>
    <w:rsid w:val="00806639"/>
    <w:rsid w:val="00806B39"/>
    <w:rsid w:val="00806D62"/>
    <w:rsid w:val="00807602"/>
    <w:rsid w:val="00807C0E"/>
    <w:rsid w:val="00807CAC"/>
    <w:rsid w:val="00807D9F"/>
    <w:rsid w:val="00807E91"/>
    <w:rsid w:val="00811339"/>
    <w:rsid w:val="0081167E"/>
    <w:rsid w:val="00811AFC"/>
    <w:rsid w:val="00811E23"/>
    <w:rsid w:val="00811F0B"/>
    <w:rsid w:val="00812157"/>
    <w:rsid w:val="0081257C"/>
    <w:rsid w:val="008127E5"/>
    <w:rsid w:val="008129DC"/>
    <w:rsid w:val="00813138"/>
    <w:rsid w:val="008143C2"/>
    <w:rsid w:val="0081493D"/>
    <w:rsid w:val="008152D7"/>
    <w:rsid w:val="00815502"/>
    <w:rsid w:val="0081577C"/>
    <w:rsid w:val="0081621E"/>
    <w:rsid w:val="00816AD2"/>
    <w:rsid w:val="00820293"/>
    <w:rsid w:val="00820D39"/>
    <w:rsid w:val="00820E6A"/>
    <w:rsid w:val="00821211"/>
    <w:rsid w:val="008215C7"/>
    <w:rsid w:val="00821613"/>
    <w:rsid w:val="00821737"/>
    <w:rsid w:val="00821BC0"/>
    <w:rsid w:val="00821E7F"/>
    <w:rsid w:val="00822004"/>
    <w:rsid w:val="0082255C"/>
    <w:rsid w:val="008226B1"/>
    <w:rsid w:val="00823191"/>
    <w:rsid w:val="008231DF"/>
    <w:rsid w:val="0082383D"/>
    <w:rsid w:val="00824322"/>
    <w:rsid w:val="00824604"/>
    <w:rsid w:val="00824DF0"/>
    <w:rsid w:val="00824F3C"/>
    <w:rsid w:val="00824FB5"/>
    <w:rsid w:val="008252F8"/>
    <w:rsid w:val="00826234"/>
    <w:rsid w:val="00826825"/>
    <w:rsid w:val="00826E8C"/>
    <w:rsid w:val="008270AB"/>
    <w:rsid w:val="008302A7"/>
    <w:rsid w:val="008306C3"/>
    <w:rsid w:val="00830A2D"/>
    <w:rsid w:val="00830F25"/>
    <w:rsid w:val="00832040"/>
    <w:rsid w:val="0083271B"/>
    <w:rsid w:val="00832DA7"/>
    <w:rsid w:val="00833377"/>
    <w:rsid w:val="008333F2"/>
    <w:rsid w:val="00833C06"/>
    <w:rsid w:val="008342F5"/>
    <w:rsid w:val="0083435B"/>
    <w:rsid w:val="00834713"/>
    <w:rsid w:val="00834A32"/>
    <w:rsid w:val="00834C25"/>
    <w:rsid w:val="00834F75"/>
    <w:rsid w:val="00835231"/>
    <w:rsid w:val="0083534C"/>
    <w:rsid w:val="00835975"/>
    <w:rsid w:val="00835B26"/>
    <w:rsid w:val="0083604A"/>
    <w:rsid w:val="008361B1"/>
    <w:rsid w:val="00836A10"/>
    <w:rsid w:val="0083733E"/>
    <w:rsid w:val="00837AB0"/>
    <w:rsid w:val="00837C4C"/>
    <w:rsid w:val="00837C91"/>
    <w:rsid w:val="00840229"/>
    <w:rsid w:val="008405C7"/>
    <w:rsid w:val="00841442"/>
    <w:rsid w:val="008419F9"/>
    <w:rsid w:val="00842588"/>
    <w:rsid w:val="00843756"/>
    <w:rsid w:val="00843A82"/>
    <w:rsid w:val="00843FE4"/>
    <w:rsid w:val="008448C6"/>
    <w:rsid w:val="00844A8E"/>
    <w:rsid w:val="00844AE4"/>
    <w:rsid w:val="00845161"/>
    <w:rsid w:val="00845766"/>
    <w:rsid w:val="00845883"/>
    <w:rsid w:val="0084649F"/>
    <w:rsid w:val="008472BC"/>
    <w:rsid w:val="0084763F"/>
    <w:rsid w:val="00847960"/>
    <w:rsid w:val="008479DD"/>
    <w:rsid w:val="00850847"/>
    <w:rsid w:val="00850F31"/>
    <w:rsid w:val="00851263"/>
    <w:rsid w:val="00851594"/>
    <w:rsid w:val="00851C1C"/>
    <w:rsid w:val="00851C23"/>
    <w:rsid w:val="00851EE0"/>
    <w:rsid w:val="00851FBA"/>
    <w:rsid w:val="008526E8"/>
    <w:rsid w:val="00852A68"/>
    <w:rsid w:val="00853751"/>
    <w:rsid w:val="0085388B"/>
    <w:rsid w:val="00853914"/>
    <w:rsid w:val="00853A66"/>
    <w:rsid w:val="008542C6"/>
    <w:rsid w:val="00854739"/>
    <w:rsid w:val="00854FA1"/>
    <w:rsid w:val="008551EE"/>
    <w:rsid w:val="008557D8"/>
    <w:rsid w:val="00855FF3"/>
    <w:rsid w:val="00856878"/>
    <w:rsid w:val="008570D0"/>
    <w:rsid w:val="008571CE"/>
    <w:rsid w:val="00857AE0"/>
    <w:rsid w:val="00860554"/>
    <w:rsid w:val="00860B34"/>
    <w:rsid w:val="00861A99"/>
    <w:rsid w:val="00861B3E"/>
    <w:rsid w:val="00861DB7"/>
    <w:rsid w:val="00861FC0"/>
    <w:rsid w:val="00862412"/>
    <w:rsid w:val="0086244F"/>
    <w:rsid w:val="008624C1"/>
    <w:rsid w:val="008625A1"/>
    <w:rsid w:val="00862D1D"/>
    <w:rsid w:val="00862D6A"/>
    <w:rsid w:val="00862FD8"/>
    <w:rsid w:val="00863034"/>
    <w:rsid w:val="00863415"/>
    <w:rsid w:val="008636E9"/>
    <w:rsid w:val="0086398A"/>
    <w:rsid w:val="00863C76"/>
    <w:rsid w:val="00863CE6"/>
    <w:rsid w:val="00863E97"/>
    <w:rsid w:val="00864BB4"/>
    <w:rsid w:val="00864DC9"/>
    <w:rsid w:val="00865492"/>
    <w:rsid w:val="00866002"/>
    <w:rsid w:val="00866120"/>
    <w:rsid w:val="008662F5"/>
    <w:rsid w:val="008665B9"/>
    <w:rsid w:val="0086684F"/>
    <w:rsid w:val="00866AE2"/>
    <w:rsid w:val="00866DC5"/>
    <w:rsid w:val="00867B26"/>
    <w:rsid w:val="00870633"/>
    <w:rsid w:val="0087111C"/>
    <w:rsid w:val="00871154"/>
    <w:rsid w:val="0087120F"/>
    <w:rsid w:val="008724FC"/>
    <w:rsid w:val="0087267F"/>
    <w:rsid w:val="00872BFC"/>
    <w:rsid w:val="00872E76"/>
    <w:rsid w:val="00873556"/>
    <w:rsid w:val="00873F36"/>
    <w:rsid w:val="00874146"/>
    <w:rsid w:val="008741FE"/>
    <w:rsid w:val="00874657"/>
    <w:rsid w:val="00875138"/>
    <w:rsid w:val="008753E2"/>
    <w:rsid w:val="00875610"/>
    <w:rsid w:val="008756C1"/>
    <w:rsid w:val="00875BFB"/>
    <w:rsid w:val="00875CC5"/>
    <w:rsid w:val="0087641D"/>
    <w:rsid w:val="0087661D"/>
    <w:rsid w:val="00877038"/>
    <w:rsid w:val="008771E0"/>
    <w:rsid w:val="0087727C"/>
    <w:rsid w:val="00877444"/>
    <w:rsid w:val="0087764B"/>
    <w:rsid w:val="008779B1"/>
    <w:rsid w:val="00877BB5"/>
    <w:rsid w:val="00877C15"/>
    <w:rsid w:val="008801E9"/>
    <w:rsid w:val="008805EC"/>
    <w:rsid w:val="00880600"/>
    <w:rsid w:val="00880AED"/>
    <w:rsid w:val="00880C97"/>
    <w:rsid w:val="00880F94"/>
    <w:rsid w:val="0088134B"/>
    <w:rsid w:val="00881855"/>
    <w:rsid w:val="00881BD6"/>
    <w:rsid w:val="00881E71"/>
    <w:rsid w:val="008822AE"/>
    <w:rsid w:val="00882673"/>
    <w:rsid w:val="00883917"/>
    <w:rsid w:val="008839A8"/>
    <w:rsid w:val="00883EB8"/>
    <w:rsid w:val="00883ED6"/>
    <w:rsid w:val="00884164"/>
    <w:rsid w:val="00884487"/>
    <w:rsid w:val="008846D5"/>
    <w:rsid w:val="00884C94"/>
    <w:rsid w:val="0088543C"/>
    <w:rsid w:val="0088592B"/>
    <w:rsid w:val="00885B5F"/>
    <w:rsid w:val="00885B66"/>
    <w:rsid w:val="0088657B"/>
    <w:rsid w:val="0088660A"/>
    <w:rsid w:val="00886EA7"/>
    <w:rsid w:val="0088792A"/>
    <w:rsid w:val="00887D73"/>
    <w:rsid w:val="00887D83"/>
    <w:rsid w:val="00887FA9"/>
    <w:rsid w:val="00890389"/>
    <w:rsid w:val="00890545"/>
    <w:rsid w:val="00890EC1"/>
    <w:rsid w:val="008913B3"/>
    <w:rsid w:val="00892064"/>
    <w:rsid w:val="0089218B"/>
    <w:rsid w:val="008923AC"/>
    <w:rsid w:val="008924D2"/>
    <w:rsid w:val="00892A63"/>
    <w:rsid w:val="00892DDB"/>
    <w:rsid w:val="00892F48"/>
    <w:rsid w:val="0089354B"/>
    <w:rsid w:val="00893790"/>
    <w:rsid w:val="008938BD"/>
    <w:rsid w:val="008939CF"/>
    <w:rsid w:val="00893CFB"/>
    <w:rsid w:val="00893E0B"/>
    <w:rsid w:val="00894202"/>
    <w:rsid w:val="008947D8"/>
    <w:rsid w:val="008956F4"/>
    <w:rsid w:val="00895975"/>
    <w:rsid w:val="008959D4"/>
    <w:rsid w:val="00895C7E"/>
    <w:rsid w:val="00895D2A"/>
    <w:rsid w:val="0089712F"/>
    <w:rsid w:val="0089713D"/>
    <w:rsid w:val="00897BA3"/>
    <w:rsid w:val="008A039D"/>
    <w:rsid w:val="008A08DB"/>
    <w:rsid w:val="008A0C59"/>
    <w:rsid w:val="008A0D68"/>
    <w:rsid w:val="008A1281"/>
    <w:rsid w:val="008A2573"/>
    <w:rsid w:val="008A299C"/>
    <w:rsid w:val="008A32E4"/>
    <w:rsid w:val="008A3C41"/>
    <w:rsid w:val="008A4013"/>
    <w:rsid w:val="008A404D"/>
    <w:rsid w:val="008A4858"/>
    <w:rsid w:val="008A5277"/>
    <w:rsid w:val="008A5B21"/>
    <w:rsid w:val="008A62C5"/>
    <w:rsid w:val="008A6450"/>
    <w:rsid w:val="008A6A08"/>
    <w:rsid w:val="008A7142"/>
    <w:rsid w:val="008B05B5"/>
    <w:rsid w:val="008B05E1"/>
    <w:rsid w:val="008B0CE5"/>
    <w:rsid w:val="008B12E0"/>
    <w:rsid w:val="008B166E"/>
    <w:rsid w:val="008B1D39"/>
    <w:rsid w:val="008B1F7C"/>
    <w:rsid w:val="008B2080"/>
    <w:rsid w:val="008B221F"/>
    <w:rsid w:val="008B26AA"/>
    <w:rsid w:val="008B27EF"/>
    <w:rsid w:val="008B27FB"/>
    <w:rsid w:val="008B2F0F"/>
    <w:rsid w:val="008B33D0"/>
    <w:rsid w:val="008B3711"/>
    <w:rsid w:val="008B3EAB"/>
    <w:rsid w:val="008B48C2"/>
    <w:rsid w:val="008B49B5"/>
    <w:rsid w:val="008B4B32"/>
    <w:rsid w:val="008B4D37"/>
    <w:rsid w:val="008B5158"/>
    <w:rsid w:val="008B59E2"/>
    <w:rsid w:val="008B60DB"/>
    <w:rsid w:val="008B610B"/>
    <w:rsid w:val="008B6583"/>
    <w:rsid w:val="008B6710"/>
    <w:rsid w:val="008B6CBD"/>
    <w:rsid w:val="008B7231"/>
    <w:rsid w:val="008B799B"/>
    <w:rsid w:val="008C0123"/>
    <w:rsid w:val="008C0BFD"/>
    <w:rsid w:val="008C0EAC"/>
    <w:rsid w:val="008C100C"/>
    <w:rsid w:val="008C1088"/>
    <w:rsid w:val="008C132F"/>
    <w:rsid w:val="008C18A6"/>
    <w:rsid w:val="008C193F"/>
    <w:rsid w:val="008C1EB9"/>
    <w:rsid w:val="008C2A81"/>
    <w:rsid w:val="008C329F"/>
    <w:rsid w:val="008C38A6"/>
    <w:rsid w:val="008C3D21"/>
    <w:rsid w:val="008C3DE8"/>
    <w:rsid w:val="008C3EF6"/>
    <w:rsid w:val="008C4317"/>
    <w:rsid w:val="008C50F0"/>
    <w:rsid w:val="008C5D7B"/>
    <w:rsid w:val="008C60F8"/>
    <w:rsid w:val="008C688B"/>
    <w:rsid w:val="008C6E9A"/>
    <w:rsid w:val="008C76A6"/>
    <w:rsid w:val="008C7A38"/>
    <w:rsid w:val="008D05F0"/>
    <w:rsid w:val="008D07C3"/>
    <w:rsid w:val="008D09D7"/>
    <w:rsid w:val="008D0E31"/>
    <w:rsid w:val="008D139B"/>
    <w:rsid w:val="008D15BA"/>
    <w:rsid w:val="008D2E2A"/>
    <w:rsid w:val="008D2E75"/>
    <w:rsid w:val="008D3173"/>
    <w:rsid w:val="008D35A4"/>
    <w:rsid w:val="008D3B5B"/>
    <w:rsid w:val="008D3B78"/>
    <w:rsid w:val="008D41E0"/>
    <w:rsid w:val="008D46D1"/>
    <w:rsid w:val="008D4947"/>
    <w:rsid w:val="008D4B75"/>
    <w:rsid w:val="008D4D3B"/>
    <w:rsid w:val="008D4F72"/>
    <w:rsid w:val="008D5258"/>
    <w:rsid w:val="008D532A"/>
    <w:rsid w:val="008D55E4"/>
    <w:rsid w:val="008D5A73"/>
    <w:rsid w:val="008D5AE7"/>
    <w:rsid w:val="008D5C67"/>
    <w:rsid w:val="008D5CCC"/>
    <w:rsid w:val="008D647E"/>
    <w:rsid w:val="008D6A1E"/>
    <w:rsid w:val="008D6EB4"/>
    <w:rsid w:val="008D7006"/>
    <w:rsid w:val="008D7153"/>
    <w:rsid w:val="008D7A69"/>
    <w:rsid w:val="008D7B3A"/>
    <w:rsid w:val="008D7C92"/>
    <w:rsid w:val="008E0346"/>
    <w:rsid w:val="008E04F9"/>
    <w:rsid w:val="008E0A23"/>
    <w:rsid w:val="008E0B4A"/>
    <w:rsid w:val="008E140E"/>
    <w:rsid w:val="008E1826"/>
    <w:rsid w:val="008E18FF"/>
    <w:rsid w:val="008E202B"/>
    <w:rsid w:val="008E210E"/>
    <w:rsid w:val="008E21C5"/>
    <w:rsid w:val="008E2D8F"/>
    <w:rsid w:val="008E2ED7"/>
    <w:rsid w:val="008E327E"/>
    <w:rsid w:val="008E33F7"/>
    <w:rsid w:val="008E34A5"/>
    <w:rsid w:val="008E3669"/>
    <w:rsid w:val="008E4B7B"/>
    <w:rsid w:val="008E4D8D"/>
    <w:rsid w:val="008E56C4"/>
    <w:rsid w:val="008E5710"/>
    <w:rsid w:val="008E5716"/>
    <w:rsid w:val="008E614F"/>
    <w:rsid w:val="008E68A7"/>
    <w:rsid w:val="008E6C22"/>
    <w:rsid w:val="008E7DE5"/>
    <w:rsid w:val="008F0014"/>
    <w:rsid w:val="008F0209"/>
    <w:rsid w:val="008F0427"/>
    <w:rsid w:val="008F04C2"/>
    <w:rsid w:val="008F066B"/>
    <w:rsid w:val="008F0D2C"/>
    <w:rsid w:val="008F1508"/>
    <w:rsid w:val="008F1F3C"/>
    <w:rsid w:val="008F25B9"/>
    <w:rsid w:val="008F3985"/>
    <w:rsid w:val="008F587B"/>
    <w:rsid w:val="008F63B6"/>
    <w:rsid w:val="008F6485"/>
    <w:rsid w:val="008F6CDD"/>
    <w:rsid w:val="008F6D8B"/>
    <w:rsid w:val="008F6DF9"/>
    <w:rsid w:val="008F7605"/>
    <w:rsid w:val="008F79C0"/>
    <w:rsid w:val="008F7F17"/>
    <w:rsid w:val="008F7F99"/>
    <w:rsid w:val="0090061B"/>
    <w:rsid w:val="009007A0"/>
    <w:rsid w:val="00900D17"/>
    <w:rsid w:val="00900FA1"/>
    <w:rsid w:val="00901219"/>
    <w:rsid w:val="00901449"/>
    <w:rsid w:val="009014D9"/>
    <w:rsid w:val="00901A14"/>
    <w:rsid w:val="00902D97"/>
    <w:rsid w:val="0090321C"/>
    <w:rsid w:val="00903ED6"/>
    <w:rsid w:val="00904079"/>
    <w:rsid w:val="009046D7"/>
    <w:rsid w:val="00904B4C"/>
    <w:rsid w:val="00904E54"/>
    <w:rsid w:val="0090614E"/>
    <w:rsid w:val="00907439"/>
    <w:rsid w:val="00907520"/>
    <w:rsid w:val="00907AD9"/>
    <w:rsid w:val="00907CC0"/>
    <w:rsid w:val="00910018"/>
    <w:rsid w:val="00910EB6"/>
    <w:rsid w:val="0091121F"/>
    <w:rsid w:val="00911FD3"/>
    <w:rsid w:val="00912368"/>
    <w:rsid w:val="00912774"/>
    <w:rsid w:val="00912811"/>
    <w:rsid w:val="00912878"/>
    <w:rsid w:val="00912B7E"/>
    <w:rsid w:val="00912C48"/>
    <w:rsid w:val="00913BF2"/>
    <w:rsid w:val="0091422A"/>
    <w:rsid w:val="009152E2"/>
    <w:rsid w:val="00916A3E"/>
    <w:rsid w:val="00916F93"/>
    <w:rsid w:val="00917032"/>
    <w:rsid w:val="00917357"/>
    <w:rsid w:val="009173CB"/>
    <w:rsid w:val="0091752B"/>
    <w:rsid w:val="00917857"/>
    <w:rsid w:val="00917D10"/>
    <w:rsid w:val="00920DBF"/>
    <w:rsid w:val="00921340"/>
    <w:rsid w:val="00921B7C"/>
    <w:rsid w:val="00922782"/>
    <w:rsid w:val="0092287D"/>
    <w:rsid w:val="00923181"/>
    <w:rsid w:val="009247C4"/>
    <w:rsid w:val="0092482D"/>
    <w:rsid w:val="00924FFF"/>
    <w:rsid w:val="00925D26"/>
    <w:rsid w:val="009261D8"/>
    <w:rsid w:val="00926247"/>
    <w:rsid w:val="009262A8"/>
    <w:rsid w:val="0092645D"/>
    <w:rsid w:val="009264F5"/>
    <w:rsid w:val="0092665D"/>
    <w:rsid w:val="00926F61"/>
    <w:rsid w:val="009271D1"/>
    <w:rsid w:val="00927434"/>
    <w:rsid w:val="009274F3"/>
    <w:rsid w:val="009276F2"/>
    <w:rsid w:val="00927BAF"/>
    <w:rsid w:val="00927F36"/>
    <w:rsid w:val="00930002"/>
    <w:rsid w:val="009302A6"/>
    <w:rsid w:val="009302EA"/>
    <w:rsid w:val="009306CD"/>
    <w:rsid w:val="00930BA3"/>
    <w:rsid w:val="009322DE"/>
    <w:rsid w:val="00932468"/>
    <w:rsid w:val="00932640"/>
    <w:rsid w:val="009329A4"/>
    <w:rsid w:val="00932D6B"/>
    <w:rsid w:val="00933263"/>
    <w:rsid w:val="00933967"/>
    <w:rsid w:val="00933A30"/>
    <w:rsid w:val="00933E5C"/>
    <w:rsid w:val="00933EB6"/>
    <w:rsid w:val="0093407D"/>
    <w:rsid w:val="0093462F"/>
    <w:rsid w:val="009353B8"/>
    <w:rsid w:val="009360E5"/>
    <w:rsid w:val="0093658C"/>
    <w:rsid w:val="00936FB2"/>
    <w:rsid w:val="009375C0"/>
    <w:rsid w:val="00937A58"/>
    <w:rsid w:val="00937CEE"/>
    <w:rsid w:val="00937D16"/>
    <w:rsid w:val="00940068"/>
    <w:rsid w:val="00940127"/>
    <w:rsid w:val="00940AF4"/>
    <w:rsid w:val="00941253"/>
    <w:rsid w:val="00941917"/>
    <w:rsid w:val="00941C10"/>
    <w:rsid w:val="00942075"/>
    <w:rsid w:val="00942551"/>
    <w:rsid w:val="009431E7"/>
    <w:rsid w:val="00943909"/>
    <w:rsid w:val="00943D44"/>
    <w:rsid w:val="00943DB3"/>
    <w:rsid w:val="009442A6"/>
    <w:rsid w:val="009448C1"/>
    <w:rsid w:val="00944D9E"/>
    <w:rsid w:val="009455B2"/>
    <w:rsid w:val="009457DE"/>
    <w:rsid w:val="00945A43"/>
    <w:rsid w:val="00946153"/>
    <w:rsid w:val="009467D5"/>
    <w:rsid w:val="00946DF3"/>
    <w:rsid w:val="0094724A"/>
    <w:rsid w:val="009472B2"/>
    <w:rsid w:val="00947AC0"/>
    <w:rsid w:val="00947D8A"/>
    <w:rsid w:val="00947F33"/>
    <w:rsid w:val="00950110"/>
    <w:rsid w:val="00950140"/>
    <w:rsid w:val="00950670"/>
    <w:rsid w:val="0095067B"/>
    <w:rsid w:val="00950B79"/>
    <w:rsid w:val="00950EBD"/>
    <w:rsid w:val="00950F0B"/>
    <w:rsid w:val="00952386"/>
    <w:rsid w:val="009523C4"/>
    <w:rsid w:val="009529A6"/>
    <w:rsid w:val="00952C33"/>
    <w:rsid w:val="00952EEA"/>
    <w:rsid w:val="009531D5"/>
    <w:rsid w:val="009533A4"/>
    <w:rsid w:val="009536CE"/>
    <w:rsid w:val="0095375B"/>
    <w:rsid w:val="00953C8D"/>
    <w:rsid w:val="0095428B"/>
    <w:rsid w:val="009546DD"/>
    <w:rsid w:val="00954CD9"/>
    <w:rsid w:val="00954D40"/>
    <w:rsid w:val="0095554A"/>
    <w:rsid w:val="00956CF2"/>
    <w:rsid w:val="00957A44"/>
    <w:rsid w:val="00957C2F"/>
    <w:rsid w:val="00960189"/>
    <w:rsid w:val="00960629"/>
    <w:rsid w:val="00960C82"/>
    <w:rsid w:val="00960D4D"/>
    <w:rsid w:val="009613BE"/>
    <w:rsid w:val="009616B8"/>
    <w:rsid w:val="00961862"/>
    <w:rsid w:val="00961A80"/>
    <w:rsid w:val="00961E98"/>
    <w:rsid w:val="0096331F"/>
    <w:rsid w:val="0096389B"/>
    <w:rsid w:val="009638E1"/>
    <w:rsid w:val="00963D42"/>
    <w:rsid w:val="00963DB7"/>
    <w:rsid w:val="00964489"/>
    <w:rsid w:val="009647D6"/>
    <w:rsid w:val="00964AC5"/>
    <w:rsid w:val="00964CD2"/>
    <w:rsid w:val="00964E0C"/>
    <w:rsid w:val="00964FC6"/>
    <w:rsid w:val="009651B9"/>
    <w:rsid w:val="0096535C"/>
    <w:rsid w:val="009659A0"/>
    <w:rsid w:val="00965F7D"/>
    <w:rsid w:val="0096642A"/>
    <w:rsid w:val="0096671A"/>
    <w:rsid w:val="00966D80"/>
    <w:rsid w:val="0096722C"/>
    <w:rsid w:val="00967FEA"/>
    <w:rsid w:val="00970684"/>
    <w:rsid w:val="0097091A"/>
    <w:rsid w:val="00971023"/>
    <w:rsid w:val="009711EB"/>
    <w:rsid w:val="00971232"/>
    <w:rsid w:val="0097137B"/>
    <w:rsid w:val="00972207"/>
    <w:rsid w:val="009725F3"/>
    <w:rsid w:val="009726CB"/>
    <w:rsid w:val="00972702"/>
    <w:rsid w:val="00972942"/>
    <w:rsid w:val="00972E13"/>
    <w:rsid w:val="009731A6"/>
    <w:rsid w:val="00973285"/>
    <w:rsid w:val="00973586"/>
    <w:rsid w:val="009736E2"/>
    <w:rsid w:val="009738A5"/>
    <w:rsid w:val="009739B3"/>
    <w:rsid w:val="00973A0D"/>
    <w:rsid w:val="00973DB6"/>
    <w:rsid w:val="00973FD4"/>
    <w:rsid w:val="00974416"/>
    <w:rsid w:val="00974E1C"/>
    <w:rsid w:val="009758DB"/>
    <w:rsid w:val="00975C60"/>
    <w:rsid w:val="00975DFE"/>
    <w:rsid w:val="00975F55"/>
    <w:rsid w:val="009762BE"/>
    <w:rsid w:val="009769D5"/>
    <w:rsid w:val="00976BF5"/>
    <w:rsid w:val="00976FF4"/>
    <w:rsid w:val="00980520"/>
    <w:rsid w:val="009806B3"/>
    <w:rsid w:val="009806FE"/>
    <w:rsid w:val="00980CE0"/>
    <w:rsid w:val="00980FEA"/>
    <w:rsid w:val="0098149C"/>
    <w:rsid w:val="00981610"/>
    <w:rsid w:val="0098183B"/>
    <w:rsid w:val="00981FD5"/>
    <w:rsid w:val="0098200C"/>
    <w:rsid w:val="009824BA"/>
    <w:rsid w:val="009831B3"/>
    <w:rsid w:val="009835C6"/>
    <w:rsid w:val="009836BA"/>
    <w:rsid w:val="00984588"/>
    <w:rsid w:val="00984AA0"/>
    <w:rsid w:val="00984F42"/>
    <w:rsid w:val="009851D8"/>
    <w:rsid w:val="009860BD"/>
    <w:rsid w:val="0098665B"/>
    <w:rsid w:val="00986DBF"/>
    <w:rsid w:val="00986DF8"/>
    <w:rsid w:val="0098735C"/>
    <w:rsid w:val="0098783E"/>
    <w:rsid w:val="00990657"/>
    <w:rsid w:val="00990698"/>
    <w:rsid w:val="00990793"/>
    <w:rsid w:val="00991060"/>
    <w:rsid w:val="009912C3"/>
    <w:rsid w:val="009913FA"/>
    <w:rsid w:val="00991D1B"/>
    <w:rsid w:val="009923DB"/>
    <w:rsid w:val="0099244B"/>
    <w:rsid w:val="009926B4"/>
    <w:rsid w:val="00992819"/>
    <w:rsid w:val="00993C17"/>
    <w:rsid w:val="00993C22"/>
    <w:rsid w:val="00993F3A"/>
    <w:rsid w:val="009953F9"/>
    <w:rsid w:val="009955C6"/>
    <w:rsid w:val="00995E82"/>
    <w:rsid w:val="0099626D"/>
    <w:rsid w:val="00996274"/>
    <w:rsid w:val="00996C30"/>
    <w:rsid w:val="00996E7B"/>
    <w:rsid w:val="0099780C"/>
    <w:rsid w:val="009A0048"/>
    <w:rsid w:val="009A01E4"/>
    <w:rsid w:val="009A07E3"/>
    <w:rsid w:val="009A0DE3"/>
    <w:rsid w:val="009A0F98"/>
    <w:rsid w:val="009A0FC2"/>
    <w:rsid w:val="009A1453"/>
    <w:rsid w:val="009A17CE"/>
    <w:rsid w:val="009A1CF9"/>
    <w:rsid w:val="009A1DB4"/>
    <w:rsid w:val="009A20A6"/>
    <w:rsid w:val="009A2815"/>
    <w:rsid w:val="009A305D"/>
    <w:rsid w:val="009A3A44"/>
    <w:rsid w:val="009A4184"/>
    <w:rsid w:val="009A4233"/>
    <w:rsid w:val="009A4461"/>
    <w:rsid w:val="009A456B"/>
    <w:rsid w:val="009A4E95"/>
    <w:rsid w:val="009A50F3"/>
    <w:rsid w:val="009A5615"/>
    <w:rsid w:val="009A59A0"/>
    <w:rsid w:val="009A5E41"/>
    <w:rsid w:val="009A68AC"/>
    <w:rsid w:val="009A6F5F"/>
    <w:rsid w:val="009A6FE2"/>
    <w:rsid w:val="009A6FFD"/>
    <w:rsid w:val="009B072A"/>
    <w:rsid w:val="009B07E1"/>
    <w:rsid w:val="009B12CA"/>
    <w:rsid w:val="009B1342"/>
    <w:rsid w:val="009B195B"/>
    <w:rsid w:val="009B1C56"/>
    <w:rsid w:val="009B235F"/>
    <w:rsid w:val="009B2D80"/>
    <w:rsid w:val="009B2E83"/>
    <w:rsid w:val="009B31D1"/>
    <w:rsid w:val="009B345E"/>
    <w:rsid w:val="009B34E1"/>
    <w:rsid w:val="009B38D7"/>
    <w:rsid w:val="009B3D3E"/>
    <w:rsid w:val="009B3E8C"/>
    <w:rsid w:val="009B3E91"/>
    <w:rsid w:val="009B4B1F"/>
    <w:rsid w:val="009B4B4B"/>
    <w:rsid w:val="009B6196"/>
    <w:rsid w:val="009B634A"/>
    <w:rsid w:val="009B6829"/>
    <w:rsid w:val="009B6CE4"/>
    <w:rsid w:val="009B6F97"/>
    <w:rsid w:val="009B74E8"/>
    <w:rsid w:val="009B7793"/>
    <w:rsid w:val="009B7F71"/>
    <w:rsid w:val="009C00EE"/>
    <w:rsid w:val="009C0433"/>
    <w:rsid w:val="009C0B09"/>
    <w:rsid w:val="009C1117"/>
    <w:rsid w:val="009C116A"/>
    <w:rsid w:val="009C1526"/>
    <w:rsid w:val="009C153D"/>
    <w:rsid w:val="009C1926"/>
    <w:rsid w:val="009C32DD"/>
    <w:rsid w:val="009C3726"/>
    <w:rsid w:val="009C3E8D"/>
    <w:rsid w:val="009C4255"/>
    <w:rsid w:val="009C4BF2"/>
    <w:rsid w:val="009C4DE0"/>
    <w:rsid w:val="009C4F8D"/>
    <w:rsid w:val="009C50D6"/>
    <w:rsid w:val="009C50D7"/>
    <w:rsid w:val="009C5438"/>
    <w:rsid w:val="009C58C8"/>
    <w:rsid w:val="009C5B51"/>
    <w:rsid w:val="009C5BA0"/>
    <w:rsid w:val="009C5C07"/>
    <w:rsid w:val="009C5C40"/>
    <w:rsid w:val="009C6706"/>
    <w:rsid w:val="009C6E56"/>
    <w:rsid w:val="009C74E6"/>
    <w:rsid w:val="009C792B"/>
    <w:rsid w:val="009D02F0"/>
    <w:rsid w:val="009D0E75"/>
    <w:rsid w:val="009D10DB"/>
    <w:rsid w:val="009D15BF"/>
    <w:rsid w:val="009D17D3"/>
    <w:rsid w:val="009D182D"/>
    <w:rsid w:val="009D1904"/>
    <w:rsid w:val="009D1D92"/>
    <w:rsid w:val="009D1F77"/>
    <w:rsid w:val="009D24FC"/>
    <w:rsid w:val="009D2A3D"/>
    <w:rsid w:val="009D2D80"/>
    <w:rsid w:val="009D3495"/>
    <w:rsid w:val="009D360B"/>
    <w:rsid w:val="009D3F06"/>
    <w:rsid w:val="009D4086"/>
    <w:rsid w:val="009D469D"/>
    <w:rsid w:val="009D46E4"/>
    <w:rsid w:val="009D4FC1"/>
    <w:rsid w:val="009D525D"/>
    <w:rsid w:val="009D5273"/>
    <w:rsid w:val="009D577E"/>
    <w:rsid w:val="009D5CB3"/>
    <w:rsid w:val="009D5D21"/>
    <w:rsid w:val="009D66B5"/>
    <w:rsid w:val="009D7090"/>
    <w:rsid w:val="009D769F"/>
    <w:rsid w:val="009E0360"/>
    <w:rsid w:val="009E0AE7"/>
    <w:rsid w:val="009E0B2A"/>
    <w:rsid w:val="009E1198"/>
    <w:rsid w:val="009E18D0"/>
    <w:rsid w:val="009E19CC"/>
    <w:rsid w:val="009E1F54"/>
    <w:rsid w:val="009E23B0"/>
    <w:rsid w:val="009E2645"/>
    <w:rsid w:val="009E2AD2"/>
    <w:rsid w:val="009E2F63"/>
    <w:rsid w:val="009E3AD6"/>
    <w:rsid w:val="009E5260"/>
    <w:rsid w:val="009E5F96"/>
    <w:rsid w:val="009E6042"/>
    <w:rsid w:val="009E719F"/>
    <w:rsid w:val="009E7959"/>
    <w:rsid w:val="009F0246"/>
    <w:rsid w:val="009F0974"/>
    <w:rsid w:val="009F10E8"/>
    <w:rsid w:val="009F17B6"/>
    <w:rsid w:val="009F18A9"/>
    <w:rsid w:val="009F1A1D"/>
    <w:rsid w:val="009F1B94"/>
    <w:rsid w:val="009F2183"/>
    <w:rsid w:val="009F2345"/>
    <w:rsid w:val="009F252C"/>
    <w:rsid w:val="009F2A1A"/>
    <w:rsid w:val="009F2C0C"/>
    <w:rsid w:val="009F3131"/>
    <w:rsid w:val="009F3309"/>
    <w:rsid w:val="009F337C"/>
    <w:rsid w:val="009F40B7"/>
    <w:rsid w:val="009F42E9"/>
    <w:rsid w:val="009F4428"/>
    <w:rsid w:val="009F4716"/>
    <w:rsid w:val="009F48BB"/>
    <w:rsid w:val="009F4946"/>
    <w:rsid w:val="009F5C6F"/>
    <w:rsid w:val="009F5E1E"/>
    <w:rsid w:val="009F5FAB"/>
    <w:rsid w:val="009F6081"/>
    <w:rsid w:val="009F65EC"/>
    <w:rsid w:val="009F6B91"/>
    <w:rsid w:val="009F76AE"/>
    <w:rsid w:val="00A00360"/>
    <w:rsid w:val="00A0063F"/>
    <w:rsid w:val="00A00E96"/>
    <w:rsid w:val="00A016CC"/>
    <w:rsid w:val="00A0225F"/>
    <w:rsid w:val="00A023E1"/>
    <w:rsid w:val="00A025AF"/>
    <w:rsid w:val="00A0262B"/>
    <w:rsid w:val="00A02840"/>
    <w:rsid w:val="00A029AD"/>
    <w:rsid w:val="00A030BA"/>
    <w:rsid w:val="00A03B5B"/>
    <w:rsid w:val="00A03DDB"/>
    <w:rsid w:val="00A04040"/>
    <w:rsid w:val="00A04290"/>
    <w:rsid w:val="00A0460F"/>
    <w:rsid w:val="00A04804"/>
    <w:rsid w:val="00A04D0E"/>
    <w:rsid w:val="00A05304"/>
    <w:rsid w:val="00A05544"/>
    <w:rsid w:val="00A05B17"/>
    <w:rsid w:val="00A05BE6"/>
    <w:rsid w:val="00A05F88"/>
    <w:rsid w:val="00A06878"/>
    <w:rsid w:val="00A06BDF"/>
    <w:rsid w:val="00A06CE9"/>
    <w:rsid w:val="00A06F62"/>
    <w:rsid w:val="00A07943"/>
    <w:rsid w:val="00A07F90"/>
    <w:rsid w:val="00A10690"/>
    <w:rsid w:val="00A10CA0"/>
    <w:rsid w:val="00A10F07"/>
    <w:rsid w:val="00A1161D"/>
    <w:rsid w:val="00A12155"/>
    <w:rsid w:val="00A12781"/>
    <w:rsid w:val="00A1315B"/>
    <w:rsid w:val="00A14252"/>
    <w:rsid w:val="00A14922"/>
    <w:rsid w:val="00A14D94"/>
    <w:rsid w:val="00A14DB7"/>
    <w:rsid w:val="00A14E7D"/>
    <w:rsid w:val="00A15906"/>
    <w:rsid w:val="00A159E5"/>
    <w:rsid w:val="00A15F6B"/>
    <w:rsid w:val="00A161DD"/>
    <w:rsid w:val="00A166B3"/>
    <w:rsid w:val="00A16E5C"/>
    <w:rsid w:val="00A170E0"/>
    <w:rsid w:val="00A177B2"/>
    <w:rsid w:val="00A17BA8"/>
    <w:rsid w:val="00A2007A"/>
    <w:rsid w:val="00A2087A"/>
    <w:rsid w:val="00A20889"/>
    <w:rsid w:val="00A20C2F"/>
    <w:rsid w:val="00A216A2"/>
    <w:rsid w:val="00A21863"/>
    <w:rsid w:val="00A2189C"/>
    <w:rsid w:val="00A218CB"/>
    <w:rsid w:val="00A21E21"/>
    <w:rsid w:val="00A21EE3"/>
    <w:rsid w:val="00A2259E"/>
    <w:rsid w:val="00A228E4"/>
    <w:rsid w:val="00A22DE8"/>
    <w:rsid w:val="00A22EFC"/>
    <w:rsid w:val="00A2322B"/>
    <w:rsid w:val="00A235B0"/>
    <w:rsid w:val="00A24ED1"/>
    <w:rsid w:val="00A24F9A"/>
    <w:rsid w:val="00A259A7"/>
    <w:rsid w:val="00A25A92"/>
    <w:rsid w:val="00A25EB6"/>
    <w:rsid w:val="00A261EA"/>
    <w:rsid w:val="00A26289"/>
    <w:rsid w:val="00A26498"/>
    <w:rsid w:val="00A268B2"/>
    <w:rsid w:val="00A26A36"/>
    <w:rsid w:val="00A26F85"/>
    <w:rsid w:val="00A27388"/>
    <w:rsid w:val="00A27A4E"/>
    <w:rsid w:val="00A27C4C"/>
    <w:rsid w:val="00A30D16"/>
    <w:rsid w:val="00A30D65"/>
    <w:rsid w:val="00A311C1"/>
    <w:rsid w:val="00A3172B"/>
    <w:rsid w:val="00A31768"/>
    <w:rsid w:val="00A31791"/>
    <w:rsid w:val="00A3181F"/>
    <w:rsid w:val="00A31B8B"/>
    <w:rsid w:val="00A31DB1"/>
    <w:rsid w:val="00A32584"/>
    <w:rsid w:val="00A32646"/>
    <w:rsid w:val="00A32AA6"/>
    <w:rsid w:val="00A33025"/>
    <w:rsid w:val="00A34CDE"/>
    <w:rsid w:val="00A351C2"/>
    <w:rsid w:val="00A3550D"/>
    <w:rsid w:val="00A3565F"/>
    <w:rsid w:val="00A358FD"/>
    <w:rsid w:val="00A35A5F"/>
    <w:rsid w:val="00A35F9A"/>
    <w:rsid w:val="00A365A1"/>
    <w:rsid w:val="00A36912"/>
    <w:rsid w:val="00A369A6"/>
    <w:rsid w:val="00A36A03"/>
    <w:rsid w:val="00A36A47"/>
    <w:rsid w:val="00A36BC3"/>
    <w:rsid w:val="00A3707B"/>
    <w:rsid w:val="00A3710C"/>
    <w:rsid w:val="00A37277"/>
    <w:rsid w:val="00A374B4"/>
    <w:rsid w:val="00A37558"/>
    <w:rsid w:val="00A37AA9"/>
    <w:rsid w:val="00A40EBD"/>
    <w:rsid w:val="00A4171C"/>
    <w:rsid w:val="00A41878"/>
    <w:rsid w:val="00A41BBF"/>
    <w:rsid w:val="00A424C7"/>
    <w:rsid w:val="00A427A4"/>
    <w:rsid w:val="00A42BE0"/>
    <w:rsid w:val="00A42C0C"/>
    <w:rsid w:val="00A42C29"/>
    <w:rsid w:val="00A436C2"/>
    <w:rsid w:val="00A437A9"/>
    <w:rsid w:val="00A43E0E"/>
    <w:rsid w:val="00A43E33"/>
    <w:rsid w:val="00A44B1C"/>
    <w:rsid w:val="00A44F50"/>
    <w:rsid w:val="00A45755"/>
    <w:rsid w:val="00A457C1"/>
    <w:rsid w:val="00A45BF1"/>
    <w:rsid w:val="00A45F8D"/>
    <w:rsid w:val="00A460E6"/>
    <w:rsid w:val="00A46A9D"/>
    <w:rsid w:val="00A46EF0"/>
    <w:rsid w:val="00A47660"/>
    <w:rsid w:val="00A47BFF"/>
    <w:rsid w:val="00A5024D"/>
    <w:rsid w:val="00A50CB0"/>
    <w:rsid w:val="00A50E71"/>
    <w:rsid w:val="00A51693"/>
    <w:rsid w:val="00A51A2B"/>
    <w:rsid w:val="00A51A52"/>
    <w:rsid w:val="00A51EFB"/>
    <w:rsid w:val="00A529F2"/>
    <w:rsid w:val="00A52F1F"/>
    <w:rsid w:val="00A54433"/>
    <w:rsid w:val="00A547EB"/>
    <w:rsid w:val="00A54EC2"/>
    <w:rsid w:val="00A54FA5"/>
    <w:rsid w:val="00A55EAA"/>
    <w:rsid w:val="00A560F1"/>
    <w:rsid w:val="00A56D22"/>
    <w:rsid w:val="00A57B4B"/>
    <w:rsid w:val="00A60458"/>
    <w:rsid w:val="00A60869"/>
    <w:rsid w:val="00A60BD0"/>
    <w:rsid w:val="00A61AD7"/>
    <w:rsid w:val="00A61CAD"/>
    <w:rsid w:val="00A61E5F"/>
    <w:rsid w:val="00A61FA4"/>
    <w:rsid w:val="00A61FD0"/>
    <w:rsid w:val="00A6202C"/>
    <w:rsid w:val="00A62079"/>
    <w:rsid w:val="00A62B80"/>
    <w:rsid w:val="00A62DEE"/>
    <w:rsid w:val="00A62EA7"/>
    <w:rsid w:val="00A631DA"/>
    <w:rsid w:val="00A644AF"/>
    <w:rsid w:val="00A651F2"/>
    <w:rsid w:val="00A65392"/>
    <w:rsid w:val="00A6591B"/>
    <w:rsid w:val="00A65E22"/>
    <w:rsid w:val="00A65EA0"/>
    <w:rsid w:val="00A65F17"/>
    <w:rsid w:val="00A6643B"/>
    <w:rsid w:val="00A664D6"/>
    <w:rsid w:val="00A66505"/>
    <w:rsid w:val="00A667D8"/>
    <w:rsid w:val="00A66D36"/>
    <w:rsid w:val="00A70205"/>
    <w:rsid w:val="00A704DF"/>
    <w:rsid w:val="00A70CA3"/>
    <w:rsid w:val="00A71138"/>
    <w:rsid w:val="00A71705"/>
    <w:rsid w:val="00A71C3F"/>
    <w:rsid w:val="00A71CBF"/>
    <w:rsid w:val="00A71D41"/>
    <w:rsid w:val="00A72923"/>
    <w:rsid w:val="00A73060"/>
    <w:rsid w:val="00A735F0"/>
    <w:rsid w:val="00A73C02"/>
    <w:rsid w:val="00A73E26"/>
    <w:rsid w:val="00A74327"/>
    <w:rsid w:val="00A74463"/>
    <w:rsid w:val="00A7472D"/>
    <w:rsid w:val="00A74CFA"/>
    <w:rsid w:val="00A74EC7"/>
    <w:rsid w:val="00A75A5C"/>
    <w:rsid w:val="00A75DED"/>
    <w:rsid w:val="00A762EE"/>
    <w:rsid w:val="00A76527"/>
    <w:rsid w:val="00A76DD9"/>
    <w:rsid w:val="00A76EA4"/>
    <w:rsid w:val="00A771A5"/>
    <w:rsid w:val="00A771BE"/>
    <w:rsid w:val="00A771EF"/>
    <w:rsid w:val="00A7720B"/>
    <w:rsid w:val="00A775A2"/>
    <w:rsid w:val="00A77620"/>
    <w:rsid w:val="00A77736"/>
    <w:rsid w:val="00A804AC"/>
    <w:rsid w:val="00A80726"/>
    <w:rsid w:val="00A80E04"/>
    <w:rsid w:val="00A81FF7"/>
    <w:rsid w:val="00A8209B"/>
    <w:rsid w:val="00A820C6"/>
    <w:rsid w:val="00A829CA"/>
    <w:rsid w:val="00A82AB7"/>
    <w:rsid w:val="00A82BCB"/>
    <w:rsid w:val="00A82CF8"/>
    <w:rsid w:val="00A82FA2"/>
    <w:rsid w:val="00A82FDD"/>
    <w:rsid w:val="00A836DC"/>
    <w:rsid w:val="00A8375F"/>
    <w:rsid w:val="00A83900"/>
    <w:rsid w:val="00A83AAB"/>
    <w:rsid w:val="00A83AF5"/>
    <w:rsid w:val="00A83B0D"/>
    <w:rsid w:val="00A83C02"/>
    <w:rsid w:val="00A844FC"/>
    <w:rsid w:val="00A84724"/>
    <w:rsid w:val="00A84AD2"/>
    <w:rsid w:val="00A84F00"/>
    <w:rsid w:val="00A850FC"/>
    <w:rsid w:val="00A85543"/>
    <w:rsid w:val="00A85E56"/>
    <w:rsid w:val="00A8635B"/>
    <w:rsid w:val="00A86455"/>
    <w:rsid w:val="00A8660C"/>
    <w:rsid w:val="00A86873"/>
    <w:rsid w:val="00A868FE"/>
    <w:rsid w:val="00A86DF3"/>
    <w:rsid w:val="00A8711B"/>
    <w:rsid w:val="00A87468"/>
    <w:rsid w:val="00A875DA"/>
    <w:rsid w:val="00A9014C"/>
    <w:rsid w:val="00A901FB"/>
    <w:rsid w:val="00A904A9"/>
    <w:rsid w:val="00A909AF"/>
    <w:rsid w:val="00A91530"/>
    <w:rsid w:val="00A916A6"/>
    <w:rsid w:val="00A919B6"/>
    <w:rsid w:val="00A91B49"/>
    <w:rsid w:val="00A91B56"/>
    <w:rsid w:val="00A91D82"/>
    <w:rsid w:val="00A91F39"/>
    <w:rsid w:val="00A91F7E"/>
    <w:rsid w:val="00A92405"/>
    <w:rsid w:val="00A92E43"/>
    <w:rsid w:val="00A934FC"/>
    <w:rsid w:val="00A9358A"/>
    <w:rsid w:val="00A93E7D"/>
    <w:rsid w:val="00A94AE9"/>
    <w:rsid w:val="00A94B4A"/>
    <w:rsid w:val="00A94FEE"/>
    <w:rsid w:val="00A957BB"/>
    <w:rsid w:val="00A95ECA"/>
    <w:rsid w:val="00A965A2"/>
    <w:rsid w:val="00A96928"/>
    <w:rsid w:val="00A96FD6"/>
    <w:rsid w:val="00AA0058"/>
    <w:rsid w:val="00AA07E2"/>
    <w:rsid w:val="00AA0974"/>
    <w:rsid w:val="00AA0981"/>
    <w:rsid w:val="00AA1167"/>
    <w:rsid w:val="00AA1BC0"/>
    <w:rsid w:val="00AA23E5"/>
    <w:rsid w:val="00AA3072"/>
    <w:rsid w:val="00AA3393"/>
    <w:rsid w:val="00AA3A61"/>
    <w:rsid w:val="00AA3FA0"/>
    <w:rsid w:val="00AA4023"/>
    <w:rsid w:val="00AA4170"/>
    <w:rsid w:val="00AA4964"/>
    <w:rsid w:val="00AA4EB0"/>
    <w:rsid w:val="00AA5131"/>
    <w:rsid w:val="00AA5D6C"/>
    <w:rsid w:val="00AA5DCB"/>
    <w:rsid w:val="00AA5FC1"/>
    <w:rsid w:val="00AA5FFE"/>
    <w:rsid w:val="00AA605D"/>
    <w:rsid w:val="00AA618A"/>
    <w:rsid w:val="00AA66B6"/>
    <w:rsid w:val="00AA6877"/>
    <w:rsid w:val="00AA6E99"/>
    <w:rsid w:val="00AA7455"/>
    <w:rsid w:val="00AA7568"/>
    <w:rsid w:val="00AA78B8"/>
    <w:rsid w:val="00AA7964"/>
    <w:rsid w:val="00AB02B7"/>
    <w:rsid w:val="00AB02DE"/>
    <w:rsid w:val="00AB044E"/>
    <w:rsid w:val="00AB1A74"/>
    <w:rsid w:val="00AB1D20"/>
    <w:rsid w:val="00AB2192"/>
    <w:rsid w:val="00AB275A"/>
    <w:rsid w:val="00AB2973"/>
    <w:rsid w:val="00AB2A5B"/>
    <w:rsid w:val="00AB2D46"/>
    <w:rsid w:val="00AB3B91"/>
    <w:rsid w:val="00AB43BD"/>
    <w:rsid w:val="00AB51F8"/>
    <w:rsid w:val="00AB559C"/>
    <w:rsid w:val="00AB5774"/>
    <w:rsid w:val="00AB5998"/>
    <w:rsid w:val="00AB6A00"/>
    <w:rsid w:val="00AB75CE"/>
    <w:rsid w:val="00AB7BF0"/>
    <w:rsid w:val="00AB7DAF"/>
    <w:rsid w:val="00AC0FC3"/>
    <w:rsid w:val="00AC1662"/>
    <w:rsid w:val="00AC1AA8"/>
    <w:rsid w:val="00AC1EEF"/>
    <w:rsid w:val="00AC32BD"/>
    <w:rsid w:val="00AC38BA"/>
    <w:rsid w:val="00AC3D9C"/>
    <w:rsid w:val="00AC48D9"/>
    <w:rsid w:val="00AC4BE7"/>
    <w:rsid w:val="00AC4FA2"/>
    <w:rsid w:val="00AC531C"/>
    <w:rsid w:val="00AC5BB5"/>
    <w:rsid w:val="00AC5DA3"/>
    <w:rsid w:val="00AC6551"/>
    <w:rsid w:val="00AD04CA"/>
    <w:rsid w:val="00AD080A"/>
    <w:rsid w:val="00AD0E90"/>
    <w:rsid w:val="00AD0FAA"/>
    <w:rsid w:val="00AD14BA"/>
    <w:rsid w:val="00AD153A"/>
    <w:rsid w:val="00AD175A"/>
    <w:rsid w:val="00AD1DCE"/>
    <w:rsid w:val="00AD2006"/>
    <w:rsid w:val="00AD22CE"/>
    <w:rsid w:val="00AD2397"/>
    <w:rsid w:val="00AD2435"/>
    <w:rsid w:val="00AD3C02"/>
    <w:rsid w:val="00AD4AE4"/>
    <w:rsid w:val="00AD5E5A"/>
    <w:rsid w:val="00AD6B67"/>
    <w:rsid w:val="00AD6CBA"/>
    <w:rsid w:val="00AD6E2A"/>
    <w:rsid w:val="00AD6FE4"/>
    <w:rsid w:val="00AD734C"/>
    <w:rsid w:val="00AD7A24"/>
    <w:rsid w:val="00AD7F01"/>
    <w:rsid w:val="00AE00F1"/>
    <w:rsid w:val="00AE01F9"/>
    <w:rsid w:val="00AE0A10"/>
    <w:rsid w:val="00AE0B0E"/>
    <w:rsid w:val="00AE0CE2"/>
    <w:rsid w:val="00AE1FF5"/>
    <w:rsid w:val="00AE21C2"/>
    <w:rsid w:val="00AE220D"/>
    <w:rsid w:val="00AE36F1"/>
    <w:rsid w:val="00AE3B2D"/>
    <w:rsid w:val="00AE3B91"/>
    <w:rsid w:val="00AE3D61"/>
    <w:rsid w:val="00AE4549"/>
    <w:rsid w:val="00AE4765"/>
    <w:rsid w:val="00AE479C"/>
    <w:rsid w:val="00AE49AD"/>
    <w:rsid w:val="00AE60B5"/>
    <w:rsid w:val="00AE6291"/>
    <w:rsid w:val="00AE68C5"/>
    <w:rsid w:val="00AE69D7"/>
    <w:rsid w:val="00AE72DB"/>
    <w:rsid w:val="00AF0246"/>
    <w:rsid w:val="00AF055E"/>
    <w:rsid w:val="00AF05CF"/>
    <w:rsid w:val="00AF080E"/>
    <w:rsid w:val="00AF0F1D"/>
    <w:rsid w:val="00AF115E"/>
    <w:rsid w:val="00AF17AD"/>
    <w:rsid w:val="00AF20CD"/>
    <w:rsid w:val="00AF275D"/>
    <w:rsid w:val="00AF2C85"/>
    <w:rsid w:val="00AF30CB"/>
    <w:rsid w:val="00AF3299"/>
    <w:rsid w:val="00AF3CA9"/>
    <w:rsid w:val="00AF5728"/>
    <w:rsid w:val="00AF5CCF"/>
    <w:rsid w:val="00AF6CF1"/>
    <w:rsid w:val="00AF6EDB"/>
    <w:rsid w:val="00AF7168"/>
    <w:rsid w:val="00B00516"/>
    <w:rsid w:val="00B00849"/>
    <w:rsid w:val="00B0251C"/>
    <w:rsid w:val="00B025F4"/>
    <w:rsid w:val="00B02A14"/>
    <w:rsid w:val="00B02BA0"/>
    <w:rsid w:val="00B02E65"/>
    <w:rsid w:val="00B03246"/>
    <w:rsid w:val="00B033DB"/>
    <w:rsid w:val="00B03420"/>
    <w:rsid w:val="00B047B1"/>
    <w:rsid w:val="00B052D7"/>
    <w:rsid w:val="00B05D92"/>
    <w:rsid w:val="00B06312"/>
    <w:rsid w:val="00B067E0"/>
    <w:rsid w:val="00B0714A"/>
    <w:rsid w:val="00B0715E"/>
    <w:rsid w:val="00B075F2"/>
    <w:rsid w:val="00B075F8"/>
    <w:rsid w:val="00B079A9"/>
    <w:rsid w:val="00B07A1E"/>
    <w:rsid w:val="00B07B2B"/>
    <w:rsid w:val="00B07BD5"/>
    <w:rsid w:val="00B100FB"/>
    <w:rsid w:val="00B1059F"/>
    <w:rsid w:val="00B10BB5"/>
    <w:rsid w:val="00B10BCA"/>
    <w:rsid w:val="00B10E8E"/>
    <w:rsid w:val="00B10F63"/>
    <w:rsid w:val="00B11305"/>
    <w:rsid w:val="00B119E1"/>
    <w:rsid w:val="00B11A95"/>
    <w:rsid w:val="00B124C3"/>
    <w:rsid w:val="00B12D2C"/>
    <w:rsid w:val="00B130A4"/>
    <w:rsid w:val="00B1383D"/>
    <w:rsid w:val="00B13A1C"/>
    <w:rsid w:val="00B141EE"/>
    <w:rsid w:val="00B150E5"/>
    <w:rsid w:val="00B15452"/>
    <w:rsid w:val="00B154C2"/>
    <w:rsid w:val="00B15C81"/>
    <w:rsid w:val="00B15C94"/>
    <w:rsid w:val="00B16033"/>
    <w:rsid w:val="00B16DE2"/>
    <w:rsid w:val="00B17751"/>
    <w:rsid w:val="00B1787B"/>
    <w:rsid w:val="00B179EF"/>
    <w:rsid w:val="00B17EAC"/>
    <w:rsid w:val="00B2034A"/>
    <w:rsid w:val="00B203FA"/>
    <w:rsid w:val="00B205F9"/>
    <w:rsid w:val="00B208FF"/>
    <w:rsid w:val="00B20AF4"/>
    <w:rsid w:val="00B2185C"/>
    <w:rsid w:val="00B2226E"/>
    <w:rsid w:val="00B2276D"/>
    <w:rsid w:val="00B2332B"/>
    <w:rsid w:val="00B2339C"/>
    <w:rsid w:val="00B23440"/>
    <w:rsid w:val="00B23532"/>
    <w:rsid w:val="00B23C29"/>
    <w:rsid w:val="00B244AB"/>
    <w:rsid w:val="00B250FA"/>
    <w:rsid w:val="00B25C07"/>
    <w:rsid w:val="00B25EFF"/>
    <w:rsid w:val="00B25F32"/>
    <w:rsid w:val="00B2635C"/>
    <w:rsid w:val="00B266F4"/>
    <w:rsid w:val="00B26721"/>
    <w:rsid w:val="00B26797"/>
    <w:rsid w:val="00B26BD5"/>
    <w:rsid w:val="00B26E81"/>
    <w:rsid w:val="00B279BA"/>
    <w:rsid w:val="00B27A9B"/>
    <w:rsid w:val="00B27FDA"/>
    <w:rsid w:val="00B30CCC"/>
    <w:rsid w:val="00B30D9B"/>
    <w:rsid w:val="00B30F8E"/>
    <w:rsid w:val="00B3260C"/>
    <w:rsid w:val="00B32721"/>
    <w:rsid w:val="00B32CAD"/>
    <w:rsid w:val="00B34151"/>
    <w:rsid w:val="00B342D9"/>
    <w:rsid w:val="00B345F8"/>
    <w:rsid w:val="00B346B6"/>
    <w:rsid w:val="00B34B0A"/>
    <w:rsid w:val="00B34BBC"/>
    <w:rsid w:val="00B355EB"/>
    <w:rsid w:val="00B35614"/>
    <w:rsid w:val="00B3583A"/>
    <w:rsid w:val="00B3608B"/>
    <w:rsid w:val="00B369B6"/>
    <w:rsid w:val="00B36D06"/>
    <w:rsid w:val="00B36EF3"/>
    <w:rsid w:val="00B36FF3"/>
    <w:rsid w:val="00B374A9"/>
    <w:rsid w:val="00B37CB9"/>
    <w:rsid w:val="00B40115"/>
    <w:rsid w:val="00B4042E"/>
    <w:rsid w:val="00B407D4"/>
    <w:rsid w:val="00B41A2D"/>
    <w:rsid w:val="00B424DE"/>
    <w:rsid w:val="00B428B5"/>
    <w:rsid w:val="00B429C0"/>
    <w:rsid w:val="00B42FC2"/>
    <w:rsid w:val="00B443AB"/>
    <w:rsid w:val="00B4516B"/>
    <w:rsid w:val="00B451B5"/>
    <w:rsid w:val="00B4521E"/>
    <w:rsid w:val="00B460B1"/>
    <w:rsid w:val="00B4618E"/>
    <w:rsid w:val="00B46884"/>
    <w:rsid w:val="00B470F3"/>
    <w:rsid w:val="00B4735A"/>
    <w:rsid w:val="00B4771B"/>
    <w:rsid w:val="00B5012C"/>
    <w:rsid w:val="00B50404"/>
    <w:rsid w:val="00B50D08"/>
    <w:rsid w:val="00B50E07"/>
    <w:rsid w:val="00B51138"/>
    <w:rsid w:val="00B52E85"/>
    <w:rsid w:val="00B52F83"/>
    <w:rsid w:val="00B53252"/>
    <w:rsid w:val="00B532B6"/>
    <w:rsid w:val="00B53391"/>
    <w:rsid w:val="00B53970"/>
    <w:rsid w:val="00B53A2A"/>
    <w:rsid w:val="00B540B3"/>
    <w:rsid w:val="00B5451D"/>
    <w:rsid w:val="00B54B39"/>
    <w:rsid w:val="00B54CA1"/>
    <w:rsid w:val="00B54D30"/>
    <w:rsid w:val="00B5528E"/>
    <w:rsid w:val="00B55B91"/>
    <w:rsid w:val="00B56103"/>
    <w:rsid w:val="00B56965"/>
    <w:rsid w:val="00B56BA3"/>
    <w:rsid w:val="00B56DE4"/>
    <w:rsid w:val="00B57001"/>
    <w:rsid w:val="00B57727"/>
    <w:rsid w:val="00B57FF2"/>
    <w:rsid w:val="00B600D5"/>
    <w:rsid w:val="00B602EA"/>
    <w:rsid w:val="00B60A73"/>
    <w:rsid w:val="00B60ABA"/>
    <w:rsid w:val="00B611AE"/>
    <w:rsid w:val="00B61A8F"/>
    <w:rsid w:val="00B61B59"/>
    <w:rsid w:val="00B61D30"/>
    <w:rsid w:val="00B61E0B"/>
    <w:rsid w:val="00B6214D"/>
    <w:rsid w:val="00B6252B"/>
    <w:rsid w:val="00B62CB8"/>
    <w:rsid w:val="00B62FDA"/>
    <w:rsid w:val="00B6361D"/>
    <w:rsid w:val="00B637DD"/>
    <w:rsid w:val="00B63C17"/>
    <w:rsid w:val="00B640E2"/>
    <w:rsid w:val="00B644FC"/>
    <w:rsid w:val="00B645B8"/>
    <w:rsid w:val="00B6484C"/>
    <w:rsid w:val="00B6485F"/>
    <w:rsid w:val="00B65103"/>
    <w:rsid w:val="00B65CB4"/>
    <w:rsid w:val="00B65EA9"/>
    <w:rsid w:val="00B67495"/>
    <w:rsid w:val="00B67544"/>
    <w:rsid w:val="00B67A1D"/>
    <w:rsid w:val="00B67DB6"/>
    <w:rsid w:val="00B70232"/>
    <w:rsid w:val="00B707EB"/>
    <w:rsid w:val="00B70FEF"/>
    <w:rsid w:val="00B7132D"/>
    <w:rsid w:val="00B71509"/>
    <w:rsid w:val="00B71834"/>
    <w:rsid w:val="00B71A86"/>
    <w:rsid w:val="00B724C3"/>
    <w:rsid w:val="00B72D57"/>
    <w:rsid w:val="00B73284"/>
    <w:rsid w:val="00B73367"/>
    <w:rsid w:val="00B73519"/>
    <w:rsid w:val="00B744DA"/>
    <w:rsid w:val="00B74527"/>
    <w:rsid w:val="00B74C8D"/>
    <w:rsid w:val="00B74FF4"/>
    <w:rsid w:val="00B7532B"/>
    <w:rsid w:val="00B75CA8"/>
    <w:rsid w:val="00B76023"/>
    <w:rsid w:val="00B761DC"/>
    <w:rsid w:val="00B7640B"/>
    <w:rsid w:val="00B77248"/>
    <w:rsid w:val="00B772D6"/>
    <w:rsid w:val="00B77487"/>
    <w:rsid w:val="00B774CC"/>
    <w:rsid w:val="00B800F1"/>
    <w:rsid w:val="00B809D8"/>
    <w:rsid w:val="00B80F79"/>
    <w:rsid w:val="00B8181B"/>
    <w:rsid w:val="00B8185F"/>
    <w:rsid w:val="00B81CAC"/>
    <w:rsid w:val="00B81E03"/>
    <w:rsid w:val="00B81E90"/>
    <w:rsid w:val="00B8261B"/>
    <w:rsid w:val="00B82692"/>
    <w:rsid w:val="00B82DFB"/>
    <w:rsid w:val="00B82EC4"/>
    <w:rsid w:val="00B82ED7"/>
    <w:rsid w:val="00B83169"/>
    <w:rsid w:val="00B8355A"/>
    <w:rsid w:val="00B83ABD"/>
    <w:rsid w:val="00B83F14"/>
    <w:rsid w:val="00B83F36"/>
    <w:rsid w:val="00B843C0"/>
    <w:rsid w:val="00B84537"/>
    <w:rsid w:val="00B8455A"/>
    <w:rsid w:val="00B846A7"/>
    <w:rsid w:val="00B84826"/>
    <w:rsid w:val="00B84FEF"/>
    <w:rsid w:val="00B8519D"/>
    <w:rsid w:val="00B85204"/>
    <w:rsid w:val="00B85785"/>
    <w:rsid w:val="00B85A0E"/>
    <w:rsid w:val="00B87050"/>
    <w:rsid w:val="00B87103"/>
    <w:rsid w:val="00B873C1"/>
    <w:rsid w:val="00B87547"/>
    <w:rsid w:val="00B87782"/>
    <w:rsid w:val="00B900C6"/>
    <w:rsid w:val="00B903E1"/>
    <w:rsid w:val="00B90DBD"/>
    <w:rsid w:val="00B90DF3"/>
    <w:rsid w:val="00B91317"/>
    <w:rsid w:val="00B913A3"/>
    <w:rsid w:val="00B91591"/>
    <w:rsid w:val="00B9176A"/>
    <w:rsid w:val="00B919AA"/>
    <w:rsid w:val="00B91EA7"/>
    <w:rsid w:val="00B9227A"/>
    <w:rsid w:val="00B9262F"/>
    <w:rsid w:val="00B927D2"/>
    <w:rsid w:val="00B93032"/>
    <w:rsid w:val="00B93187"/>
    <w:rsid w:val="00B9351B"/>
    <w:rsid w:val="00B93865"/>
    <w:rsid w:val="00B939D7"/>
    <w:rsid w:val="00B93EC6"/>
    <w:rsid w:val="00B940FB"/>
    <w:rsid w:val="00B94D4A"/>
    <w:rsid w:val="00B95181"/>
    <w:rsid w:val="00B95824"/>
    <w:rsid w:val="00B95AD2"/>
    <w:rsid w:val="00B96409"/>
    <w:rsid w:val="00B967F4"/>
    <w:rsid w:val="00B96EE8"/>
    <w:rsid w:val="00B976A9"/>
    <w:rsid w:val="00B97A35"/>
    <w:rsid w:val="00B97F5D"/>
    <w:rsid w:val="00BA00BA"/>
    <w:rsid w:val="00BA07C2"/>
    <w:rsid w:val="00BA0B83"/>
    <w:rsid w:val="00BA0F7D"/>
    <w:rsid w:val="00BA1177"/>
    <w:rsid w:val="00BA1189"/>
    <w:rsid w:val="00BA136C"/>
    <w:rsid w:val="00BA14C1"/>
    <w:rsid w:val="00BA1ED8"/>
    <w:rsid w:val="00BA24DF"/>
    <w:rsid w:val="00BA294A"/>
    <w:rsid w:val="00BA37F8"/>
    <w:rsid w:val="00BA3822"/>
    <w:rsid w:val="00BA3952"/>
    <w:rsid w:val="00BA4283"/>
    <w:rsid w:val="00BA4EF9"/>
    <w:rsid w:val="00BA5068"/>
    <w:rsid w:val="00BA5717"/>
    <w:rsid w:val="00BA59FC"/>
    <w:rsid w:val="00BA5B9A"/>
    <w:rsid w:val="00BA626D"/>
    <w:rsid w:val="00BA65E3"/>
    <w:rsid w:val="00BA67FC"/>
    <w:rsid w:val="00BA6D2A"/>
    <w:rsid w:val="00BA705C"/>
    <w:rsid w:val="00BA7A2C"/>
    <w:rsid w:val="00BA7FC0"/>
    <w:rsid w:val="00BB0378"/>
    <w:rsid w:val="00BB0F56"/>
    <w:rsid w:val="00BB1790"/>
    <w:rsid w:val="00BB2314"/>
    <w:rsid w:val="00BB2881"/>
    <w:rsid w:val="00BB2A04"/>
    <w:rsid w:val="00BB2C1C"/>
    <w:rsid w:val="00BB33E1"/>
    <w:rsid w:val="00BB3555"/>
    <w:rsid w:val="00BB37B7"/>
    <w:rsid w:val="00BB3FFF"/>
    <w:rsid w:val="00BB4AAD"/>
    <w:rsid w:val="00BB53E1"/>
    <w:rsid w:val="00BB567B"/>
    <w:rsid w:val="00BB5C9C"/>
    <w:rsid w:val="00BB619D"/>
    <w:rsid w:val="00BB6811"/>
    <w:rsid w:val="00BB6E75"/>
    <w:rsid w:val="00BB74F4"/>
    <w:rsid w:val="00BB7A2A"/>
    <w:rsid w:val="00BB7C51"/>
    <w:rsid w:val="00BC0390"/>
    <w:rsid w:val="00BC04F9"/>
    <w:rsid w:val="00BC13BD"/>
    <w:rsid w:val="00BC14E5"/>
    <w:rsid w:val="00BC1518"/>
    <w:rsid w:val="00BC1740"/>
    <w:rsid w:val="00BC17EF"/>
    <w:rsid w:val="00BC21DF"/>
    <w:rsid w:val="00BC22B1"/>
    <w:rsid w:val="00BC2797"/>
    <w:rsid w:val="00BC27B3"/>
    <w:rsid w:val="00BC2CA4"/>
    <w:rsid w:val="00BC303B"/>
    <w:rsid w:val="00BC34DE"/>
    <w:rsid w:val="00BC36A3"/>
    <w:rsid w:val="00BC36E4"/>
    <w:rsid w:val="00BC3B43"/>
    <w:rsid w:val="00BC3E4E"/>
    <w:rsid w:val="00BC3FEE"/>
    <w:rsid w:val="00BC4148"/>
    <w:rsid w:val="00BC44F5"/>
    <w:rsid w:val="00BC4611"/>
    <w:rsid w:val="00BC5396"/>
    <w:rsid w:val="00BC53B1"/>
    <w:rsid w:val="00BC5A10"/>
    <w:rsid w:val="00BC5B91"/>
    <w:rsid w:val="00BC5E90"/>
    <w:rsid w:val="00BC604E"/>
    <w:rsid w:val="00BC616F"/>
    <w:rsid w:val="00BC6388"/>
    <w:rsid w:val="00BC6487"/>
    <w:rsid w:val="00BC69A7"/>
    <w:rsid w:val="00BC6C6B"/>
    <w:rsid w:val="00BC706C"/>
    <w:rsid w:val="00BD05BB"/>
    <w:rsid w:val="00BD088E"/>
    <w:rsid w:val="00BD113F"/>
    <w:rsid w:val="00BD182A"/>
    <w:rsid w:val="00BD1913"/>
    <w:rsid w:val="00BD1BE8"/>
    <w:rsid w:val="00BD2D24"/>
    <w:rsid w:val="00BD342E"/>
    <w:rsid w:val="00BD3799"/>
    <w:rsid w:val="00BD3A4B"/>
    <w:rsid w:val="00BD3C68"/>
    <w:rsid w:val="00BD53CF"/>
    <w:rsid w:val="00BD550A"/>
    <w:rsid w:val="00BD5A24"/>
    <w:rsid w:val="00BD5AA2"/>
    <w:rsid w:val="00BD602A"/>
    <w:rsid w:val="00BD63AB"/>
    <w:rsid w:val="00BD6AF8"/>
    <w:rsid w:val="00BD6F19"/>
    <w:rsid w:val="00BD7003"/>
    <w:rsid w:val="00BD72C9"/>
    <w:rsid w:val="00BD7787"/>
    <w:rsid w:val="00BD7FA5"/>
    <w:rsid w:val="00BE0A9D"/>
    <w:rsid w:val="00BE0AD4"/>
    <w:rsid w:val="00BE0C54"/>
    <w:rsid w:val="00BE12BB"/>
    <w:rsid w:val="00BE19C1"/>
    <w:rsid w:val="00BE27C7"/>
    <w:rsid w:val="00BE2E28"/>
    <w:rsid w:val="00BE2E59"/>
    <w:rsid w:val="00BE2E79"/>
    <w:rsid w:val="00BE30F6"/>
    <w:rsid w:val="00BE3A50"/>
    <w:rsid w:val="00BE3AEF"/>
    <w:rsid w:val="00BE3F33"/>
    <w:rsid w:val="00BE41BC"/>
    <w:rsid w:val="00BE4EF5"/>
    <w:rsid w:val="00BE4F31"/>
    <w:rsid w:val="00BE5A63"/>
    <w:rsid w:val="00BE623D"/>
    <w:rsid w:val="00BE6DAF"/>
    <w:rsid w:val="00BE7A14"/>
    <w:rsid w:val="00BE7B37"/>
    <w:rsid w:val="00BE7BA1"/>
    <w:rsid w:val="00BE7BAD"/>
    <w:rsid w:val="00BE7F58"/>
    <w:rsid w:val="00BF0440"/>
    <w:rsid w:val="00BF048D"/>
    <w:rsid w:val="00BF04F3"/>
    <w:rsid w:val="00BF0919"/>
    <w:rsid w:val="00BF0A8E"/>
    <w:rsid w:val="00BF0C5F"/>
    <w:rsid w:val="00BF0F53"/>
    <w:rsid w:val="00BF2494"/>
    <w:rsid w:val="00BF30C0"/>
    <w:rsid w:val="00BF31A3"/>
    <w:rsid w:val="00BF3498"/>
    <w:rsid w:val="00BF4616"/>
    <w:rsid w:val="00BF4B0C"/>
    <w:rsid w:val="00BF4B81"/>
    <w:rsid w:val="00BF56B3"/>
    <w:rsid w:val="00BF5B9B"/>
    <w:rsid w:val="00BF5E97"/>
    <w:rsid w:val="00BF69B3"/>
    <w:rsid w:val="00BF71A9"/>
    <w:rsid w:val="00BF7B10"/>
    <w:rsid w:val="00C00187"/>
    <w:rsid w:val="00C00211"/>
    <w:rsid w:val="00C005B3"/>
    <w:rsid w:val="00C005F8"/>
    <w:rsid w:val="00C0079B"/>
    <w:rsid w:val="00C00C83"/>
    <w:rsid w:val="00C00CE2"/>
    <w:rsid w:val="00C00F51"/>
    <w:rsid w:val="00C01F92"/>
    <w:rsid w:val="00C020EB"/>
    <w:rsid w:val="00C02132"/>
    <w:rsid w:val="00C021C8"/>
    <w:rsid w:val="00C02A75"/>
    <w:rsid w:val="00C036CB"/>
    <w:rsid w:val="00C038AB"/>
    <w:rsid w:val="00C039B8"/>
    <w:rsid w:val="00C03D77"/>
    <w:rsid w:val="00C03F2B"/>
    <w:rsid w:val="00C040C1"/>
    <w:rsid w:val="00C04B2A"/>
    <w:rsid w:val="00C05F17"/>
    <w:rsid w:val="00C06560"/>
    <w:rsid w:val="00C06863"/>
    <w:rsid w:val="00C068F9"/>
    <w:rsid w:val="00C06A9F"/>
    <w:rsid w:val="00C073D9"/>
    <w:rsid w:val="00C076C8"/>
    <w:rsid w:val="00C07867"/>
    <w:rsid w:val="00C07C0A"/>
    <w:rsid w:val="00C07DAE"/>
    <w:rsid w:val="00C07EA7"/>
    <w:rsid w:val="00C10072"/>
    <w:rsid w:val="00C10302"/>
    <w:rsid w:val="00C10973"/>
    <w:rsid w:val="00C11115"/>
    <w:rsid w:val="00C11205"/>
    <w:rsid w:val="00C1135D"/>
    <w:rsid w:val="00C11CA8"/>
    <w:rsid w:val="00C12364"/>
    <w:rsid w:val="00C12EDA"/>
    <w:rsid w:val="00C13035"/>
    <w:rsid w:val="00C13B7C"/>
    <w:rsid w:val="00C14DBA"/>
    <w:rsid w:val="00C15327"/>
    <w:rsid w:val="00C15474"/>
    <w:rsid w:val="00C1580B"/>
    <w:rsid w:val="00C161C0"/>
    <w:rsid w:val="00C163AA"/>
    <w:rsid w:val="00C169CD"/>
    <w:rsid w:val="00C16BF4"/>
    <w:rsid w:val="00C1731A"/>
    <w:rsid w:val="00C17A40"/>
    <w:rsid w:val="00C202E1"/>
    <w:rsid w:val="00C2079D"/>
    <w:rsid w:val="00C20AF4"/>
    <w:rsid w:val="00C20D22"/>
    <w:rsid w:val="00C20F1E"/>
    <w:rsid w:val="00C212CC"/>
    <w:rsid w:val="00C23023"/>
    <w:rsid w:val="00C23750"/>
    <w:rsid w:val="00C23AF6"/>
    <w:rsid w:val="00C23E1E"/>
    <w:rsid w:val="00C24622"/>
    <w:rsid w:val="00C24898"/>
    <w:rsid w:val="00C24A62"/>
    <w:rsid w:val="00C2513A"/>
    <w:rsid w:val="00C25454"/>
    <w:rsid w:val="00C2579E"/>
    <w:rsid w:val="00C25829"/>
    <w:rsid w:val="00C2592F"/>
    <w:rsid w:val="00C25DBF"/>
    <w:rsid w:val="00C25E55"/>
    <w:rsid w:val="00C25FF6"/>
    <w:rsid w:val="00C26322"/>
    <w:rsid w:val="00C2634A"/>
    <w:rsid w:val="00C2651A"/>
    <w:rsid w:val="00C271EF"/>
    <w:rsid w:val="00C27694"/>
    <w:rsid w:val="00C27DFC"/>
    <w:rsid w:val="00C30229"/>
    <w:rsid w:val="00C3089D"/>
    <w:rsid w:val="00C31537"/>
    <w:rsid w:val="00C31863"/>
    <w:rsid w:val="00C31F5F"/>
    <w:rsid w:val="00C32410"/>
    <w:rsid w:val="00C32784"/>
    <w:rsid w:val="00C3282A"/>
    <w:rsid w:val="00C3282F"/>
    <w:rsid w:val="00C32931"/>
    <w:rsid w:val="00C32A5A"/>
    <w:rsid w:val="00C32CAA"/>
    <w:rsid w:val="00C32FDA"/>
    <w:rsid w:val="00C338CD"/>
    <w:rsid w:val="00C33FFF"/>
    <w:rsid w:val="00C34637"/>
    <w:rsid w:val="00C347B2"/>
    <w:rsid w:val="00C34C67"/>
    <w:rsid w:val="00C34F04"/>
    <w:rsid w:val="00C3530B"/>
    <w:rsid w:val="00C3573A"/>
    <w:rsid w:val="00C357E9"/>
    <w:rsid w:val="00C358DE"/>
    <w:rsid w:val="00C3594D"/>
    <w:rsid w:val="00C36682"/>
    <w:rsid w:val="00C3679C"/>
    <w:rsid w:val="00C36927"/>
    <w:rsid w:val="00C369A3"/>
    <w:rsid w:val="00C36CE5"/>
    <w:rsid w:val="00C37EE5"/>
    <w:rsid w:val="00C4028E"/>
    <w:rsid w:val="00C40314"/>
    <w:rsid w:val="00C40D36"/>
    <w:rsid w:val="00C40FEF"/>
    <w:rsid w:val="00C4104F"/>
    <w:rsid w:val="00C4175F"/>
    <w:rsid w:val="00C417B7"/>
    <w:rsid w:val="00C41F37"/>
    <w:rsid w:val="00C4203F"/>
    <w:rsid w:val="00C420EC"/>
    <w:rsid w:val="00C42C90"/>
    <w:rsid w:val="00C437F6"/>
    <w:rsid w:val="00C43ED7"/>
    <w:rsid w:val="00C4411C"/>
    <w:rsid w:val="00C449D5"/>
    <w:rsid w:val="00C44ECE"/>
    <w:rsid w:val="00C44F99"/>
    <w:rsid w:val="00C45691"/>
    <w:rsid w:val="00C456D8"/>
    <w:rsid w:val="00C45ADB"/>
    <w:rsid w:val="00C45EA0"/>
    <w:rsid w:val="00C46064"/>
    <w:rsid w:val="00C466A0"/>
    <w:rsid w:val="00C46A75"/>
    <w:rsid w:val="00C46B58"/>
    <w:rsid w:val="00C46C19"/>
    <w:rsid w:val="00C47AB5"/>
    <w:rsid w:val="00C47E01"/>
    <w:rsid w:val="00C515F5"/>
    <w:rsid w:val="00C51A51"/>
    <w:rsid w:val="00C51C95"/>
    <w:rsid w:val="00C51DDD"/>
    <w:rsid w:val="00C522AB"/>
    <w:rsid w:val="00C522C6"/>
    <w:rsid w:val="00C52332"/>
    <w:rsid w:val="00C52C99"/>
    <w:rsid w:val="00C52F33"/>
    <w:rsid w:val="00C5317A"/>
    <w:rsid w:val="00C53779"/>
    <w:rsid w:val="00C54DE4"/>
    <w:rsid w:val="00C56674"/>
    <w:rsid w:val="00C56DF9"/>
    <w:rsid w:val="00C575AC"/>
    <w:rsid w:val="00C57645"/>
    <w:rsid w:val="00C57E5B"/>
    <w:rsid w:val="00C60229"/>
    <w:rsid w:val="00C6071F"/>
    <w:rsid w:val="00C611A1"/>
    <w:rsid w:val="00C61403"/>
    <w:rsid w:val="00C61AC2"/>
    <w:rsid w:val="00C61ED2"/>
    <w:rsid w:val="00C627AD"/>
    <w:rsid w:val="00C62D2E"/>
    <w:rsid w:val="00C63118"/>
    <w:rsid w:val="00C633BD"/>
    <w:rsid w:val="00C63F0F"/>
    <w:rsid w:val="00C64245"/>
    <w:rsid w:val="00C64251"/>
    <w:rsid w:val="00C6482A"/>
    <w:rsid w:val="00C64873"/>
    <w:rsid w:val="00C6551D"/>
    <w:rsid w:val="00C6558C"/>
    <w:rsid w:val="00C65DC8"/>
    <w:rsid w:val="00C66451"/>
    <w:rsid w:val="00C66857"/>
    <w:rsid w:val="00C66B42"/>
    <w:rsid w:val="00C66E4B"/>
    <w:rsid w:val="00C66FA1"/>
    <w:rsid w:val="00C671A8"/>
    <w:rsid w:val="00C6739A"/>
    <w:rsid w:val="00C67F73"/>
    <w:rsid w:val="00C70907"/>
    <w:rsid w:val="00C70BFC"/>
    <w:rsid w:val="00C71122"/>
    <w:rsid w:val="00C71DBC"/>
    <w:rsid w:val="00C71DE3"/>
    <w:rsid w:val="00C725BA"/>
    <w:rsid w:val="00C729F8"/>
    <w:rsid w:val="00C72E42"/>
    <w:rsid w:val="00C733D5"/>
    <w:rsid w:val="00C7348F"/>
    <w:rsid w:val="00C73605"/>
    <w:rsid w:val="00C7384B"/>
    <w:rsid w:val="00C74839"/>
    <w:rsid w:val="00C74F79"/>
    <w:rsid w:val="00C75CFD"/>
    <w:rsid w:val="00C7678A"/>
    <w:rsid w:val="00C767E6"/>
    <w:rsid w:val="00C76F16"/>
    <w:rsid w:val="00C77C04"/>
    <w:rsid w:val="00C77C1C"/>
    <w:rsid w:val="00C77C6E"/>
    <w:rsid w:val="00C802AF"/>
    <w:rsid w:val="00C804BE"/>
    <w:rsid w:val="00C810E6"/>
    <w:rsid w:val="00C8270F"/>
    <w:rsid w:val="00C82714"/>
    <w:rsid w:val="00C82CF9"/>
    <w:rsid w:val="00C8337F"/>
    <w:rsid w:val="00C83563"/>
    <w:rsid w:val="00C83D7E"/>
    <w:rsid w:val="00C83D91"/>
    <w:rsid w:val="00C83E01"/>
    <w:rsid w:val="00C84189"/>
    <w:rsid w:val="00C8454A"/>
    <w:rsid w:val="00C847B6"/>
    <w:rsid w:val="00C84931"/>
    <w:rsid w:val="00C8514C"/>
    <w:rsid w:val="00C85476"/>
    <w:rsid w:val="00C85739"/>
    <w:rsid w:val="00C85935"/>
    <w:rsid w:val="00C8593E"/>
    <w:rsid w:val="00C85C3E"/>
    <w:rsid w:val="00C85D1C"/>
    <w:rsid w:val="00C86016"/>
    <w:rsid w:val="00C862A8"/>
    <w:rsid w:val="00C862B3"/>
    <w:rsid w:val="00C8646A"/>
    <w:rsid w:val="00C868C6"/>
    <w:rsid w:val="00C869A4"/>
    <w:rsid w:val="00C874D5"/>
    <w:rsid w:val="00C87790"/>
    <w:rsid w:val="00C87F81"/>
    <w:rsid w:val="00C90BFF"/>
    <w:rsid w:val="00C90EDB"/>
    <w:rsid w:val="00C9177B"/>
    <w:rsid w:val="00C9196F"/>
    <w:rsid w:val="00C9261F"/>
    <w:rsid w:val="00C92B75"/>
    <w:rsid w:val="00C92D39"/>
    <w:rsid w:val="00C92F5E"/>
    <w:rsid w:val="00C93389"/>
    <w:rsid w:val="00C935AA"/>
    <w:rsid w:val="00C93896"/>
    <w:rsid w:val="00C94225"/>
    <w:rsid w:val="00C94923"/>
    <w:rsid w:val="00C94D34"/>
    <w:rsid w:val="00C94E68"/>
    <w:rsid w:val="00C95099"/>
    <w:rsid w:val="00C95468"/>
    <w:rsid w:val="00C9572A"/>
    <w:rsid w:val="00C95C5B"/>
    <w:rsid w:val="00C95FE7"/>
    <w:rsid w:val="00C9605D"/>
    <w:rsid w:val="00C96094"/>
    <w:rsid w:val="00C960D4"/>
    <w:rsid w:val="00C9619D"/>
    <w:rsid w:val="00C9693E"/>
    <w:rsid w:val="00C9734E"/>
    <w:rsid w:val="00C9764A"/>
    <w:rsid w:val="00C97856"/>
    <w:rsid w:val="00C97E96"/>
    <w:rsid w:val="00CA0577"/>
    <w:rsid w:val="00CA109E"/>
    <w:rsid w:val="00CA1416"/>
    <w:rsid w:val="00CA1691"/>
    <w:rsid w:val="00CA180B"/>
    <w:rsid w:val="00CA1C4F"/>
    <w:rsid w:val="00CA25F1"/>
    <w:rsid w:val="00CA2828"/>
    <w:rsid w:val="00CA2A27"/>
    <w:rsid w:val="00CA2B79"/>
    <w:rsid w:val="00CA3387"/>
    <w:rsid w:val="00CA3A23"/>
    <w:rsid w:val="00CA3AE5"/>
    <w:rsid w:val="00CA3C89"/>
    <w:rsid w:val="00CA44C7"/>
    <w:rsid w:val="00CA4942"/>
    <w:rsid w:val="00CA512A"/>
    <w:rsid w:val="00CA523E"/>
    <w:rsid w:val="00CA530E"/>
    <w:rsid w:val="00CA54BA"/>
    <w:rsid w:val="00CA5651"/>
    <w:rsid w:val="00CA56BE"/>
    <w:rsid w:val="00CA614B"/>
    <w:rsid w:val="00CA6997"/>
    <w:rsid w:val="00CA7139"/>
    <w:rsid w:val="00CA7202"/>
    <w:rsid w:val="00CA720D"/>
    <w:rsid w:val="00CA7570"/>
    <w:rsid w:val="00CA7819"/>
    <w:rsid w:val="00CB003E"/>
    <w:rsid w:val="00CB0797"/>
    <w:rsid w:val="00CB0958"/>
    <w:rsid w:val="00CB0C40"/>
    <w:rsid w:val="00CB133F"/>
    <w:rsid w:val="00CB13D5"/>
    <w:rsid w:val="00CB13E3"/>
    <w:rsid w:val="00CB18B7"/>
    <w:rsid w:val="00CB1E94"/>
    <w:rsid w:val="00CB28C7"/>
    <w:rsid w:val="00CB2C7F"/>
    <w:rsid w:val="00CB2FC4"/>
    <w:rsid w:val="00CB3AC0"/>
    <w:rsid w:val="00CB43D3"/>
    <w:rsid w:val="00CB489B"/>
    <w:rsid w:val="00CB4A80"/>
    <w:rsid w:val="00CB4BDF"/>
    <w:rsid w:val="00CB557A"/>
    <w:rsid w:val="00CB55E8"/>
    <w:rsid w:val="00CB5993"/>
    <w:rsid w:val="00CB5C17"/>
    <w:rsid w:val="00CB5F4E"/>
    <w:rsid w:val="00CB6715"/>
    <w:rsid w:val="00CB689E"/>
    <w:rsid w:val="00CB76DC"/>
    <w:rsid w:val="00CB7884"/>
    <w:rsid w:val="00CC038B"/>
    <w:rsid w:val="00CC1144"/>
    <w:rsid w:val="00CC1FBC"/>
    <w:rsid w:val="00CC2047"/>
    <w:rsid w:val="00CC26AA"/>
    <w:rsid w:val="00CC2A1A"/>
    <w:rsid w:val="00CC2A4C"/>
    <w:rsid w:val="00CC2C98"/>
    <w:rsid w:val="00CC2F19"/>
    <w:rsid w:val="00CC328B"/>
    <w:rsid w:val="00CC3857"/>
    <w:rsid w:val="00CC3A0D"/>
    <w:rsid w:val="00CC45F9"/>
    <w:rsid w:val="00CC4A49"/>
    <w:rsid w:val="00CC4E48"/>
    <w:rsid w:val="00CC4F4B"/>
    <w:rsid w:val="00CC50BE"/>
    <w:rsid w:val="00CC53F0"/>
    <w:rsid w:val="00CC5ACE"/>
    <w:rsid w:val="00CC5D62"/>
    <w:rsid w:val="00CC5FC0"/>
    <w:rsid w:val="00CC633C"/>
    <w:rsid w:val="00CC758C"/>
    <w:rsid w:val="00CC7C57"/>
    <w:rsid w:val="00CC7DDD"/>
    <w:rsid w:val="00CD0D6F"/>
    <w:rsid w:val="00CD0FB1"/>
    <w:rsid w:val="00CD1B31"/>
    <w:rsid w:val="00CD225E"/>
    <w:rsid w:val="00CD2959"/>
    <w:rsid w:val="00CD2FCD"/>
    <w:rsid w:val="00CD3B4E"/>
    <w:rsid w:val="00CD3F7C"/>
    <w:rsid w:val="00CD3FCF"/>
    <w:rsid w:val="00CD42FB"/>
    <w:rsid w:val="00CD4BDC"/>
    <w:rsid w:val="00CD4DAC"/>
    <w:rsid w:val="00CD5658"/>
    <w:rsid w:val="00CD5A27"/>
    <w:rsid w:val="00CD5A6D"/>
    <w:rsid w:val="00CD6107"/>
    <w:rsid w:val="00CD6BED"/>
    <w:rsid w:val="00CD6DEF"/>
    <w:rsid w:val="00CD6F32"/>
    <w:rsid w:val="00CD75DE"/>
    <w:rsid w:val="00CD78A0"/>
    <w:rsid w:val="00CE01DE"/>
    <w:rsid w:val="00CE0A2A"/>
    <w:rsid w:val="00CE0B62"/>
    <w:rsid w:val="00CE2002"/>
    <w:rsid w:val="00CE267D"/>
    <w:rsid w:val="00CE26F0"/>
    <w:rsid w:val="00CE27D9"/>
    <w:rsid w:val="00CE2C6F"/>
    <w:rsid w:val="00CE33E3"/>
    <w:rsid w:val="00CE366D"/>
    <w:rsid w:val="00CE3733"/>
    <w:rsid w:val="00CE3E37"/>
    <w:rsid w:val="00CE3EC5"/>
    <w:rsid w:val="00CE3EF6"/>
    <w:rsid w:val="00CE4057"/>
    <w:rsid w:val="00CE4A45"/>
    <w:rsid w:val="00CE4D15"/>
    <w:rsid w:val="00CE54AA"/>
    <w:rsid w:val="00CE54FB"/>
    <w:rsid w:val="00CE55A4"/>
    <w:rsid w:val="00CE5D6D"/>
    <w:rsid w:val="00CE5DDB"/>
    <w:rsid w:val="00CE5F1E"/>
    <w:rsid w:val="00CE6755"/>
    <w:rsid w:val="00CE6C2A"/>
    <w:rsid w:val="00CE7112"/>
    <w:rsid w:val="00CE7363"/>
    <w:rsid w:val="00CE7432"/>
    <w:rsid w:val="00CE74D0"/>
    <w:rsid w:val="00CE787A"/>
    <w:rsid w:val="00CE7CD8"/>
    <w:rsid w:val="00CF044F"/>
    <w:rsid w:val="00CF0872"/>
    <w:rsid w:val="00CF0A76"/>
    <w:rsid w:val="00CF1657"/>
    <w:rsid w:val="00CF1C0B"/>
    <w:rsid w:val="00CF1CDB"/>
    <w:rsid w:val="00CF21A7"/>
    <w:rsid w:val="00CF279A"/>
    <w:rsid w:val="00CF29A7"/>
    <w:rsid w:val="00CF29E3"/>
    <w:rsid w:val="00CF34AD"/>
    <w:rsid w:val="00CF38D6"/>
    <w:rsid w:val="00CF3D74"/>
    <w:rsid w:val="00CF4E3D"/>
    <w:rsid w:val="00CF5320"/>
    <w:rsid w:val="00CF53D4"/>
    <w:rsid w:val="00CF5438"/>
    <w:rsid w:val="00CF5DA0"/>
    <w:rsid w:val="00CF672F"/>
    <w:rsid w:val="00CF6B14"/>
    <w:rsid w:val="00CF7276"/>
    <w:rsid w:val="00CF79CD"/>
    <w:rsid w:val="00D00172"/>
    <w:rsid w:val="00D00358"/>
    <w:rsid w:val="00D00630"/>
    <w:rsid w:val="00D00743"/>
    <w:rsid w:val="00D01237"/>
    <w:rsid w:val="00D015FE"/>
    <w:rsid w:val="00D0185F"/>
    <w:rsid w:val="00D01BD3"/>
    <w:rsid w:val="00D01C65"/>
    <w:rsid w:val="00D01D0E"/>
    <w:rsid w:val="00D020B5"/>
    <w:rsid w:val="00D02116"/>
    <w:rsid w:val="00D0241B"/>
    <w:rsid w:val="00D025D9"/>
    <w:rsid w:val="00D0280B"/>
    <w:rsid w:val="00D0306D"/>
    <w:rsid w:val="00D03FDF"/>
    <w:rsid w:val="00D04331"/>
    <w:rsid w:val="00D043EB"/>
    <w:rsid w:val="00D0448B"/>
    <w:rsid w:val="00D046E0"/>
    <w:rsid w:val="00D0549D"/>
    <w:rsid w:val="00D055EF"/>
    <w:rsid w:val="00D057AF"/>
    <w:rsid w:val="00D05BA2"/>
    <w:rsid w:val="00D05CBC"/>
    <w:rsid w:val="00D063D3"/>
    <w:rsid w:val="00D071AE"/>
    <w:rsid w:val="00D07CEC"/>
    <w:rsid w:val="00D11247"/>
    <w:rsid w:val="00D12435"/>
    <w:rsid w:val="00D12772"/>
    <w:rsid w:val="00D12D84"/>
    <w:rsid w:val="00D12E21"/>
    <w:rsid w:val="00D1323A"/>
    <w:rsid w:val="00D139CF"/>
    <w:rsid w:val="00D14366"/>
    <w:rsid w:val="00D14E22"/>
    <w:rsid w:val="00D15108"/>
    <w:rsid w:val="00D1517E"/>
    <w:rsid w:val="00D157C2"/>
    <w:rsid w:val="00D158E4"/>
    <w:rsid w:val="00D15C26"/>
    <w:rsid w:val="00D15CB3"/>
    <w:rsid w:val="00D15E69"/>
    <w:rsid w:val="00D163DB"/>
    <w:rsid w:val="00D163E0"/>
    <w:rsid w:val="00D165DA"/>
    <w:rsid w:val="00D1671A"/>
    <w:rsid w:val="00D168C5"/>
    <w:rsid w:val="00D16D89"/>
    <w:rsid w:val="00D174D0"/>
    <w:rsid w:val="00D17C39"/>
    <w:rsid w:val="00D2003A"/>
    <w:rsid w:val="00D202F1"/>
    <w:rsid w:val="00D205B0"/>
    <w:rsid w:val="00D205CC"/>
    <w:rsid w:val="00D207E1"/>
    <w:rsid w:val="00D20B1A"/>
    <w:rsid w:val="00D20F3C"/>
    <w:rsid w:val="00D20F70"/>
    <w:rsid w:val="00D214D1"/>
    <w:rsid w:val="00D21870"/>
    <w:rsid w:val="00D21AF2"/>
    <w:rsid w:val="00D21E19"/>
    <w:rsid w:val="00D223E8"/>
    <w:rsid w:val="00D22B09"/>
    <w:rsid w:val="00D22C6B"/>
    <w:rsid w:val="00D239EE"/>
    <w:rsid w:val="00D2409D"/>
    <w:rsid w:val="00D24376"/>
    <w:rsid w:val="00D246E4"/>
    <w:rsid w:val="00D2471F"/>
    <w:rsid w:val="00D248EA"/>
    <w:rsid w:val="00D249CE"/>
    <w:rsid w:val="00D249DE"/>
    <w:rsid w:val="00D25094"/>
    <w:rsid w:val="00D25217"/>
    <w:rsid w:val="00D25AF1"/>
    <w:rsid w:val="00D26268"/>
    <w:rsid w:val="00D26432"/>
    <w:rsid w:val="00D266DC"/>
    <w:rsid w:val="00D26C39"/>
    <w:rsid w:val="00D26CE2"/>
    <w:rsid w:val="00D27210"/>
    <w:rsid w:val="00D27A38"/>
    <w:rsid w:val="00D27B68"/>
    <w:rsid w:val="00D300C6"/>
    <w:rsid w:val="00D310A3"/>
    <w:rsid w:val="00D311ED"/>
    <w:rsid w:val="00D3202E"/>
    <w:rsid w:val="00D3248B"/>
    <w:rsid w:val="00D3305A"/>
    <w:rsid w:val="00D33CE0"/>
    <w:rsid w:val="00D33DE2"/>
    <w:rsid w:val="00D3423E"/>
    <w:rsid w:val="00D342BF"/>
    <w:rsid w:val="00D35088"/>
    <w:rsid w:val="00D35375"/>
    <w:rsid w:val="00D35546"/>
    <w:rsid w:val="00D356FC"/>
    <w:rsid w:val="00D35986"/>
    <w:rsid w:val="00D35AE0"/>
    <w:rsid w:val="00D35DC6"/>
    <w:rsid w:val="00D35F8F"/>
    <w:rsid w:val="00D365B6"/>
    <w:rsid w:val="00D36A04"/>
    <w:rsid w:val="00D36C4C"/>
    <w:rsid w:val="00D36EE5"/>
    <w:rsid w:val="00D36FBB"/>
    <w:rsid w:val="00D37362"/>
    <w:rsid w:val="00D377B0"/>
    <w:rsid w:val="00D37DC8"/>
    <w:rsid w:val="00D401CF"/>
    <w:rsid w:val="00D405E2"/>
    <w:rsid w:val="00D40C24"/>
    <w:rsid w:val="00D41596"/>
    <w:rsid w:val="00D41E00"/>
    <w:rsid w:val="00D41F20"/>
    <w:rsid w:val="00D428BA"/>
    <w:rsid w:val="00D429F7"/>
    <w:rsid w:val="00D42A39"/>
    <w:rsid w:val="00D42BB0"/>
    <w:rsid w:val="00D42BD5"/>
    <w:rsid w:val="00D436AA"/>
    <w:rsid w:val="00D43A9D"/>
    <w:rsid w:val="00D43BF6"/>
    <w:rsid w:val="00D43CCC"/>
    <w:rsid w:val="00D442D4"/>
    <w:rsid w:val="00D44F73"/>
    <w:rsid w:val="00D45505"/>
    <w:rsid w:val="00D455A7"/>
    <w:rsid w:val="00D45601"/>
    <w:rsid w:val="00D4568D"/>
    <w:rsid w:val="00D45E91"/>
    <w:rsid w:val="00D45FB9"/>
    <w:rsid w:val="00D4608D"/>
    <w:rsid w:val="00D46D3B"/>
    <w:rsid w:val="00D470D1"/>
    <w:rsid w:val="00D47846"/>
    <w:rsid w:val="00D505E1"/>
    <w:rsid w:val="00D50734"/>
    <w:rsid w:val="00D50832"/>
    <w:rsid w:val="00D515EE"/>
    <w:rsid w:val="00D51B82"/>
    <w:rsid w:val="00D5323C"/>
    <w:rsid w:val="00D53408"/>
    <w:rsid w:val="00D54316"/>
    <w:rsid w:val="00D54499"/>
    <w:rsid w:val="00D545B8"/>
    <w:rsid w:val="00D54700"/>
    <w:rsid w:val="00D54C6F"/>
    <w:rsid w:val="00D54DB4"/>
    <w:rsid w:val="00D556EF"/>
    <w:rsid w:val="00D558C4"/>
    <w:rsid w:val="00D55FC2"/>
    <w:rsid w:val="00D5600A"/>
    <w:rsid w:val="00D561D6"/>
    <w:rsid w:val="00D56603"/>
    <w:rsid w:val="00D56A0E"/>
    <w:rsid w:val="00D56AA2"/>
    <w:rsid w:val="00D56B2E"/>
    <w:rsid w:val="00D57188"/>
    <w:rsid w:val="00D571BA"/>
    <w:rsid w:val="00D571C3"/>
    <w:rsid w:val="00D573AF"/>
    <w:rsid w:val="00D57414"/>
    <w:rsid w:val="00D60023"/>
    <w:rsid w:val="00D60311"/>
    <w:rsid w:val="00D60500"/>
    <w:rsid w:val="00D6079A"/>
    <w:rsid w:val="00D6167F"/>
    <w:rsid w:val="00D6221B"/>
    <w:rsid w:val="00D6228D"/>
    <w:rsid w:val="00D6250E"/>
    <w:rsid w:val="00D634CE"/>
    <w:rsid w:val="00D63606"/>
    <w:rsid w:val="00D63704"/>
    <w:rsid w:val="00D6378B"/>
    <w:rsid w:val="00D637BE"/>
    <w:rsid w:val="00D63A75"/>
    <w:rsid w:val="00D64167"/>
    <w:rsid w:val="00D64177"/>
    <w:rsid w:val="00D64BCE"/>
    <w:rsid w:val="00D64F7B"/>
    <w:rsid w:val="00D65518"/>
    <w:rsid w:val="00D65C9F"/>
    <w:rsid w:val="00D65E21"/>
    <w:rsid w:val="00D65E57"/>
    <w:rsid w:val="00D65EE7"/>
    <w:rsid w:val="00D661D8"/>
    <w:rsid w:val="00D66573"/>
    <w:rsid w:val="00D6669E"/>
    <w:rsid w:val="00D6687C"/>
    <w:rsid w:val="00D67336"/>
    <w:rsid w:val="00D67422"/>
    <w:rsid w:val="00D67A49"/>
    <w:rsid w:val="00D67CCE"/>
    <w:rsid w:val="00D70692"/>
    <w:rsid w:val="00D709D5"/>
    <w:rsid w:val="00D70A08"/>
    <w:rsid w:val="00D70D7D"/>
    <w:rsid w:val="00D71430"/>
    <w:rsid w:val="00D71544"/>
    <w:rsid w:val="00D7159E"/>
    <w:rsid w:val="00D718D6"/>
    <w:rsid w:val="00D71A42"/>
    <w:rsid w:val="00D71AD8"/>
    <w:rsid w:val="00D720DF"/>
    <w:rsid w:val="00D72471"/>
    <w:rsid w:val="00D724A0"/>
    <w:rsid w:val="00D7261F"/>
    <w:rsid w:val="00D72BC9"/>
    <w:rsid w:val="00D72C77"/>
    <w:rsid w:val="00D734BA"/>
    <w:rsid w:val="00D73D0F"/>
    <w:rsid w:val="00D7406B"/>
    <w:rsid w:val="00D7430D"/>
    <w:rsid w:val="00D7518F"/>
    <w:rsid w:val="00D75612"/>
    <w:rsid w:val="00D75B25"/>
    <w:rsid w:val="00D75CFE"/>
    <w:rsid w:val="00D75F65"/>
    <w:rsid w:val="00D765DC"/>
    <w:rsid w:val="00D767EE"/>
    <w:rsid w:val="00D76801"/>
    <w:rsid w:val="00D7681C"/>
    <w:rsid w:val="00D7690B"/>
    <w:rsid w:val="00D76943"/>
    <w:rsid w:val="00D769BE"/>
    <w:rsid w:val="00D76BD9"/>
    <w:rsid w:val="00D772E0"/>
    <w:rsid w:val="00D774F7"/>
    <w:rsid w:val="00D801F0"/>
    <w:rsid w:val="00D804CC"/>
    <w:rsid w:val="00D808A4"/>
    <w:rsid w:val="00D809FF"/>
    <w:rsid w:val="00D80B50"/>
    <w:rsid w:val="00D80B63"/>
    <w:rsid w:val="00D80B7C"/>
    <w:rsid w:val="00D80CCB"/>
    <w:rsid w:val="00D80DC6"/>
    <w:rsid w:val="00D812D3"/>
    <w:rsid w:val="00D81444"/>
    <w:rsid w:val="00D81817"/>
    <w:rsid w:val="00D81F60"/>
    <w:rsid w:val="00D82BD3"/>
    <w:rsid w:val="00D82C32"/>
    <w:rsid w:val="00D82E85"/>
    <w:rsid w:val="00D82F99"/>
    <w:rsid w:val="00D832FE"/>
    <w:rsid w:val="00D83732"/>
    <w:rsid w:val="00D83A24"/>
    <w:rsid w:val="00D84022"/>
    <w:rsid w:val="00D8483D"/>
    <w:rsid w:val="00D84D02"/>
    <w:rsid w:val="00D84E67"/>
    <w:rsid w:val="00D86053"/>
    <w:rsid w:val="00D870BC"/>
    <w:rsid w:val="00D87278"/>
    <w:rsid w:val="00D876B4"/>
    <w:rsid w:val="00D876DB"/>
    <w:rsid w:val="00D87AEB"/>
    <w:rsid w:val="00D87C5E"/>
    <w:rsid w:val="00D87E0C"/>
    <w:rsid w:val="00D87F6B"/>
    <w:rsid w:val="00D900E5"/>
    <w:rsid w:val="00D9073B"/>
    <w:rsid w:val="00D90CE5"/>
    <w:rsid w:val="00D91CA5"/>
    <w:rsid w:val="00D92120"/>
    <w:rsid w:val="00D92DF5"/>
    <w:rsid w:val="00D92E95"/>
    <w:rsid w:val="00D930BA"/>
    <w:rsid w:val="00D93134"/>
    <w:rsid w:val="00D93797"/>
    <w:rsid w:val="00D94A2C"/>
    <w:rsid w:val="00D94D02"/>
    <w:rsid w:val="00D94E89"/>
    <w:rsid w:val="00D9531B"/>
    <w:rsid w:val="00D96347"/>
    <w:rsid w:val="00D966B1"/>
    <w:rsid w:val="00D96FD7"/>
    <w:rsid w:val="00D9767D"/>
    <w:rsid w:val="00D979C6"/>
    <w:rsid w:val="00DA0205"/>
    <w:rsid w:val="00DA0878"/>
    <w:rsid w:val="00DA13C4"/>
    <w:rsid w:val="00DA1990"/>
    <w:rsid w:val="00DA207B"/>
    <w:rsid w:val="00DA2198"/>
    <w:rsid w:val="00DA21F3"/>
    <w:rsid w:val="00DA287D"/>
    <w:rsid w:val="00DA2B5E"/>
    <w:rsid w:val="00DA2BD6"/>
    <w:rsid w:val="00DA2C4C"/>
    <w:rsid w:val="00DA2CBC"/>
    <w:rsid w:val="00DA2D4E"/>
    <w:rsid w:val="00DA2D9F"/>
    <w:rsid w:val="00DA30C0"/>
    <w:rsid w:val="00DA3312"/>
    <w:rsid w:val="00DA33FA"/>
    <w:rsid w:val="00DA3731"/>
    <w:rsid w:val="00DA3AE7"/>
    <w:rsid w:val="00DA3B61"/>
    <w:rsid w:val="00DA4AF5"/>
    <w:rsid w:val="00DA4D6D"/>
    <w:rsid w:val="00DA4E3E"/>
    <w:rsid w:val="00DA4F22"/>
    <w:rsid w:val="00DA4FC9"/>
    <w:rsid w:val="00DA5309"/>
    <w:rsid w:val="00DA55BB"/>
    <w:rsid w:val="00DA59B5"/>
    <w:rsid w:val="00DA6068"/>
    <w:rsid w:val="00DA68A3"/>
    <w:rsid w:val="00DA6AB4"/>
    <w:rsid w:val="00DA6E01"/>
    <w:rsid w:val="00DA7671"/>
    <w:rsid w:val="00DA7D9D"/>
    <w:rsid w:val="00DB000B"/>
    <w:rsid w:val="00DB0475"/>
    <w:rsid w:val="00DB0E45"/>
    <w:rsid w:val="00DB2317"/>
    <w:rsid w:val="00DB237A"/>
    <w:rsid w:val="00DB258F"/>
    <w:rsid w:val="00DB2AF5"/>
    <w:rsid w:val="00DB36A4"/>
    <w:rsid w:val="00DB435F"/>
    <w:rsid w:val="00DB44ED"/>
    <w:rsid w:val="00DB4F7B"/>
    <w:rsid w:val="00DB5350"/>
    <w:rsid w:val="00DB597F"/>
    <w:rsid w:val="00DB604C"/>
    <w:rsid w:val="00DB6260"/>
    <w:rsid w:val="00DB63C6"/>
    <w:rsid w:val="00DB648C"/>
    <w:rsid w:val="00DB6B5A"/>
    <w:rsid w:val="00DB6C79"/>
    <w:rsid w:val="00DB706D"/>
    <w:rsid w:val="00DB7419"/>
    <w:rsid w:val="00DB779E"/>
    <w:rsid w:val="00DB77A5"/>
    <w:rsid w:val="00DB77BE"/>
    <w:rsid w:val="00DB7818"/>
    <w:rsid w:val="00DC0797"/>
    <w:rsid w:val="00DC09D7"/>
    <w:rsid w:val="00DC0BC9"/>
    <w:rsid w:val="00DC1338"/>
    <w:rsid w:val="00DC1342"/>
    <w:rsid w:val="00DC152C"/>
    <w:rsid w:val="00DC1814"/>
    <w:rsid w:val="00DC182F"/>
    <w:rsid w:val="00DC1921"/>
    <w:rsid w:val="00DC1B6E"/>
    <w:rsid w:val="00DC2051"/>
    <w:rsid w:val="00DC21FD"/>
    <w:rsid w:val="00DC23F5"/>
    <w:rsid w:val="00DC2818"/>
    <w:rsid w:val="00DC3BCC"/>
    <w:rsid w:val="00DC4A64"/>
    <w:rsid w:val="00DC5BFA"/>
    <w:rsid w:val="00DC5E71"/>
    <w:rsid w:val="00DC636F"/>
    <w:rsid w:val="00DC6500"/>
    <w:rsid w:val="00DC675B"/>
    <w:rsid w:val="00DC6764"/>
    <w:rsid w:val="00DC6DE5"/>
    <w:rsid w:val="00DC795F"/>
    <w:rsid w:val="00DC7C00"/>
    <w:rsid w:val="00DC7C5A"/>
    <w:rsid w:val="00DD0133"/>
    <w:rsid w:val="00DD0420"/>
    <w:rsid w:val="00DD06FA"/>
    <w:rsid w:val="00DD0734"/>
    <w:rsid w:val="00DD1461"/>
    <w:rsid w:val="00DD14FD"/>
    <w:rsid w:val="00DD194B"/>
    <w:rsid w:val="00DD1D0C"/>
    <w:rsid w:val="00DD1D56"/>
    <w:rsid w:val="00DD22B7"/>
    <w:rsid w:val="00DD2F8C"/>
    <w:rsid w:val="00DD3085"/>
    <w:rsid w:val="00DD30D1"/>
    <w:rsid w:val="00DD3407"/>
    <w:rsid w:val="00DD36BE"/>
    <w:rsid w:val="00DD4402"/>
    <w:rsid w:val="00DD44B5"/>
    <w:rsid w:val="00DD48E9"/>
    <w:rsid w:val="00DD4D78"/>
    <w:rsid w:val="00DD4DD1"/>
    <w:rsid w:val="00DD5194"/>
    <w:rsid w:val="00DD5203"/>
    <w:rsid w:val="00DD556A"/>
    <w:rsid w:val="00DD5727"/>
    <w:rsid w:val="00DD59C9"/>
    <w:rsid w:val="00DD5C6A"/>
    <w:rsid w:val="00DD5DDC"/>
    <w:rsid w:val="00DD664D"/>
    <w:rsid w:val="00DD6F15"/>
    <w:rsid w:val="00DD77B5"/>
    <w:rsid w:val="00DD788C"/>
    <w:rsid w:val="00DD7AFA"/>
    <w:rsid w:val="00DD7C69"/>
    <w:rsid w:val="00DE0081"/>
    <w:rsid w:val="00DE03C6"/>
    <w:rsid w:val="00DE08CF"/>
    <w:rsid w:val="00DE0C45"/>
    <w:rsid w:val="00DE19E5"/>
    <w:rsid w:val="00DE2ED7"/>
    <w:rsid w:val="00DE2FC0"/>
    <w:rsid w:val="00DE35F7"/>
    <w:rsid w:val="00DE39B5"/>
    <w:rsid w:val="00DE556B"/>
    <w:rsid w:val="00DE558F"/>
    <w:rsid w:val="00DE5823"/>
    <w:rsid w:val="00DE6284"/>
    <w:rsid w:val="00DE64AC"/>
    <w:rsid w:val="00DE64FD"/>
    <w:rsid w:val="00DE6805"/>
    <w:rsid w:val="00DE6987"/>
    <w:rsid w:val="00DE6C29"/>
    <w:rsid w:val="00DE6FF2"/>
    <w:rsid w:val="00DE7131"/>
    <w:rsid w:val="00DE7200"/>
    <w:rsid w:val="00DE799F"/>
    <w:rsid w:val="00DE79AA"/>
    <w:rsid w:val="00DE7EB0"/>
    <w:rsid w:val="00DE7EB6"/>
    <w:rsid w:val="00DF0329"/>
    <w:rsid w:val="00DF0B2B"/>
    <w:rsid w:val="00DF0B54"/>
    <w:rsid w:val="00DF11CF"/>
    <w:rsid w:val="00DF1CD9"/>
    <w:rsid w:val="00DF1DB9"/>
    <w:rsid w:val="00DF1FBC"/>
    <w:rsid w:val="00DF2031"/>
    <w:rsid w:val="00DF2564"/>
    <w:rsid w:val="00DF2F27"/>
    <w:rsid w:val="00DF30FB"/>
    <w:rsid w:val="00DF397A"/>
    <w:rsid w:val="00DF3FDD"/>
    <w:rsid w:val="00DF4B2A"/>
    <w:rsid w:val="00DF4C0A"/>
    <w:rsid w:val="00DF4D4C"/>
    <w:rsid w:val="00DF508A"/>
    <w:rsid w:val="00DF5178"/>
    <w:rsid w:val="00DF52DF"/>
    <w:rsid w:val="00DF5655"/>
    <w:rsid w:val="00DF63C1"/>
    <w:rsid w:val="00DF6997"/>
    <w:rsid w:val="00DF6ABC"/>
    <w:rsid w:val="00DF70A2"/>
    <w:rsid w:val="00DF7226"/>
    <w:rsid w:val="00DF7281"/>
    <w:rsid w:val="00DF7729"/>
    <w:rsid w:val="00DF7CF6"/>
    <w:rsid w:val="00DF7D9D"/>
    <w:rsid w:val="00DF7F32"/>
    <w:rsid w:val="00E007D4"/>
    <w:rsid w:val="00E00840"/>
    <w:rsid w:val="00E00A63"/>
    <w:rsid w:val="00E01167"/>
    <w:rsid w:val="00E012F7"/>
    <w:rsid w:val="00E0154C"/>
    <w:rsid w:val="00E0158D"/>
    <w:rsid w:val="00E02558"/>
    <w:rsid w:val="00E02B7F"/>
    <w:rsid w:val="00E03103"/>
    <w:rsid w:val="00E03674"/>
    <w:rsid w:val="00E03927"/>
    <w:rsid w:val="00E039D0"/>
    <w:rsid w:val="00E03AB4"/>
    <w:rsid w:val="00E03C08"/>
    <w:rsid w:val="00E03C2D"/>
    <w:rsid w:val="00E048AB"/>
    <w:rsid w:val="00E04BB8"/>
    <w:rsid w:val="00E04E3B"/>
    <w:rsid w:val="00E04E73"/>
    <w:rsid w:val="00E05889"/>
    <w:rsid w:val="00E05A36"/>
    <w:rsid w:val="00E05E9D"/>
    <w:rsid w:val="00E0610F"/>
    <w:rsid w:val="00E06238"/>
    <w:rsid w:val="00E0662D"/>
    <w:rsid w:val="00E0668E"/>
    <w:rsid w:val="00E06A1E"/>
    <w:rsid w:val="00E06C4F"/>
    <w:rsid w:val="00E07202"/>
    <w:rsid w:val="00E076D2"/>
    <w:rsid w:val="00E07A12"/>
    <w:rsid w:val="00E10079"/>
    <w:rsid w:val="00E1019E"/>
    <w:rsid w:val="00E10DE7"/>
    <w:rsid w:val="00E11197"/>
    <w:rsid w:val="00E115BD"/>
    <w:rsid w:val="00E11630"/>
    <w:rsid w:val="00E11BE1"/>
    <w:rsid w:val="00E11D64"/>
    <w:rsid w:val="00E11D7D"/>
    <w:rsid w:val="00E12DE7"/>
    <w:rsid w:val="00E12E55"/>
    <w:rsid w:val="00E12F1C"/>
    <w:rsid w:val="00E1380C"/>
    <w:rsid w:val="00E13920"/>
    <w:rsid w:val="00E13C76"/>
    <w:rsid w:val="00E1418F"/>
    <w:rsid w:val="00E14382"/>
    <w:rsid w:val="00E14853"/>
    <w:rsid w:val="00E15109"/>
    <w:rsid w:val="00E157F1"/>
    <w:rsid w:val="00E15B46"/>
    <w:rsid w:val="00E15D62"/>
    <w:rsid w:val="00E161B4"/>
    <w:rsid w:val="00E161EC"/>
    <w:rsid w:val="00E168F5"/>
    <w:rsid w:val="00E16C46"/>
    <w:rsid w:val="00E16E0B"/>
    <w:rsid w:val="00E17113"/>
    <w:rsid w:val="00E179A5"/>
    <w:rsid w:val="00E202CD"/>
    <w:rsid w:val="00E20459"/>
    <w:rsid w:val="00E2058C"/>
    <w:rsid w:val="00E20691"/>
    <w:rsid w:val="00E20CC4"/>
    <w:rsid w:val="00E20FC0"/>
    <w:rsid w:val="00E21B05"/>
    <w:rsid w:val="00E22357"/>
    <w:rsid w:val="00E22E33"/>
    <w:rsid w:val="00E22F09"/>
    <w:rsid w:val="00E232AD"/>
    <w:rsid w:val="00E23BE8"/>
    <w:rsid w:val="00E23FBB"/>
    <w:rsid w:val="00E24A70"/>
    <w:rsid w:val="00E25461"/>
    <w:rsid w:val="00E256F6"/>
    <w:rsid w:val="00E25792"/>
    <w:rsid w:val="00E26363"/>
    <w:rsid w:val="00E2694A"/>
    <w:rsid w:val="00E26E57"/>
    <w:rsid w:val="00E272F6"/>
    <w:rsid w:val="00E277AE"/>
    <w:rsid w:val="00E302F8"/>
    <w:rsid w:val="00E30B65"/>
    <w:rsid w:val="00E30FF8"/>
    <w:rsid w:val="00E325E3"/>
    <w:rsid w:val="00E32887"/>
    <w:rsid w:val="00E32A84"/>
    <w:rsid w:val="00E32CF5"/>
    <w:rsid w:val="00E333DF"/>
    <w:rsid w:val="00E33518"/>
    <w:rsid w:val="00E33717"/>
    <w:rsid w:val="00E3378C"/>
    <w:rsid w:val="00E337E7"/>
    <w:rsid w:val="00E33B15"/>
    <w:rsid w:val="00E33B48"/>
    <w:rsid w:val="00E33B55"/>
    <w:rsid w:val="00E3418C"/>
    <w:rsid w:val="00E342B8"/>
    <w:rsid w:val="00E34359"/>
    <w:rsid w:val="00E344A4"/>
    <w:rsid w:val="00E34677"/>
    <w:rsid w:val="00E346C0"/>
    <w:rsid w:val="00E347C8"/>
    <w:rsid w:val="00E349D5"/>
    <w:rsid w:val="00E3529B"/>
    <w:rsid w:val="00E354DF"/>
    <w:rsid w:val="00E3619D"/>
    <w:rsid w:val="00E369AE"/>
    <w:rsid w:val="00E37125"/>
    <w:rsid w:val="00E374B0"/>
    <w:rsid w:val="00E378F9"/>
    <w:rsid w:val="00E37EDC"/>
    <w:rsid w:val="00E404D1"/>
    <w:rsid w:val="00E40BF9"/>
    <w:rsid w:val="00E40DC2"/>
    <w:rsid w:val="00E40DE1"/>
    <w:rsid w:val="00E40FD3"/>
    <w:rsid w:val="00E411F8"/>
    <w:rsid w:val="00E41489"/>
    <w:rsid w:val="00E41B51"/>
    <w:rsid w:val="00E41E43"/>
    <w:rsid w:val="00E42167"/>
    <w:rsid w:val="00E42BBF"/>
    <w:rsid w:val="00E43512"/>
    <w:rsid w:val="00E43634"/>
    <w:rsid w:val="00E437FA"/>
    <w:rsid w:val="00E4459D"/>
    <w:rsid w:val="00E446F8"/>
    <w:rsid w:val="00E4494D"/>
    <w:rsid w:val="00E449FC"/>
    <w:rsid w:val="00E44FDB"/>
    <w:rsid w:val="00E45AD4"/>
    <w:rsid w:val="00E45FDD"/>
    <w:rsid w:val="00E46099"/>
    <w:rsid w:val="00E46372"/>
    <w:rsid w:val="00E46638"/>
    <w:rsid w:val="00E4693F"/>
    <w:rsid w:val="00E47094"/>
    <w:rsid w:val="00E4781D"/>
    <w:rsid w:val="00E47866"/>
    <w:rsid w:val="00E478AE"/>
    <w:rsid w:val="00E47BC2"/>
    <w:rsid w:val="00E47CB5"/>
    <w:rsid w:val="00E47D21"/>
    <w:rsid w:val="00E50167"/>
    <w:rsid w:val="00E51598"/>
    <w:rsid w:val="00E519F5"/>
    <w:rsid w:val="00E51A0D"/>
    <w:rsid w:val="00E51B96"/>
    <w:rsid w:val="00E51C8A"/>
    <w:rsid w:val="00E5224A"/>
    <w:rsid w:val="00E5288E"/>
    <w:rsid w:val="00E53442"/>
    <w:rsid w:val="00E5346E"/>
    <w:rsid w:val="00E53A0F"/>
    <w:rsid w:val="00E53E46"/>
    <w:rsid w:val="00E54450"/>
    <w:rsid w:val="00E547B9"/>
    <w:rsid w:val="00E5486A"/>
    <w:rsid w:val="00E55057"/>
    <w:rsid w:val="00E55529"/>
    <w:rsid w:val="00E55550"/>
    <w:rsid w:val="00E5683C"/>
    <w:rsid w:val="00E56D0E"/>
    <w:rsid w:val="00E570EE"/>
    <w:rsid w:val="00E5794C"/>
    <w:rsid w:val="00E57F4A"/>
    <w:rsid w:val="00E602AC"/>
    <w:rsid w:val="00E6052A"/>
    <w:rsid w:val="00E606A7"/>
    <w:rsid w:val="00E60C8D"/>
    <w:rsid w:val="00E6138D"/>
    <w:rsid w:val="00E6183B"/>
    <w:rsid w:val="00E61C20"/>
    <w:rsid w:val="00E61FD0"/>
    <w:rsid w:val="00E62435"/>
    <w:rsid w:val="00E62D7D"/>
    <w:rsid w:val="00E63145"/>
    <w:rsid w:val="00E6363C"/>
    <w:rsid w:val="00E63A02"/>
    <w:rsid w:val="00E63A96"/>
    <w:rsid w:val="00E63ABE"/>
    <w:rsid w:val="00E64767"/>
    <w:rsid w:val="00E64851"/>
    <w:rsid w:val="00E6488B"/>
    <w:rsid w:val="00E648C7"/>
    <w:rsid w:val="00E65CCC"/>
    <w:rsid w:val="00E65E4D"/>
    <w:rsid w:val="00E66229"/>
    <w:rsid w:val="00E668EB"/>
    <w:rsid w:val="00E66E12"/>
    <w:rsid w:val="00E66ED9"/>
    <w:rsid w:val="00E6739A"/>
    <w:rsid w:val="00E700E3"/>
    <w:rsid w:val="00E70CA3"/>
    <w:rsid w:val="00E70F1F"/>
    <w:rsid w:val="00E71073"/>
    <w:rsid w:val="00E7146B"/>
    <w:rsid w:val="00E71E97"/>
    <w:rsid w:val="00E72B4E"/>
    <w:rsid w:val="00E72FE4"/>
    <w:rsid w:val="00E736FE"/>
    <w:rsid w:val="00E73D2F"/>
    <w:rsid w:val="00E73F25"/>
    <w:rsid w:val="00E742B3"/>
    <w:rsid w:val="00E7437A"/>
    <w:rsid w:val="00E7462A"/>
    <w:rsid w:val="00E747C7"/>
    <w:rsid w:val="00E74C6F"/>
    <w:rsid w:val="00E74E6A"/>
    <w:rsid w:val="00E752A9"/>
    <w:rsid w:val="00E764DB"/>
    <w:rsid w:val="00E769FB"/>
    <w:rsid w:val="00E76E20"/>
    <w:rsid w:val="00E7747A"/>
    <w:rsid w:val="00E775F0"/>
    <w:rsid w:val="00E77B98"/>
    <w:rsid w:val="00E804AA"/>
    <w:rsid w:val="00E8088B"/>
    <w:rsid w:val="00E80ADD"/>
    <w:rsid w:val="00E80BFA"/>
    <w:rsid w:val="00E80C50"/>
    <w:rsid w:val="00E80F85"/>
    <w:rsid w:val="00E8109C"/>
    <w:rsid w:val="00E81C13"/>
    <w:rsid w:val="00E81E3D"/>
    <w:rsid w:val="00E82510"/>
    <w:rsid w:val="00E82598"/>
    <w:rsid w:val="00E82E4D"/>
    <w:rsid w:val="00E831C3"/>
    <w:rsid w:val="00E834E8"/>
    <w:rsid w:val="00E83878"/>
    <w:rsid w:val="00E83881"/>
    <w:rsid w:val="00E83A18"/>
    <w:rsid w:val="00E8426A"/>
    <w:rsid w:val="00E8443E"/>
    <w:rsid w:val="00E84C8B"/>
    <w:rsid w:val="00E8530F"/>
    <w:rsid w:val="00E85C78"/>
    <w:rsid w:val="00E86098"/>
    <w:rsid w:val="00E861D9"/>
    <w:rsid w:val="00E8693F"/>
    <w:rsid w:val="00E87734"/>
    <w:rsid w:val="00E87A69"/>
    <w:rsid w:val="00E87DDE"/>
    <w:rsid w:val="00E87E9D"/>
    <w:rsid w:val="00E90861"/>
    <w:rsid w:val="00E90CEE"/>
    <w:rsid w:val="00E91337"/>
    <w:rsid w:val="00E92404"/>
    <w:rsid w:val="00E92A51"/>
    <w:rsid w:val="00E9312E"/>
    <w:rsid w:val="00E93146"/>
    <w:rsid w:val="00E93674"/>
    <w:rsid w:val="00E956FA"/>
    <w:rsid w:val="00E959D0"/>
    <w:rsid w:val="00E961DA"/>
    <w:rsid w:val="00E962CC"/>
    <w:rsid w:val="00E96306"/>
    <w:rsid w:val="00E9670D"/>
    <w:rsid w:val="00E96778"/>
    <w:rsid w:val="00E97368"/>
    <w:rsid w:val="00E97598"/>
    <w:rsid w:val="00E9783B"/>
    <w:rsid w:val="00EA0419"/>
    <w:rsid w:val="00EA042E"/>
    <w:rsid w:val="00EA0630"/>
    <w:rsid w:val="00EA0A6B"/>
    <w:rsid w:val="00EA2238"/>
    <w:rsid w:val="00EA24B7"/>
    <w:rsid w:val="00EA27CA"/>
    <w:rsid w:val="00EA2CB3"/>
    <w:rsid w:val="00EA326C"/>
    <w:rsid w:val="00EA357F"/>
    <w:rsid w:val="00EA3A0D"/>
    <w:rsid w:val="00EA4082"/>
    <w:rsid w:val="00EA44B0"/>
    <w:rsid w:val="00EA4511"/>
    <w:rsid w:val="00EA45D0"/>
    <w:rsid w:val="00EA465E"/>
    <w:rsid w:val="00EA479B"/>
    <w:rsid w:val="00EA500C"/>
    <w:rsid w:val="00EA5056"/>
    <w:rsid w:val="00EA5932"/>
    <w:rsid w:val="00EA6170"/>
    <w:rsid w:val="00EA6BA8"/>
    <w:rsid w:val="00EA72B6"/>
    <w:rsid w:val="00EA775A"/>
    <w:rsid w:val="00EA7851"/>
    <w:rsid w:val="00EA7F65"/>
    <w:rsid w:val="00EB03CB"/>
    <w:rsid w:val="00EB0EA0"/>
    <w:rsid w:val="00EB0F45"/>
    <w:rsid w:val="00EB1629"/>
    <w:rsid w:val="00EB1736"/>
    <w:rsid w:val="00EB1C8E"/>
    <w:rsid w:val="00EB1E2C"/>
    <w:rsid w:val="00EB2148"/>
    <w:rsid w:val="00EB29BA"/>
    <w:rsid w:val="00EB2A03"/>
    <w:rsid w:val="00EB2A6F"/>
    <w:rsid w:val="00EB2C30"/>
    <w:rsid w:val="00EB2FFF"/>
    <w:rsid w:val="00EB3BEF"/>
    <w:rsid w:val="00EB4592"/>
    <w:rsid w:val="00EB4979"/>
    <w:rsid w:val="00EB4CF1"/>
    <w:rsid w:val="00EB54B7"/>
    <w:rsid w:val="00EB5560"/>
    <w:rsid w:val="00EB5C4D"/>
    <w:rsid w:val="00EB634B"/>
    <w:rsid w:val="00EB6C2C"/>
    <w:rsid w:val="00EB6D2C"/>
    <w:rsid w:val="00EB7544"/>
    <w:rsid w:val="00EB79E8"/>
    <w:rsid w:val="00EB7D64"/>
    <w:rsid w:val="00EC06E8"/>
    <w:rsid w:val="00EC0B05"/>
    <w:rsid w:val="00EC0DF6"/>
    <w:rsid w:val="00EC1234"/>
    <w:rsid w:val="00EC12A2"/>
    <w:rsid w:val="00EC160F"/>
    <w:rsid w:val="00EC1D73"/>
    <w:rsid w:val="00EC1E35"/>
    <w:rsid w:val="00EC211D"/>
    <w:rsid w:val="00EC3999"/>
    <w:rsid w:val="00EC3E90"/>
    <w:rsid w:val="00EC410D"/>
    <w:rsid w:val="00EC4A88"/>
    <w:rsid w:val="00EC500E"/>
    <w:rsid w:val="00EC55F7"/>
    <w:rsid w:val="00EC5B27"/>
    <w:rsid w:val="00EC5B62"/>
    <w:rsid w:val="00EC6046"/>
    <w:rsid w:val="00EC63E2"/>
    <w:rsid w:val="00EC6B5D"/>
    <w:rsid w:val="00EC6CF1"/>
    <w:rsid w:val="00EC7725"/>
    <w:rsid w:val="00EC7B0E"/>
    <w:rsid w:val="00EC7D00"/>
    <w:rsid w:val="00ED068E"/>
    <w:rsid w:val="00ED0965"/>
    <w:rsid w:val="00ED0D0D"/>
    <w:rsid w:val="00ED1342"/>
    <w:rsid w:val="00ED1B16"/>
    <w:rsid w:val="00ED1C17"/>
    <w:rsid w:val="00ED1FD4"/>
    <w:rsid w:val="00ED266C"/>
    <w:rsid w:val="00ED2849"/>
    <w:rsid w:val="00ED2936"/>
    <w:rsid w:val="00ED2978"/>
    <w:rsid w:val="00ED2B34"/>
    <w:rsid w:val="00ED2B82"/>
    <w:rsid w:val="00ED32EA"/>
    <w:rsid w:val="00ED380F"/>
    <w:rsid w:val="00ED39F8"/>
    <w:rsid w:val="00ED3AB8"/>
    <w:rsid w:val="00ED402A"/>
    <w:rsid w:val="00ED4109"/>
    <w:rsid w:val="00ED43CB"/>
    <w:rsid w:val="00ED49BD"/>
    <w:rsid w:val="00ED5007"/>
    <w:rsid w:val="00ED5008"/>
    <w:rsid w:val="00ED59EC"/>
    <w:rsid w:val="00ED5B0E"/>
    <w:rsid w:val="00ED5FDC"/>
    <w:rsid w:val="00ED61E9"/>
    <w:rsid w:val="00ED6338"/>
    <w:rsid w:val="00ED6668"/>
    <w:rsid w:val="00ED695F"/>
    <w:rsid w:val="00ED6AE9"/>
    <w:rsid w:val="00ED7FD3"/>
    <w:rsid w:val="00EE05C3"/>
    <w:rsid w:val="00EE0796"/>
    <w:rsid w:val="00EE0986"/>
    <w:rsid w:val="00EE09E4"/>
    <w:rsid w:val="00EE1FA1"/>
    <w:rsid w:val="00EE2095"/>
    <w:rsid w:val="00EE2396"/>
    <w:rsid w:val="00EE2817"/>
    <w:rsid w:val="00EE28C2"/>
    <w:rsid w:val="00EE2BFB"/>
    <w:rsid w:val="00EE2CC7"/>
    <w:rsid w:val="00EE2E2B"/>
    <w:rsid w:val="00EE2FE2"/>
    <w:rsid w:val="00EE3ABD"/>
    <w:rsid w:val="00EE3BB5"/>
    <w:rsid w:val="00EE3EFB"/>
    <w:rsid w:val="00EE42E7"/>
    <w:rsid w:val="00EE488F"/>
    <w:rsid w:val="00EE53CA"/>
    <w:rsid w:val="00EE6057"/>
    <w:rsid w:val="00EE665E"/>
    <w:rsid w:val="00EE666F"/>
    <w:rsid w:val="00EE6B5E"/>
    <w:rsid w:val="00EE6D9A"/>
    <w:rsid w:val="00EE7CC5"/>
    <w:rsid w:val="00EF0832"/>
    <w:rsid w:val="00EF0D85"/>
    <w:rsid w:val="00EF0F31"/>
    <w:rsid w:val="00EF1156"/>
    <w:rsid w:val="00EF1401"/>
    <w:rsid w:val="00EF1AB6"/>
    <w:rsid w:val="00EF1B3B"/>
    <w:rsid w:val="00EF21D3"/>
    <w:rsid w:val="00EF276E"/>
    <w:rsid w:val="00EF28D3"/>
    <w:rsid w:val="00EF2DF7"/>
    <w:rsid w:val="00EF3121"/>
    <w:rsid w:val="00EF3C06"/>
    <w:rsid w:val="00EF3E24"/>
    <w:rsid w:val="00EF403F"/>
    <w:rsid w:val="00EF528E"/>
    <w:rsid w:val="00EF5389"/>
    <w:rsid w:val="00EF655B"/>
    <w:rsid w:val="00EF6611"/>
    <w:rsid w:val="00EF678C"/>
    <w:rsid w:val="00EF6882"/>
    <w:rsid w:val="00EF73CF"/>
    <w:rsid w:val="00EF7D75"/>
    <w:rsid w:val="00EF7EAD"/>
    <w:rsid w:val="00F00377"/>
    <w:rsid w:val="00F0077C"/>
    <w:rsid w:val="00F00B5C"/>
    <w:rsid w:val="00F00C98"/>
    <w:rsid w:val="00F01340"/>
    <w:rsid w:val="00F01D89"/>
    <w:rsid w:val="00F02016"/>
    <w:rsid w:val="00F02473"/>
    <w:rsid w:val="00F02773"/>
    <w:rsid w:val="00F02ABB"/>
    <w:rsid w:val="00F04083"/>
    <w:rsid w:val="00F04182"/>
    <w:rsid w:val="00F04ACB"/>
    <w:rsid w:val="00F04E1C"/>
    <w:rsid w:val="00F05027"/>
    <w:rsid w:val="00F05ABB"/>
    <w:rsid w:val="00F05AEC"/>
    <w:rsid w:val="00F05B97"/>
    <w:rsid w:val="00F063CA"/>
    <w:rsid w:val="00F064C5"/>
    <w:rsid w:val="00F070DE"/>
    <w:rsid w:val="00F0757B"/>
    <w:rsid w:val="00F07780"/>
    <w:rsid w:val="00F07794"/>
    <w:rsid w:val="00F078D6"/>
    <w:rsid w:val="00F102AC"/>
    <w:rsid w:val="00F10A55"/>
    <w:rsid w:val="00F1107E"/>
    <w:rsid w:val="00F1108B"/>
    <w:rsid w:val="00F11C41"/>
    <w:rsid w:val="00F11DCD"/>
    <w:rsid w:val="00F11FC6"/>
    <w:rsid w:val="00F13277"/>
    <w:rsid w:val="00F13916"/>
    <w:rsid w:val="00F139FD"/>
    <w:rsid w:val="00F13E17"/>
    <w:rsid w:val="00F14060"/>
    <w:rsid w:val="00F14AA0"/>
    <w:rsid w:val="00F14BD1"/>
    <w:rsid w:val="00F14DAF"/>
    <w:rsid w:val="00F14F8E"/>
    <w:rsid w:val="00F152C0"/>
    <w:rsid w:val="00F155EF"/>
    <w:rsid w:val="00F16006"/>
    <w:rsid w:val="00F16089"/>
    <w:rsid w:val="00F16406"/>
    <w:rsid w:val="00F165FE"/>
    <w:rsid w:val="00F17EFA"/>
    <w:rsid w:val="00F20171"/>
    <w:rsid w:val="00F20936"/>
    <w:rsid w:val="00F20D7E"/>
    <w:rsid w:val="00F20E3B"/>
    <w:rsid w:val="00F214F3"/>
    <w:rsid w:val="00F2180F"/>
    <w:rsid w:val="00F21E1B"/>
    <w:rsid w:val="00F22168"/>
    <w:rsid w:val="00F224BD"/>
    <w:rsid w:val="00F2415B"/>
    <w:rsid w:val="00F24930"/>
    <w:rsid w:val="00F24CC2"/>
    <w:rsid w:val="00F24D44"/>
    <w:rsid w:val="00F2536C"/>
    <w:rsid w:val="00F25EBC"/>
    <w:rsid w:val="00F264FB"/>
    <w:rsid w:val="00F270A7"/>
    <w:rsid w:val="00F270E5"/>
    <w:rsid w:val="00F272F4"/>
    <w:rsid w:val="00F2758F"/>
    <w:rsid w:val="00F27A31"/>
    <w:rsid w:val="00F30084"/>
    <w:rsid w:val="00F30159"/>
    <w:rsid w:val="00F30344"/>
    <w:rsid w:val="00F30757"/>
    <w:rsid w:val="00F30837"/>
    <w:rsid w:val="00F30E5D"/>
    <w:rsid w:val="00F318F5"/>
    <w:rsid w:val="00F32018"/>
    <w:rsid w:val="00F32032"/>
    <w:rsid w:val="00F32DC0"/>
    <w:rsid w:val="00F32FAF"/>
    <w:rsid w:val="00F337C6"/>
    <w:rsid w:val="00F337E7"/>
    <w:rsid w:val="00F339CE"/>
    <w:rsid w:val="00F33B98"/>
    <w:rsid w:val="00F33F3B"/>
    <w:rsid w:val="00F342F0"/>
    <w:rsid w:val="00F3447A"/>
    <w:rsid w:val="00F35892"/>
    <w:rsid w:val="00F35AD5"/>
    <w:rsid w:val="00F35BE7"/>
    <w:rsid w:val="00F36099"/>
    <w:rsid w:val="00F36648"/>
    <w:rsid w:val="00F36DA2"/>
    <w:rsid w:val="00F36F1A"/>
    <w:rsid w:val="00F372AC"/>
    <w:rsid w:val="00F377C1"/>
    <w:rsid w:val="00F40202"/>
    <w:rsid w:val="00F40294"/>
    <w:rsid w:val="00F407D1"/>
    <w:rsid w:val="00F407F6"/>
    <w:rsid w:val="00F40C61"/>
    <w:rsid w:val="00F40DE3"/>
    <w:rsid w:val="00F40E84"/>
    <w:rsid w:val="00F40F4C"/>
    <w:rsid w:val="00F40FA8"/>
    <w:rsid w:val="00F4108E"/>
    <w:rsid w:val="00F4144F"/>
    <w:rsid w:val="00F414DA"/>
    <w:rsid w:val="00F41D17"/>
    <w:rsid w:val="00F43058"/>
    <w:rsid w:val="00F43795"/>
    <w:rsid w:val="00F44267"/>
    <w:rsid w:val="00F4482A"/>
    <w:rsid w:val="00F44F8E"/>
    <w:rsid w:val="00F454CA"/>
    <w:rsid w:val="00F45876"/>
    <w:rsid w:val="00F4588C"/>
    <w:rsid w:val="00F45FB9"/>
    <w:rsid w:val="00F461D9"/>
    <w:rsid w:val="00F46CFB"/>
    <w:rsid w:val="00F472CB"/>
    <w:rsid w:val="00F47C36"/>
    <w:rsid w:val="00F500EB"/>
    <w:rsid w:val="00F501AC"/>
    <w:rsid w:val="00F503E0"/>
    <w:rsid w:val="00F50490"/>
    <w:rsid w:val="00F504C7"/>
    <w:rsid w:val="00F508EB"/>
    <w:rsid w:val="00F50932"/>
    <w:rsid w:val="00F509B5"/>
    <w:rsid w:val="00F50E1C"/>
    <w:rsid w:val="00F5113D"/>
    <w:rsid w:val="00F51589"/>
    <w:rsid w:val="00F51B60"/>
    <w:rsid w:val="00F524A8"/>
    <w:rsid w:val="00F5280F"/>
    <w:rsid w:val="00F52C2E"/>
    <w:rsid w:val="00F52DFC"/>
    <w:rsid w:val="00F52F8C"/>
    <w:rsid w:val="00F532A3"/>
    <w:rsid w:val="00F54250"/>
    <w:rsid w:val="00F5467F"/>
    <w:rsid w:val="00F54A6D"/>
    <w:rsid w:val="00F552BD"/>
    <w:rsid w:val="00F562C3"/>
    <w:rsid w:val="00F56576"/>
    <w:rsid w:val="00F56F62"/>
    <w:rsid w:val="00F57025"/>
    <w:rsid w:val="00F5778B"/>
    <w:rsid w:val="00F57920"/>
    <w:rsid w:val="00F57A20"/>
    <w:rsid w:val="00F6008B"/>
    <w:rsid w:val="00F60653"/>
    <w:rsid w:val="00F608BC"/>
    <w:rsid w:val="00F60905"/>
    <w:rsid w:val="00F60C47"/>
    <w:rsid w:val="00F61AF3"/>
    <w:rsid w:val="00F61DFF"/>
    <w:rsid w:val="00F61ED1"/>
    <w:rsid w:val="00F629DA"/>
    <w:rsid w:val="00F6375B"/>
    <w:rsid w:val="00F63F7A"/>
    <w:rsid w:val="00F63FAD"/>
    <w:rsid w:val="00F64E6B"/>
    <w:rsid w:val="00F64F36"/>
    <w:rsid w:val="00F64FAA"/>
    <w:rsid w:val="00F6511D"/>
    <w:rsid w:val="00F65219"/>
    <w:rsid w:val="00F65554"/>
    <w:rsid w:val="00F65714"/>
    <w:rsid w:val="00F66268"/>
    <w:rsid w:val="00F66B35"/>
    <w:rsid w:val="00F671BD"/>
    <w:rsid w:val="00F67608"/>
    <w:rsid w:val="00F70753"/>
    <w:rsid w:val="00F707B6"/>
    <w:rsid w:val="00F7084B"/>
    <w:rsid w:val="00F70A77"/>
    <w:rsid w:val="00F70AEF"/>
    <w:rsid w:val="00F711AB"/>
    <w:rsid w:val="00F71337"/>
    <w:rsid w:val="00F71803"/>
    <w:rsid w:val="00F728C7"/>
    <w:rsid w:val="00F72984"/>
    <w:rsid w:val="00F729B4"/>
    <w:rsid w:val="00F7325E"/>
    <w:rsid w:val="00F73E61"/>
    <w:rsid w:val="00F7401F"/>
    <w:rsid w:val="00F7412E"/>
    <w:rsid w:val="00F74160"/>
    <w:rsid w:val="00F743E1"/>
    <w:rsid w:val="00F74AEF"/>
    <w:rsid w:val="00F74B65"/>
    <w:rsid w:val="00F74B7F"/>
    <w:rsid w:val="00F74E98"/>
    <w:rsid w:val="00F75734"/>
    <w:rsid w:val="00F76211"/>
    <w:rsid w:val="00F7647D"/>
    <w:rsid w:val="00F772DC"/>
    <w:rsid w:val="00F77441"/>
    <w:rsid w:val="00F77503"/>
    <w:rsid w:val="00F77674"/>
    <w:rsid w:val="00F7785D"/>
    <w:rsid w:val="00F77DA3"/>
    <w:rsid w:val="00F77F68"/>
    <w:rsid w:val="00F803BB"/>
    <w:rsid w:val="00F803E8"/>
    <w:rsid w:val="00F80C33"/>
    <w:rsid w:val="00F82048"/>
    <w:rsid w:val="00F8218A"/>
    <w:rsid w:val="00F8247D"/>
    <w:rsid w:val="00F824E7"/>
    <w:rsid w:val="00F825D8"/>
    <w:rsid w:val="00F833A9"/>
    <w:rsid w:val="00F835EF"/>
    <w:rsid w:val="00F835F2"/>
    <w:rsid w:val="00F83CDB"/>
    <w:rsid w:val="00F83D58"/>
    <w:rsid w:val="00F83F5A"/>
    <w:rsid w:val="00F84693"/>
    <w:rsid w:val="00F84798"/>
    <w:rsid w:val="00F84E3F"/>
    <w:rsid w:val="00F8533B"/>
    <w:rsid w:val="00F854E2"/>
    <w:rsid w:val="00F85516"/>
    <w:rsid w:val="00F8551A"/>
    <w:rsid w:val="00F85910"/>
    <w:rsid w:val="00F85A95"/>
    <w:rsid w:val="00F85B6D"/>
    <w:rsid w:val="00F85FDB"/>
    <w:rsid w:val="00F86077"/>
    <w:rsid w:val="00F86435"/>
    <w:rsid w:val="00F86DAD"/>
    <w:rsid w:val="00F87979"/>
    <w:rsid w:val="00F87CFC"/>
    <w:rsid w:val="00F87DA6"/>
    <w:rsid w:val="00F87E85"/>
    <w:rsid w:val="00F87F30"/>
    <w:rsid w:val="00F900E0"/>
    <w:rsid w:val="00F90313"/>
    <w:rsid w:val="00F9035E"/>
    <w:rsid w:val="00F90373"/>
    <w:rsid w:val="00F9105F"/>
    <w:rsid w:val="00F9154A"/>
    <w:rsid w:val="00F917FF"/>
    <w:rsid w:val="00F92473"/>
    <w:rsid w:val="00F92C6C"/>
    <w:rsid w:val="00F92DF1"/>
    <w:rsid w:val="00F93B93"/>
    <w:rsid w:val="00F93D61"/>
    <w:rsid w:val="00F94B82"/>
    <w:rsid w:val="00F94D19"/>
    <w:rsid w:val="00F94D87"/>
    <w:rsid w:val="00F94F3E"/>
    <w:rsid w:val="00F95160"/>
    <w:rsid w:val="00F95462"/>
    <w:rsid w:val="00F966A3"/>
    <w:rsid w:val="00F973DB"/>
    <w:rsid w:val="00F9749F"/>
    <w:rsid w:val="00F97EAD"/>
    <w:rsid w:val="00F97FF2"/>
    <w:rsid w:val="00FA06C8"/>
    <w:rsid w:val="00FA0A3B"/>
    <w:rsid w:val="00FA1402"/>
    <w:rsid w:val="00FA176A"/>
    <w:rsid w:val="00FA1C5F"/>
    <w:rsid w:val="00FA225B"/>
    <w:rsid w:val="00FA2B65"/>
    <w:rsid w:val="00FA32C5"/>
    <w:rsid w:val="00FA3D9B"/>
    <w:rsid w:val="00FA4375"/>
    <w:rsid w:val="00FA5161"/>
    <w:rsid w:val="00FA5240"/>
    <w:rsid w:val="00FA5B05"/>
    <w:rsid w:val="00FA6479"/>
    <w:rsid w:val="00FA64C8"/>
    <w:rsid w:val="00FA7709"/>
    <w:rsid w:val="00FA7A47"/>
    <w:rsid w:val="00FA7CFC"/>
    <w:rsid w:val="00FA7D4F"/>
    <w:rsid w:val="00FB003F"/>
    <w:rsid w:val="00FB07C0"/>
    <w:rsid w:val="00FB0AAD"/>
    <w:rsid w:val="00FB0CE1"/>
    <w:rsid w:val="00FB1154"/>
    <w:rsid w:val="00FB16B0"/>
    <w:rsid w:val="00FB17B7"/>
    <w:rsid w:val="00FB192D"/>
    <w:rsid w:val="00FB2563"/>
    <w:rsid w:val="00FB3097"/>
    <w:rsid w:val="00FB353B"/>
    <w:rsid w:val="00FB37C6"/>
    <w:rsid w:val="00FB39F9"/>
    <w:rsid w:val="00FB3F4E"/>
    <w:rsid w:val="00FB46F4"/>
    <w:rsid w:val="00FB51E3"/>
    <w:rsid w:val="00FB57A8"/>
    <w:rsid w:val="00FB59E3"/>
    <w:rsid w:val="00FB5B0C"/>
    <w:rsid w:val="00FB5D24"/>
    <w:rsid w:val="00FB6108"/>
    <w:rsid w:val="00FB62C4"/>
    <w:rsid w:val="00FB63E3"/>
    <w:rsid w:val="00FB66DC"/>
    <w:rsid w:val="00FB6944"/>
    <w:rsid w:val="00FB6BF8"/>
    <w:rsid w:val="00FB7ACF"/>
    <w:rsid w:val="00FB7D67"/>
    <w:rsid w:val="00FC07F0"/>
    <w:rsid w:val="00FC09E7"/>
    <w:rsid w:val="00FC125D"/>
    <w:rsid w:val="00FC1426"/>
    <w:rsid w:val="00FC1D24"/>
    <w:rsid w:val="00FC2854"/>
    <w:rsid w:val="00FC2A6C"/>
    <w:rsid w:val="00FC2B2F"/>
    <w:rsid w:val="00FC2B7B"/>
    <w:rsid w:val="00FC2C4B"/>
    <w:rsid w:val="00FC2F64"/>
    <w:rsid w:val="00FC4641"/>
    <w:rsid w:val="00FC4FC1"/>
    <w:rsid w:val="00FC51BC"/>
    <w:rsid w:val="00FC5237"/>
    <w:rsid w:val="00FC6302"/>
    <w:rsid w:val="00FC63A3"/>
    <w:rsid w:val="00FC6438"/>
    <w:rsid w:val="00FC6E2E"/>
    <w:rsid w:val="00FC7175"/>
    <w:rsid w:val="00FC7839"/>
    <w:rsid w:val="00FC790F"/>
    <w:rsid w:val="00FD01F2"/>
    <w:rsid w:val="00FD0287"/>
    <w:rsid w:val="00FD0416"/>
    <w:rsid w:val="00FD1AEE"/>
    <w:rsid w:val="00FD1BF6"/>
    <w:rsid w:val="00FD1E28"/>
    <w:rsid w:val="00FD1E5D"/>
    <w:rsid w:val="00FD2144"/>
    <w:rsid w:val="00FD2E47"/>
    <w:rsid w:val="00FD3702"/>
    <w:rsid w:val="00FD39F8"/>
    <w:rsid w:val="00FD469D"/>
    <w:rsid w:val="00FD46B9"/>
    <w:rsid w:val="00FD47C3"/>
    <w:rsid w:val="00FD4992"/>
    <w:rsid w:val="00FD4A11"/>
    <w:rsid w:val="00FD502D"/>
    <w:rsid w:val="00FD51F2"/>
    <w:rsid w:val="00FD5425"/>
    <w:rsid w:val="00FD58A8"/>
    <w:rsid w:val="00FD6621"/>
    <w:rsid w:val="00FD6BDC"/>
    <w:rsid w:val="00FD703A"/>
    <w:rsid w:val="00FD74E8"/>
    <w:rsid w:val="00FD79FF"/>
    <w:rsid w:val="00FD7B76"/>
    <w:rsid w:val="00FD7BB0"/>
    <w:rsid w:val="00FD7BFA"/>
    <w:rsid w:val="00FD7E82"/>
    <w:rsid w:val="00FE12A2"/>
    <w:rsid w:val="00FE1741"/>
    <w:rsid w:val="00FE230E"/>
    <w:rsid w:val="00FE237F"/>
    <w:rsid w:val="00FE240A"/>
    <w:rsid w:val="00FE2720"/>
    <w:rsid w:val="00FE282F"/>
    <w:rsid w:val="00FE3632"/>
    <w:rsid w:val="00FE45AF"/>
    <w:rsid w:val="00FE4656"/>
    <w:rsid w:val="00FE4DCF"/>
    <w:rsid w:val="00FE5662"/>
    <w:rsid w:val="00FE5B9C"/>
    <w:rsid w:val="00FE5C44"/>
    <w:rsid w:val="00FE5DC9"/>
    <w:rsid w:val="00FE5F2E"/>
    <w:rsid w:val="00FE64C4"/>
    <w:rsid w:val="00FE7043"/>
    <w:rsid w:val="00FE798A"/>
    <w:rsid w:val="00FE7E22"/>
    <w:rsid w:val="00FF033F"/>
    <w:rsid w:val="00FF06C8"/>
    <w:rsid w:val="00FF0804"/>
    <w:rsid w:val="00FF0B0F"/>
    <w:rsid w:val="00FF15FC"/>
    <w:rsid w:val="00FF1694"/>
    <w:rsid w:val="00FF16FA"/>
    <w:rsid w:val="00FF306B"/>
    <w:rsid w:val="00FF31ED"/>
    <w:rsid w:val="00FF32AF"/>
    <w:rsid w:val="00FF3537"/>
    <w:rsid w:val="00FF3920"/>
    <w:rsid w:val="00FF43BA"/>
    <w:rsid w:val="00FF4C3D"/>
    <w:rsid w:val="00FF5674"/>
    <w:rsid w:val="00FF590F"/>
    <w:rsid w:val="00FF5A65"/>
    <w:rsid w:val="00FF5BB7"/>
    <w:rsid w:val="00FF70DD"/>
    <w:rsid w:val="00FF740F"/>
    <w:rsid w:val="00FF7743"/>
    <w:rsid w:val="00FF77B6"/>
    <w:rsid w:val="00FF7840"/>
    <w:rsid w:val="00FF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AB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443A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ОК</cp:lastModifiedBy>
  <cp:revision>6</cp:revision>
  <dcterms:created xsi:type="dcterms:W3CDTF">2013-04-23T08:20:00Z</dcterms:created>
  <dcterms:modified xsi:type="dcterms:W3CDTF">2013-04-23T09:48:00Z</dcterms:modified>
</cp:coreProperties>
</file>