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9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4"/>
        <w:gridCol w:w="4349"/>
        <w:gridCol w:w="2838"/>
        <w:gridCol w:w="1418"/>
        <w:gridCol w:w="1128"/>
        <w:gridCol w:w="2701"/>
        <w:gridCol w:w="2235"/>
      </w:tblGrid>
      <w:tr w:rsidR="00B92F84" w:rsidRPr="007B00B0" w:rsidTr="000F30AF">
        <w:trPr>
          <w:trHeight w:val="276"/>
        </w:trPr>
        <w:tc>
          <w:tcPr>
            <w:tcW w:w="62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2F84" w:rsidRPr="0017736B" w:rsidRDefault="00B92F84" w:rsidP="000F30AF">
            <w:pPr>
              <w:pStyle w:val="a3"/>
              <w:snapToGrid w:val="0"/>
              <w:jc w:val="center"/>
              <w:rPr>
                <w:b/>
                <w:bCs/>
                <w:lang w:val="ru-RU"/>
              </w:rPr>
            </w:pPr>
          </w:p>
          <w:p w:rsidR="00B92F84" w:rsidRPr="0017736B" w:rsidRDefault="00B92F84" w:rsidP="000F30AF">
            <w:pPr>
              <w:pStyle w:val="a3"/>
              <w:jc w:val="center"/>
              <w:rPr>
                <w:b/>
                <w:bCs/>
                <w:lang w:val="ru-RU"/>
              </w:rPr>
            </w:pPr>
          </w:p>
          <w:p w:rsidR="00B92F84" w:rsidRPr="0017736B" w:rsidRDefault="00B92F84" w:rsidP="000F30AF">
            <w:pPr>
              <w:pStyle w:val="a3"/>
              <w:jc w:val="center"/>
              <w:rPr>
                <w:b/>
                <w:bCs/>
                <w:lang w:val="ru-RU"/>
              </w:rPr>
            </w:pPr>
            <w:r w:rsidRPr="0017736B">
              <w:rPr>
                <w:b/>
                <w:bCs/>
                <w:lang w:val="ru-RU"/>
              </w:rPr>
              <w:t xml:space="preserve">№ </w:t>
            </w:r>
          </w:p>
          <w:p w:rsidR="00B92F84" w:rsidRPr="0017736B" w:rsidRDefault="00B92F84" w:rsidP="000F30AF">
            <w:pPr>
              <w:pStyle w:val="a3"/>
              <w:jc w:val="center"/>
              <w:rPr>
                <w:b/>
                <w:bCs/>
                <w:lang w:val="ru-RU"/>
              </w:rPr>
            </w:pPr>
            <w:proofErr w:type="spellStart"/>
            <w:proofErr w:type="gramStart"/>
            <w:r w:rsidRPr="0017736B">
              <w:rPr>
                <w:b/>
                <w:bCs/>
                <w:lang w:val="ru-RU"/>
              </w:rPr>
              <w:t>п</w:t>
            </w:r>
            <w:proofErr w:type="spellEnd"/>
            <w:proofErr w:type="gramEnd"/>
            <w:r w:rsidRPr="0017736B">
              <w:rPr>
                <w:b/>
                <w:bCs/>
                <w:lang w:val="ru-RU"/>
              </w:rPr>
              <w:t>/</w:t>
            </w:r>
            <w:proofErr w:type="spellStart"/>
            <w:r w:rsidRPr="0017736B">
              <w:rPr>
                <w:b/>
                <w:bCs/>
                <w:lang w:val="ru-RU"/>
              </w:rPr>
              <w:t>п</w:t>
            </w:r>
            <w:proofErr w:type="spellEnd"/>
          </w:p>
        </w:tc>
        <w:tc>
          <w:tcPr>
            <w:tcW w:w="434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2F84" w:rsidRPr="00BA088F" w:rsidRDefault="00B92F84" w:rsidP="000F30AF">
            <w:pPr>
              <w:pStyle w:val="a3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r>
              <w:rPr>
                <w:b/>
                <w:bCs/>
                <w:color w:val="auto"/>
                <w:lang w:val="ru-RU"/>
              </w:rPr>
              <w:t>Должность, Ф.И.О.</w:t>
            </w:r>
          </w:p>
          <w:p w:rsidR="00B92F84" w:rsidRPr="00BA088F" w:rsidRDefault="00B92F84" w:rsidP="000F30AF">
            <w:pPr>
              <w:pStyle w:val="a3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r>
              <w:rPr>
                <w:b/>
                <w:bCs/>
                <w:color w:val="auto"/>
                <w:lang w:val="ru-RU"/>
              </w:rPr>
              <w:t xml:space="preserve"> государственного служащего;</w:t>
            </w:r>
            <w:r w:rsidRPr="00BA088F">
              <w:rPr>
                <w:b/>
                <w:bCs/>
                <w:color w:val="auto"/>
                <w:lang w:val="ru-RU"/>
              </w:rPr>
              <w:t xml:space="preserve"> </w:t>
            </w:r>
          </w:p>
          <w:p w:rsidR="00B92F84" w:rsidRPr="00BA088F" w:rsidRDefault="00B92F84" w:rsidP="000F30AF">
            <w:pPr>
              <w:pStyle w:val="a3"/>
              <w:jc w:val="center"/>
              <w:rPr>
                <w:b/>
                <w:bCs/>
                <w:color w:val="auto"/>
                <w:lang w:val="ru-RU"/>
              </w:rPr>
            </w:pPr>
          </w:p>
          <w:p w:rsidR="00B92F84" w:rsidRPr="00BA088F" w:rsidRDefault="00B92F84" w:rsidP="000F30AF">
            <w:pPr>
              <w:pStyle w:val="a3"/>
              <w:jc w:val="center"/>
              <w:rPr>
                <w:b/>
                <w:bCs/>
                <w:color w:val="auto"/>
                <w:lang w:val="ru-RU"/>
              </w:rPr>
            </w:pPr>
            <w:r w:rsidRPr="00BA088F">
              <w:rPr>
                <w:b/>
                <w:bCs/>
                <w:color w:val="auto"/>
                <w:lang w:val="ru-RU"/>
              </w:rPr>
              <w:t xml:space="preserve">супруга (супруг), </w:t>
            </w:r>
          </w:p>
          <w:p w:rsidR="00B92F84" w:rsidRPr="00BA088F" w:rsidRDefault="00B92F84" w:rsidP="000F30AF">
            <w:pPr>
              <w:pStyle w:val="a3"/>
              <w:jc w:val="center"/>
              <w:rPr>
                <w:b/>
                <w:bCs/>
                <w:color w:val="auto"/>
                <w:lang w:val="ru-RU"/>
              </w:rPr>
            </w:pPr>
          </w:p>
          <w:p w:rsidR="00B92F84" w:rsidRPr="00BA088F" w:rsidRDefault="00B92F84" w:rsidP="000F30AF">
            <w:pPr>
              <w:pStyle w:val="a3"/>
              <w:ind w:left="-70" w:right="5"/>
              <w:jc w:val="center"/>
              <w:rPr>
                <w:b/>
                <w:bCs/>
                <w:color w:val="auto"/>
                <w:lang w:val="ru-RU"/>
              </w:rPr>
            </w:pPr>
            <w:r w:rsidRPr="00BA088F">
              <w:rPr>
                <w:b/>
                <w:bCs/>
                <w:color w:val="auto"/>
                <w:lang w:val="ru-RU"/>
              </w:rPr>
              <w:t xml:space="preserve"> несовершеннолетние дети</w:t>
            </w:r>
          </w:p>
        </w:tc>
        <w:tc>
          <w:tcPr>
            <w:tcW w:w="538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2F84" w:rsidRDefault="00B92F84" w:rsidP="000F30AF">
            <w:pPr>
              <w:pStyle w:val="a3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Объекты недвижимого имущества, принадлежащие на праве собственности или находящиеся в пользовании </w:t>
            </w:r>
          </w:p>
        </w:tc>
        <w:tc>
          <w:tcPr>
            <w:tcW w:w="2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2F84" w:rsidRDefault="00B92F84" w:rsidP="000F30AF">
            <w:pPr>
              <w:pStyle w:val="a3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Транспортные средства, принадлежащие на праве собственности</w:t>
            </w:r>
          </w:p>
          <w:p w:rsidR="00B92F84" w:rsidRDefault="00B92F84" w:rsidP="000F30AF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(вид, марка)</w:t>
            </w:r>
          </w:p>
        </w:tc>
        <w:tc>
          <w:tcPr>
            <w:tcW w:w="223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F84" w:rsidRDefault="00B92F84" w:rsidP="000F30AF">
            <w:pPr>
              <w:pStyle w:val="a3"/>
              <w:snapToGrid w:val="0"/>
              <w:jc w:val="center"/>
              <w:rPr>
                <w:b/>
                <w:bCs/>
                <w:lang w:val="ru-RU"/>
              </w:rPr>
            </w:pPr>
          </w:p>
          <w:p w:rsidR="00B92F84" w:rsidRDefault="00B92F84" w:rsidP="000F30AF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Декларированный годовой доход</w:t>
            </w:r>
          </w:p>
          <w:p w:rsidR="00B92F84" w:rsidRDefault="00B92F84" w:rsidP="000F30AF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в рублях</w:t>
            </w:r>
          </w:p>
        </w:tc>
      </w:tr>
      <w:tr w:rsidR="00B92F84" w:rsidTr="000F30AF">
        <w:trPr>
          <w:trHeight w:val="276"/>
        </w:trPr>
        <w:tc>
          <w:tcPr>
            <w:tcW w:w="624" w:type="dxa"/>
            <w:vMerge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B92F84" w:rsidRPr="0017736B" w:rsidRDefault="00B92F84" w:rsidP="000F30AF">
            <w:pPr>
              <w:snapToGrid w:val="0"/>
              <w:rPr>
                <w:lang w:val="ru-RU"/>
              </w:rPr>
            </w:pPr>
          </w:p>
        </w:tc>
        <w:tc>
          <w:tcPr>
            <w:tcW w:w="4349" w:type="dxa"/>
            <w:vMerge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B92F84" w:rsidRPr="00BA088F" w:rsidRDefault="00B92F84" w:rsidP="000F30AF">
            <w:pPr>
              <w:snapToGrid w:val="0"/>
              <w:rPr>
                <w:color w:val="auto"/>
                <w:lang w:val="ru-RU"/>
              </w:rPr>
            </w:pPr>
          </w:p>
        </w:tc>
        <w:tc>
          <w:tcPr>
            <w:tcW w:w="2838" w:type="dxa"/>
            <w:tcBorders>
              <w:left w:val="single" w:sz="1" w:space="0" w:color="000000"/>
              <w:bottom w:val="single" w:sz="2" w:space="0" w:color="000000"/>
            </w:tcBorders>
          </w:tcPr>
          <w:p w:rsidR="00B92F84" w:rsidRDefault="00B92F84" w:rsidP="000F30AF">
            <w:pPr>
              <w:pStyle w:val="a3"/>
              <w:snapToGrid w:val="0"/>
              <w:jc w:val="center"/>
              <w:rPr>
                <w:b/>
                <w:bCs/>
                <w:lang w:val="ru-RU"/>
              </w:rPr>
            </w:pPr>
          </w:p>
          <w:p w:rsidR="00B92F84" w:rsidRDefault="00B92F84" w:rsidP="000F30AF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вид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2" w:space="0" w:color="000000"/>
            </w:tcBorders>
          </w:tcPr>
          <w:p w:rsidR="00B92F84" w:rsidRDefault="00B92F84" w:rsidP="000F30AF">
            <w:pPr>
              <w:pStyle w:val="a3"/>
              <w:snapToGrid w:val="0"/>
              <w:jc w:val="center"/>
              <w:rPr>
                <w:b/>
                <w:bCs/>
                <w:lang w:val="ru-RU"/>
              </w:rPr>
            </w:pPr>
          </w:p>
          <w:p w:rsidR="00B92F84" w:rsidRDefault="00B92F84" w:rsidP="000F30AF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площадь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2" w:space="0" w:color="000000"/>
            </w:tcBorders>
          </w:tcPr>
          <w:p w:rsidR="00B92F84" w:rsidRDefault="00B92F84" w:rsidP="000F30AF">
            <w:pPr>
              <w:pStyle w:val="a3"/>
              <w:snapToGrid w:val="0"/>
              <w:jc w:val="center"/>
              <w:rPr>
                <w:b/>
                <w:bCs/>
                <w:lang w:val="ru-RU"/>
              </w:rPr>
            </w:pPr>
          </w:p>
          <w:p w:rsidR="00B92F84" w:rsidRDefault="00B92F84" w:rsidP="000F30AF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страна</w:t>
            </w:r>
          </w:p>
        </w:tc>
        <w:tc>
          <w:tcPr>
            <w:tcW w:w="2701" w:type="dxa"/>
            <w:vMerge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B92F84" w:rsidRDefault="00B92F84" w:rsidP="000F30AF">
            <w:pPr>
              <w:snapToGrid w:val="0"/>
            </w:pPr>
          </w:p>
        </w:tc>
        <w:tc>
          <w:tcPr>
            <w:tcW w:w="2235" w:type="dxa"/>
            <w:vMerge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B92F84" w:rsidRDefault="00B92F84" w:rsidP="000F30AF">
            <w:pPr>
              <w:snapToGrid w:val="0"/>
            </w:pPr>
          </w:p>
        </w:tc>
      </w:tr>
      <w:tr w:rsidR="000748DE" w:rsidTr="000F30AF">
        <w:trPr>
          <w:trHeight w:val="322"/>
        </w:trPr>
        <w:tc>
          <w:tcPr>
            <w:tcW w:w="1529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8DE" w:rsidRPr="00646268" w:rsidRDefault="000748DE" w:rsidP="000F30AF">
            <w:pPr>
              <w:pStyle w:val="a3"/>
              <w:snapToGrid w:val="0"/>
              <w:rPr>
                <w:b/>
                <w:bCs/>
                <w:sz w:val="28"/>
                <w:szCs w:val="28"/>
                <w:lang w:val="ru-RU"/>
              </w:rPr>
            </w:pPr>
            <w:r w:rsidRPr="00646268">
              <w:rPr>
                <w:b/>
                <w:bCs/>
                <w:sz w:val="28"/>
                <w:szCs w:val="28"/>
                <w:lang w:val="ru-RU"/>
              </w:rPr>
              <w:t>Административно-кадровый отдел</w:t>
            </w:r>
          </w:p>
        </w:tc>
      </w:tr>
      <w:tr w:rsidR="000748DE" w:rsidRPr="0017736B" w:rsidTr="000F30AF">
        <w:trPr>
          <w:trHeight w:val="322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748DE" w:rsidRPr="0017736B" w:rsidRDefault="00812710" w:rsidP="000F30AF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34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748DE" w:rsidRDefault="000748DE" w:rsidP="000F30AF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Начальник отдела</w:t>
            </w:r>
          </w:p>
          <w:p w:rsidR="000748DE" w:rsidRPr="0017736B" w:rsidRDefault="000748DE" w:rsidP="000F30AF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Никитенко Наталья Владимировна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748DE" w:rsidRDefault="000748DE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 Квартира</w:t>
            </w:r>
          </w:p>
          <w:p w:rsidR="000748DE" w:rsidRPr="0017736B" w:rsidRDefault="000748DE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(индивидуальная собственность)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748DE" w:rsidRPr="0017736B" w:rsidRDefault="000748DE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56,4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748DE" w:rsidRPr="0017736B" w:rsidRDefault="000748DE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</w:tc>
        <w:tc>
          <w:tcPr>
            <w:tcW w:w="27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748DE" w:rsidRPr="0017736B" w:rsidRDefault="000748DE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---</w:t>
            </w: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748DE" w:rsidRPr="0017736B" w:rsidRDefault="00812710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444995,04</w:t>
            </w:r>
          </w:p>
        </w:tc>
      </w:tr>
      <w:tr w:rsidR="000748DE" w:rsidRPr="0017736B" w:rsidTr="000F30AF">
        <w:trPr>
          <w:trHeight w:val="322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8DE" w:rsidRPr="0017736B" w:rsidRDefault="000748DE" w:rsidP="000F30AF">
            <w:pPr>
              <w:snapToGrid w:val="0"/>
              <w:rPr>
                <w:lang w:val="ru-RU"/>
              </w:rPr>
            </w:pPr>
          </w:p>
        </w:tc>
        <w:tc>
          <w:tcPr>
            <w:tcW w:w="43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8DE" w:rsidRDefault="000748DE" w:rsidP="000F30AF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</w:p>
        </w:tc>
        <w:tc>
          <w:tcPr>
            <w:tcW w:w="28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8DE" w:rsidRDefault="000748DE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 Квартира</w:t>
            </w:r>
          </w:p>
          <w:p w:rsidR="000748DE" w:rsidRPr="0017736B" w:rsidRDefault="000748DE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(безвозмездное пользование)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8DE" w:rsidRPr="0017736B" w:rsidRDefault="000748DE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34,2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8DE" w:rsidRPr="0017736B" w:rsidRDefault="000748DE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</w:tc>
        <w:tc>
          <w:tcPr>
            <w:tcW w:w="2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8DE" w:rsidRPr="0017736B" w:rsidRDefault="000748DE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2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8DE" w:rsidRPr="0017736B" w:rsidRDefault="000748DE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</w:tr>
      <w:tr w:rsidR="000748DE" w:rsidRPr="0017736B" w:rsidTr="000F30AF">
        <w:trPr>
          <w:trHeight w:val="322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8DE" w:rsidRPr="0017736B" w:rsidRDefault="00812710" w:rsidP="000F30AF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8DE" w:rsidRPr="0017736B" w:rsidRDefault="000748DE" w:rsidP="000F30AF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Ведущий специалист-эксперт</w:t>
            </w:r>
          </w:p>
          <w:p w:rsidR="000748DE" w:rsidRPr="0017736B" w:rsidRDefault="000748DE" w:rsidP="000F30AF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  <w:proofErr w:type="spellStart"/>
            <w:r>
              <w:rPr>
                <w:bCs/>
                <w:color w:val="auto"/>
                <w:lang w:val="ru-RU"/>
              </w:rPr>
              <w:t>Педко</w:t>
            </w:r>
            <w:proofErr w:type="spellEnd"/>
            <w:r>
              <w:rPr>
                <w:bCs/>
                <w:color w:val="auto"/>
                <w:lang w:val="ru-RU"/>
              </w:rPr>
              <w:t xml:space="preserve"> Наталья Юрьевна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8DE" w:rsidRPr="0017736B" w:rsidRDefault="000748DE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 Жилой дом (безвозмездное пользование)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8DE" w:rsidRPr="0017736B" w:rsidRDefault="000748DE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68,5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8DE" w:rsidRPr="0017736B" w:rsidRDefault="000748DE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</w:tc>
        <w:tc>
          <w:tcPr>
            <w:tcW w:w="2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8DE" w:rsidRPr="0017736B" w:rsidRDefault="000748DE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----</w:t>
            </w: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8DE" w:rsidRPr="0017736B" w:rsidRDefault="000748DE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301774,0</w:t>
            </w:r>
          </w:p>
        </w:tc>
      </w:tr>
      <w:tr w:rsidR="000748DE" w:rsidRPr="0017736B" w:rsidTr="000F30AF">
        <w:trPr>
          <w:trHeight w:val="322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8DE" w:rsidRPr="0017736B" w:rsidRDefault="00812710" w:rsidP="000F30AF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8DE" w:rsidRPr="0008262C" w:rsidRDefault="000748DE" w:rsidP="000F30AF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  <w:r w:rsidRPr="0008262C">
              <w:rPr>
                <w:bCs/>
                <w:color w:val="auto"/>
                <w:lang w:val="ru-RU"/>
              </w:rPr>
              <w:t>Специалист-эксперт</w:t>
            </w:r>
          </w:p>
          <w:p w:rsidR="000748DE" w:rsidRPr="0017736B" w:rsidRDefault="000748DE" w:rsidP="000F30AF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  <w:r w:rsidRPr="0008262C">
              <w:rPr>
                <w:bCs/>
                <w:color w:val="auto"/>
                <w:lang w:val="ru-RU"/>
              </w:rPr>
              <w:t>Мартынюк Наталья Игоревна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8DE" w:rsidRDefault="000748DE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 Квартира</w:t>
            </w:r>
          </w:p>
          <w:p w:rsidR="000748DE" w:rsidRPr="0017736B" w:rsidRDefault="000748DE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(</w:t>
            </w:r>
            <w:proofErr w:type="gramStart"/>
            <w:r>
              <w:rPr>
                <w:bCs/>
                <w:lang w:val="ru-RU"/>
              </w:rPr>
              <w:t>долевая</w:t>
            </w:r>
            <w:proofErr w:type="gramEnd"/>
            <w:r>
              <w:rPr>
                <w:bCs/>
                <w:lang w:val="ru-RU"/>
              </w:rPr>
              <w:t xml:space="preserve">, 1/3 доли)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8DE" w:rsidRPr="006E0B0A" w:rsidRDefault="000748DE" w:rsidP="000F30AF">
            <w:pPr>
              <w:pStyle w:val="a3"/>
              <w:snapToGrid w:val="0"/>
              <w:jc w:val="center"/>
              <w:rPr>
                <w:bCs/>
                <w:color w:val="auto"/>
                <w:lang w:val="ru-RU"/>
              </w:rPr>
            </w:pPr>
            <w:r w:rsidRPr="006E0B0A">
              <w:rPr>
                <w:bCs/>
                <w:color w:val="auto"/>
                <w:lang w:val="ru-RU"/>
              </w:rPr>
              <w:t>63,5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8DE" w:rsidRPr="0017736B" w:rsidRDefault="000748DE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</w:tc>
        <w:tc>
          <w:tcPr>
            <w:tcW w:w="2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8DE" w:rsidRPr="0017736B" w:rsidRDefault="000748DE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---</w:t>
            </w: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8DE" w:rsidRPr="0017736B" w:rsidRDefault="0008262C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118425,39</w:t>
            </w:r>
          </w:p>
        </w:tc>
      </w:tr>
      <w:tr w:rsidR="000748DE" w:rsidRPr="0017736B" w:rsidTr="000F30AF">
        <w:trPr>
          <w:trHeight w:val="322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8DE" w:rsidRDefault="000748DE" w:rsidP="000F30AF">
            <w:pPr>
              <w:snapToGrid w:val="0"/>
              <w:rPr>
                <w:lang w:val="ru-RU"/>
              </w:rPr>
            </w:pPr>
          </w:p>
        </w:tc>
        <w:tc>
          <w:tcPr>
            <w:tcW w:w="4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8DE" w:rsidRDefault="000748DE" w:rsidP="000F30AF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супруг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8DE" w:rsidRDefault="000748DE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 Квартира</w:t>
            </w:r>
          </w:p>
          <w:p w:rsidR="000748DE" w:rsidRPr="0017736B" w:rsidRDefault="000748DE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(безвозмездное пользование)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8DE" w:rsidRPr="006E0B0A" w:rsidRDefault="000748DE" w:rsidP="000F30AF">
            <w:pPr>
              <w:pStyle w:val="a3"/>
              <w:snapToGrid w:val="0"/>
              <w:jc w:val="center"/>
              <w:rPr>
                <w:bCs/>
                <w:color w:val="auto"/>
                <w:lang w:val="ru-RU"/>
              </w:rPr>
            </w:pPr>
            <w:r w:rsidRPr="006E0B0A">
              <w:rPr>
                <w:bCs/>
                <w:color w:val="auto"/>
                <w:lang w:val="ru-RU"/>
              </w:rPr>
              <w:t>63,5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8DE" w:rsidRPr="0017736B" w:rsidRDefault="000748DE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</w:tc>
        <w:tc>
          <w:tcPr>
            <w:tcW w:w="2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8DE" w:rsidRDefault="000748DE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Автомобиль легковой</w:t>
            </w:r>
          </w:p>
          <w:p w:rsidR="000748DE" w:rsidRPr="002243CC" w:rsidRDefault="000748DE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</w:rPr>
              <w:t>Mercedes</w:t>
            </w:r>
            <w:r w:rsidRPr="002243CC">
              <w:rPr>
                <w:bCs/>
                <w:lang w:val="ru-RU"/>
              </w:rPr>
              <w:t>-</w:t>
            </w:r>
            <w:r>
              <w:rPr>
                <w:bCs/>
              </w:rPr>
              <w:t>Benz</w:t>
            </w:r>
            <w:r w:rsidRPr="002243CC">
              <w:rPr>
                <w:bCs/>
                <w:lang w:val="ru-RU"/>
              </w:rPr>
              <w:t xml:space="preserve"> </w:t>
            </w:r>
            <w:r>
              <w:rPr>
                <w:bCs/>
              </w:rPr>
              <w:t>E</w:t>
            </w:r>
            <w:r w:rsidRPr="002243CC">
              <w:rPr>
                <w:bCs/>
                <w:lang w:val="ru-RU"/>
              </w:rPr>
              <w:t>220</w:t>
            </w:r>
          </w:p>
          <w:p w:rsidR="000748DE" w:rsidRPr="002243CC" w:rsidRDefault="000748DE" w:rsidP="00CA423A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2243CC">
              <w:rPr>
                <w:bCs/>
                <w:lang w:val="ru-RU"/>
              </w:rPr>
              <w:t>(</w:t>
            </w:r>
            <w:proofErr w:type="gramStart"/>
            <w:r>
              <w:rPr>
                <w:bCs/>
                <w:lang w:val="ru-RU"/>
              </w:rPr>
              <w:t>индивидуальная</w:t>
            </w:r>
            <w:proofErr w:type="gramEnd"/>
            <w:r>
              <w:rPr>
                <w:bCs/>
                <w:lang w:val="ru-RU"/>
              </w:rPr>
              <w:t xml:space="preserve"> собственности)</w:t>
            </w: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8DE" w:rsidRPr="0017736B" w:rsidRDefault="0008262C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73300</w:t>
            </w:r>
          </w:p>
        </w:tc>
      </w:tr>
      <w:tr w:rsidR="000748DE" w:rsidRPr="0017736B" w:rsidTr="000F30AF">
        <w:trPr>
          <w:trHeight w:val="322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8DE" w:rsidRPr="0017736B" w:rsidRDefault="000748DE" w:rsidP="000F30AF">
            <w:pPr>
              <w:snapToGrid w:val="0"/>
              <w:rPr>
                <w:lang w:val="ru-RU"/>
              </w:rPr>
            </w:pPr>
          </w:p>
        </w:tc>
        <w:tc>
          <w:tcPr>
            <w:tcW w:w="4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8DE" w:rsidRPr="0017736B" w:rsidRDefault="000748DE" w:rsidP="000F30AF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дочь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8DE" w:rsidRDefault="000748DE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 Квартира</w:t>
            </w:r>
          </w:p>
          <w:p w:rsidR="000748DE" w:rsidRPr="0017736B" w:rsidRDefault="000748DE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(безвозмездное пользование)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8DE" w:rsidRPr="006E0B0A" w:rsidRDefault="000748DE" w:rsidP="000F30AF">
            <w:pPr>
              <w:pStyle w:val="a3"/>
              <w:snapToGrid w:val="0"/>
              <w:jc w:val="center"/>
              <w:rPr>
                <w:bCs/>
                <w:color w:val="auto"/>
                <w:lang w:val="ru-RU"/>
              </w:rPr>
            </w:pPr>
            <w:r w:rsidRPr="006E0B0A">
              <w:rPr>
                <w:bCs/>
                <w:color w:val="auto"/>
                <w:lang w:val="ru-RU"/>
              </w:rPr>
              <w:t>63,5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8DE" w:rsidRPr="0017736B" w:rsidRDefault="000748DE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</w:tc>
        <w:tc>
          <w:tcPr>
            <w:tcW w:w="2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8DE" w:rsidRPr="0017736B" w:rsidRDefault="000748DE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---</w:t>
            </w: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8DE" w:rsidRPr="0017736B" w:rsidRDefault="000748DE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---</w:t>
            </w:r>
          </w:p>
        </w:tc>
      </w:tr>
      <w:tr w:rsidR="000748DE" w:rsidRPr="0017736B" w:rsidTr="00812710">
        <w:trPr>
          <w:trHeight w:val="322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8DE" w:rsidRPr="0017736B" w:rsidRDefault="00812710" w:rsidP="000F30AF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8DE" w:rsidRDefault="000748DE" w:rsidP="000F30AF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Специалист-эксперт</w:t>
            </w:r>
          </w:p>
          <w:p w:rsidR="000748DE" w:rsidRPr="0017736B" w:rsidRDefault="000748DE" w:rsidP="000F30AF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Карташова Елена Андреевна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8DE" w:rsidRDefault="000748DE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 Квартира</w:t>
            </w:r>
          </w:p>
          <w:p w:rsidR="000748DE" w:rsidRPr="0017736B" w:rsidRDefault="000748DE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(безвозмездное пользование)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8DE" w:rsidRPr="0017736B" w:rsidRDefault="000748DE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56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8DE" w:rsidRPr="0017736B" w:rsidRDefault="000748DE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</w:tc>
        <w:tc>
          <w:tcPr>
            <w:tcW w:w="2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8DE" w:rsidRPr="0017736B" w:rsidRDefault="000748DE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---</w:t>
            </w: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8DE" w:rsidRPr="0017736B" w:rsidRDefault="00812710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215282,93</w:t>
            </w:r>
          </w:p>
        </w:tc>
      </w:tr>
      <w:tr w:rsidR="000748DE" w:rsidRPr="0017736B" w:rsidTr="00812710">
        <w:trPr>
          <w:trHeight w:val="322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748DE" w:rsidRDefault="00812710" w:rsidP="000F30AF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434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748DE" w:rsidRDefault="000748DE" w:rsidP="000F30AF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Старший специалист 1 разряда</w:t>
            </w:r>
          </w:p>
          <w:p w:rsidR="000748DE" w:rsidRDefault="000748DE" w:rsidP="000F30AF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  <w:proofErr w:type="spellStart"/>
            <w:r>
              <w:rPr>
                <w:bCs/>
                <w:color w:val="auto"/>
                <w:lang w:val="ru-RU"/>
              </w:rPr>
              <w:t>Касатина</w:t>
            </w:r>
            <w:proofErr w:type="spellEnd"/>
            <w:r>
              <w:rPr>
                <w:bCs/>
                <w:color w:val="auto"/>
                <w:lang w:val="ru-RU"/>
              </w:rPr>
              <w:t xml:space="preserve"> Екатерина </w:t>
            </w:r>
            <w:proofErr w:type="spellStart"/>
            <w:r>
              <w:rPr>
                <w:bCs/>
                <w:color w:val="auto"/>
                <w:lang w:val="ru-RU"/>
              </w:rPr>
              <w:t>Асхатовна</w:t>
            </w:r>
            <w:proofErr w:type="spellEnd"/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748DE" w:rsidRDefault="000748DE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 Квартира</w:t>
            </w:r>
          </w:p>
          <w:p w:rsidR="000748DE" w:rsidRPr="0017736B" w:rsidRDefault="000748DE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(безвозмездное пользование)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748DE" w:rsidRPr="0017736B" w:rsidRDefault="000748DE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40,6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748DE" w:rsidRPr="0017736B" w:rsidRDefault="000748DE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</w:tc>
        <w:tc>
          <w:tcPr>
            <w:tcW w:w="27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748DE" w:rsidRPr="0017736B" w:rsidRDefault="000748DE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---</w:t>
            </w: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748DE" w:rsidRPr="0017736B" w:rsidRDefault="00812710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246159,31</w:t>
            </w:r>
          </w:p>
        </w:tc>
      </w:tr>
      <w:tr w:rsidR="00812710" w:rsidRPr="0017736B" w:rsidTr="00812710">
        <w:trPr>
          <w:trHeight w:val="322"/>
        </w:trPr>
        <w:tc>
          <w:tcPr>
            <w:tcW w:w="624" w:type="dxa"/>
            <w:tcBorders>
              <w:left w:val="single" w:sz="2" w:space="0" w:color="000000"/>
              <w:right w:val="single" w:sz="2" w:space="0" w:color="000000"/>
            </w:tcBorders>
          </w:tcPr>
          <w:p w:rsidR="00812710" w:rsidRDefault="00812710" w:rsidP="000F30AF">
            <w:pPr>
              <w:snapToGrid w:val="0"/>
              <w:rPr>
                <w:lang w:val="ru-RU"/>
              </w:rPr>
            </w:pPr>
          </w:p>
        </w:tc>
        <w:tc>
          <w:tcPr>
            <w:tcW w:w="4349" w:type="dxa"/>
            <w:tcBorders>
              <w:left w:val="single" w:sz="2" w:space="0" w:color="000000"/>
              <w:right w:val="single" w:sz="2" w:space="0" w:color="000000"/>
            </w:tcBorders>
          </w:tcPr>
          <w:p w:rsidR="00812710" w:rsidRDefault="00812710" w:rsidP="000F30AF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</w:p>
        </w:tc>
        <w:tc>
          <w:tcPr>
            <w:tcW w:w="2838" w:type="dxa"/>
            <w:tcBorders>
              <w:left w:val="single" w:sz="2" w:space="0" w:color="000000"/>
              <w:right w:val="single" w:sz="2" w:space="0" w:color="000000"/>
            </w:tcBorders>
          </w:tcPr>
          <w:p w:rsidR="00812710" w:rsidRDefault="00812710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-Квартира</w:t>
            </w:r>
          </w:p>
          <w:p w:rsidR="00812710" w:rsidRDefault="00812710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(</w:t>
            </w:r>
            <w:proofErr w:type="gramStart"/>
            <w:r>
              <w:rPr>
                <w:bCs/>
                <w:lang w:val="ru-RU"/>
              </w:rPr>
              <w:t>общая</w:t>
            </w:r>
            <w:proofErr w:type="gramEnd"/>
            <w:r>
              <w:rPr>
                <w:bCs/>
                <w:lang w:val="ru-RU"/>
              </w:rPr>
              <w:t xml:space="preserve"> совместная с супругом) </w:t>
            </w:r>
          </w:p>
        </w:tc>
        <w:tc>
          <w:tcPr>
            <w:tcW w:w="1418" w:type="dxa"/>
            <w:tcBorders>
              <w:left w:val="single" w:sz="2" w:space="0" w:color="000000"/>
              <w:right w:val="single" w:sz="2" w:space="0" w:color="000000"/>
            </w:tcBorders>
          </w:tcPr>
          <w:p w:rsidR="00812710" w:rsidRDefault="00812710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57,2</w:t>
            </w:r>
          </w:p>
        </w:tc>
        <w:tc>
          <w:tcPr>
            <w:tcW w:w="1128" w:type="dxa"/>
            <w:tcBorders>
              <w:left w:val="single" w:sz="2" w:space="0" w:color="000000"/>
              <w:right w:val="single" w:sz="2" w:space="0" w:color="000000"/>
            </w:tcBorders>
          </w:tcPr>
          <w:p w:rsidR="00812710" w:rsidRDefault="00812710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</w:tc>
        <w:tc>
          <w:tcPr>
            <w:tcW w:w="2701" w:type="dxa"/>
            <w:tcBorders>
              <w:left w:val="single" w:sz="2" w:space="0" w:color="000000"/>
              <w:right w:val="single" w:sz="2" w:space="0" w:color="000000"/>
            </w:tcBorders>
          </w:tcPr>
          <w:p w:rsidR="00812710" w:rsidRDefault="00812710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2235" w:type="dxa"/>
            <w:tcBorders>
              <w:left w:val="single" w:sz="2" w:space="0" w:color="000000"/>
              <w:right w:val="single" w:sz="2" w:space="0" w:color="000000"/>
            </w:tcBorders>
          </w:tcPr>
          <w:p w:rsidR="00812710" w:rsidRDefault="00812710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</w:tr>
      <w:tr w:rsidR="00812710" w:rsidRPr="0017736B" w:rsidTr="00812710">
        <w:trPr>
          <w:trHeight w:val="322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2710" w:rsidRDefault="00812710" w:rsidP="000F30AF">
            <w:pPr>
              <w:snapToGrid w:val="0"/>
              <w:rPr>
                <w:lang w:val="ru-RU"/>
              </w:rPr>
            </w:pPr>
          </w:p>
        </w:tc>
        <w:tc>
          <w:tcPr>
            <w:tcW w:w="43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2710" w:rsidRDefault="00812710" w:rsidP="000F30AF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</w:p>
        </w:tc>
        <w:tc>
          <w:tcPr>
            <w:tcW w:w="28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2710" w:rsidRDefault="00812710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 Квартира</w:t>
            </w:r>
          </w:p>
          <w:p w:rsidR="00812710" w:rsidRDefault="00812710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(безвозмездное пользование)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2710" w:rsidRDefault="00812710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64,5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2710" w:rsidRDefault="00812710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</w:tc>
        <w:tc>
          <w:tcPr>
            <w:tcW w:w="2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2710" w:rsidRDefault="00812710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2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2710" w:rsidRDefault="00812710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</w:tr>
      <w:tr w:rsidR="000748DE" w:rsidRPr="0017736B" w:rsidTr="000F30AF">
        <w:trPr>
          <w:trHeight w:val="322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748DE" w:rsidRDefault="000748DE" w:rsidP="000F30AF">
            <w:pPr>
              <w:snapToGrid w:val="0"/>
              <w:rPr>
                <w:lang w:val="ru-RU"/>
              </w:rPr>
            </w:pPr>
          </w:p>
        </w:tc>
        <w:tc>
          <w:tcPr>
            <w:tcW w:w="434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748DE" w:rsidRDefault="000748DE" w:rsidP="000F30AF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супруг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748DE" w:rsidRDefault="000748DE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 Земельный участок:</w:t>
            </w:r>
          </w:p>
          <w:p w:rsidR="000748DE" w:rsidRDefault="000748DE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садовый </w:t>
            </w:r>
          </w:p>
          <w:p w:rsidR="000748DE" w:rsidRPr="0017736B" w:rsidRDefault="000748DE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(индивидуальная собственность)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748DE" w:rsidRPr="0017736B" w:rsidRDefault="000748DE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1050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748DE" w:rsidRPr="0017736B" w:rsidRDefault="000748DE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</w:tc>
        <w:tc>
          <w:tcPr>
            <w:tcW w:w="27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748DE" w:rsidRDefault="000748DE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Автомобиль легковой</w:t>
            </w:r>
          </w:p>
          <w:p w:rsidR="000748DE" w:rsidRDefault="00812710" w:rsidP="000F30AF">
            <w:pPr>
              <w:pStyle w:val="a3"/>
              <w:snapToGrid w:val="0"/>
              <w:jc w:val="center"/>
              <w:rPr>
                <w:bCs/>
              </w:rPr>
            </w:pPr>
            <w:r>
              <w:rPr>
                <w:bCs/>
              </w:rPr>
              <w:t>Mazda3</w:t>
            </w:r>
          </w:p>
          <w:p w:rsidR="000748DE" w:rsidRPr="00D86645" w:rsidRDefault="000748DE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</w:rPr>
              <w:t>(</w:t>
            </w:r>
            <w:r>
              <w:rPr>
                <w:bCs/>
                <w:lang w:val="ru-RU"/>
              </w:rPr>
              <w:t>индивидуальная собственность)</w:t>
            </w: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748DE" w:rsidRPr="0017736B" w:rsidRDefault="00812710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968659,10</w:t>
            </w:r>
          </w:p>
        </w:tc>
      </w:tr>
      <w:tr w:rsidR="00812710" w:rsidRPr="0017736B" w:rsidTr="00812710">
        <w:trPr>
          <w:trHeight w:val="322"/>
        </w:trPr>
        <w:tc>
          <w:tcPr>
            <w:tcW w:w="624" w:type="dxa"/>
            <w:tcBorders>
              <w:left w:val="single" w:sz="2" w:space="0" w:color="000000"/>
              <w:right w:val="single" w:sz="2" w:space="0" w:color="000000"/>
            </w:tcBorders>
          </w:tcPr>
          <w:p w:rsidR="00812710" w:rsidRDefault="00812710" w:rsidP="000F30AF">
            <w:pPr>
              <w:snapToGrid w:val="0"/>
              <w:rPr>
                <w:lang w:val="ru-RU"/>
              </w:rPr>
            </w:pPr>
          </w:p>
        </w:tc>
        <w:tc>
          <w:tcPr>
            <w:tcW w:w="4349" w:type="dxa"/>
            <w:tcBorders>
              <w:left w:val="single" w:sz="2" w:space="0" w:color="000000"/>
              <w:right w:val="single" w:sz="2" w:space="0" w:color="000000"/>
            </w:tcBorders>
          </w:tcPr>
          <w:p w:rsidR="00812710" w:rsidRDefault="00812710" w:rsidP="000F30AF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</w:p>
        </w:tc>
        <w:tc>
          <w:tcPr>
            <w:tcW w:w="2838" w:type="dxa"/>
            <w:tcBorders>
              <w:left w:val="single" w:sz="2" w:space="0" w:color="000000"/>
              <w:right w:val="single" w:sz="2" w:space="0" w:color="000000"/>
            </w:tcBorders>
          </w:tcPr>
          <w:p w:rsidR="00812710" w:rsidRDefault="00812710" w:rsidP="00812710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 Квартира</w:t>
            </w:r>
          </w:p>
          <w:p w:rsidR="00812710" w:rsidRPr="00812710" w:rsidRDefault="00812710" w:rsidP="00812710">
            <w:pPr>
              <w:pStyle w:val="a3"/>
              <w:rPr>
                <w:bCs/>
              </w:rPr>
            </w:pPr>
            <w:r>
              <w:rPr>
                <w:bCs/>
                <w:lang w:val="ru-RU"/>
              </w:rPr>
              <w:t>(</w:t>
            </w:r>
            <w:proofErr w:type="gramStart"/>
            <w:r>
              <w:rPr>
                <w:bCs/>
                <w:lang w:val="ru-RU"/>
              </w:rPr>
              <w:t>общая</w:t>
            </w:r>
            <w:proofErr w:type="gramEnd"/>
            <w:r>
              <w:rPr>
                <w:bCs/>
                <w:lang w:val="ru-RU"/>
              </w:rPr>
              <w:t xml:space="preserve"> совместная с супругой)</w:t>
            </w:r>
          </w:p>
        </w:tc>
        <w:tc>
          <w:tcPr>
            <w:tcW w:w="1418" w:type="dxa"/>
            <w:tcBorders>
              <w:left w:val="single" w:sz="2" w:space="0" w:color="000000"/>
              <w:right w:val="single" w:sz="2" w:space="0" w:color="000000"/>
            </w:tcBorders>
          </w:tcPr>
          <w:p w:rsidR="00812710" w:rsidRDefault="00812710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57,2</w:t>
            </w:r>
          </w:p>
        </w:tc>
        <w:tc>
          <w:tcPr>
            <w:tcW w:w="1128" w:type="dxa"/>
            <w:tcBorders>
              <w:left w:val="single" w:sz="2" w:space="0" w:color="000000"/>
              <w:right w:val="single" w:sz="2" w:space="0" w:color="000000"/>
            </w:tcBorders>
          </w:tcPr>
          <w:p w:rsidR="00812710" w:rsidRDefault="00812710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</w:tc>
        <w:tc>
          <w:tcPr>
            <w:tcW w:w="2701" w:type="dxa"/>
            <w:tcBorders>
              <w:left w:val="single" w:sz="2" w:space="0" w:color="000000"/>
              <w:right w:val="single" w:sz="2" w:space="0" w:color="000000"/>
            </w:tcBorders>
          </w:tcPr>
          <w:p w:rsidR="00812710" w:rsidRDefault="00812710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2235" w:type="dxa"/>
            <w:tcBorders>
              <w:left w:val="single" w:sz="2" w:space="0" w:color="000000"/>
              <w:right w:val="single" w:sz="2" w:space="0" w:color="000000"/>
            </w:tcBorders>
          </w:tcPr>
          <w:p w:rsidR="00812710" w:rsidRDefault="00812710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</w:tr>
      <w:tr w:rsidR="000748DE" w:rsidRPr="0017736B" w:rsidTr="00812710">
        <w:trPr>
          <w:trHeight w:val="322"/>
        </w:trPr>
        <w:tc>
          <w:tcPr>
            <w:tcW w:w="624" w:type="dxa"/>
            <w:tcBorders>
              <w:left w:val="single" w:sz="2" w:space="0" w:color="000000"/>
              <w:right w:val="single" w:sz="2" w:space="0" w:color="000000"/>
            </w:tcBorders>
          </w:tcPr>
          <w:p w:rsidR="000748DE" w:rsidRDefault="000748DE" w:rsidP="000F30AF">
            <w:pPr>
              <w:snapToGrid w:val="0"/>
              <w:rPr>
                <w:lang w:val="ru-RU"/>
              </w:rPr>
            </w:pPr>
          </w:p>
        </w:tc>
        <w:tc>
          <w:tcPr>
            <w:tcW w:w="4349" w:type="dxa"/>
            <w:tcBorders>
              <w:left w:val="single" w:sz="2" w:space="0" w:color="000000"/>
              <w:right w:val="single" w:sz="2" w:space="0" w:color="000000"/>
            </w:tcBorders>
          </w:tcPr>
          <w:p w:rsidR="000748DE" w:rsidRDefault="000748DE" w:rsidP="000F30AF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</w:p>
        </w:tc>
        <w:tc>
          <w:tcPr>
            <w:tcW w:w="2838" w:type="dxa"/>
            <w:tcBorders>
              <w:left w:val="single" w:sz="2" w:space="0" w:color="000000"/>
              <w:right w:val="single" w:sz="2" w:space="0" w:color="000000"/>
            </w:tcBorders>
          </w:tcPr>
          <w:p w:rsidR="000748DE" w:rsidRDefault="000748DE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 Квартира</w:t>
            </w:r>
          </w:p>
          <w:p w:rsidR="000748DE" w:rsidRDefault="000748DE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(безвозмездное пользование)</w:t>
            </w:r>
          </w:p>
        </w:tc>
        <w:tc>
          <w:tcPr>
            <w:tcW w:w="1418" w:type="dxa"/>
            <w:tcBorders>
              <w:left w:val="single" w:sz="2" w:space="0" w:color="000000"/>
              <w:right w:val="single" w:sz="2" w:space="0" w:color="000000"/>
            </w:tcBorders>
          </w:tcPr>
          <w:p w:rsidR="000748DE" w:rsidRDefault="000748DE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40,6</w:t>
            </w:r>
          </w:p>
        </w:tc>
        <w:tc>
          <w:tcPr>
            <w:tcW w:w="1128" w:type="dxa"/>
            <w:tcBorders>
              <w:left w:val="single" w:sz="2" w:space="0" w:color="000000"/>
              <w:right w:val="single" w:sz="2" w:space="0" w:color="000000"/>
            </w:tcBorders>
          </w:tcPr>
          <w:p w:rsidR="000748DE" w:rsidRDefault="000748DE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</w:tc>
        <w:tc>
          <w:tcPr>
            <w:tcW w:w="2701" w:type="dxa"/>
            <w:tcBorders>
              <w:left w:val="single" w:sz="2" w:space="0" w:color="000000"/>
              <w:right w:val="single" w:sz="2" w:space="0" w:color="000000"/>
            </w:tcBorders>
          </w:tcPr>
          <w:p w:rsidR="000748DE" w:rsidRDefault="000748DE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2235" w:type="dxa"/>
            <w:tcBorders>
              <w:left w:val="single" w:sz="2" w:space="0" w:color="000000"/>
              <w:right w:val="single" w:sz="2" w:space="0" w:color="000000"/>
            </w:tcBorders>
          </w:tcPr>
          <w:p w:rsidR="000748DE" w:rsidRDefault="000748DE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</w:tr>
      <w:tr w:rsidR="00812710" w:rsidRPr="0017736B" w:rsidTr="00251F01">
        <w:trPr>
          <w:trHeight w:val="322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2710" w:rsidRDefault="00812710" w:rsidP="000F30AF">
            <w:pPr>
              <w:snapToGrid w:val="0"/>
              <w:rPr>
                <w:lang w:val="ru-RU"/>
              </w:rPr>
            </w:pPr>
          </w:p>
        </w:tc>
        <w:tc>
          <w:tcPr>
            <w:tcW w:w="43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2710" w:rsidRDefault="00812710" w:rsidP="000F30AF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</w:p>
        </w:tc>
        <w:tc>
          <w:tcPr>
            <w:tcW w:w="28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2710" w:rsidRDefault="00812710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 Квартира</w:t>
            </w:r>
          </w:p>
          <w:p w:rsidR="00812710" w:rsidRDefault="00812710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(безвозмездное пользование)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2710" w:rsidRDefault="00812710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61,4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2710" w:rsidRDefault="00812710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</w:tc>
        <w:tc>
          <w:tcPr>
            <w:tcW w:w="2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2710" w:rsidRDefault="00812710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2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2710" w:rsidRDefault="00812710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</w:tr>
      <w:tr w:rsidR="000748DE" w:rsidRPr="0017736B" w:rsidTr="00251F01">
        <w:trPr>
          <w:trHeight w:val="322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748DE" w:rsidRPr="0017736B" w:rsidRDefault="00812710" w:rsidP="000F30AF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434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12ACD" w:rsidRDefault="00612ACD" w:rsidP="000F30AF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Специалист 1 разряда</w:t>
            </w:r>
          </w:p>
          <w:p w:rsidR="000748DE" w:rsidRPr="0017736B" w:rsidRDefault="00612ACD" w:rsidP="000F30AF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Новиков Николай Владимирович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748DE" w:rsidRDefault="00251F01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 Квартира</w:t>
            </w:r>
          </w:p>
          <w:p w:rsidR="00251F01" w:rsidRPr="0017736B" w:rsidRDefault="00251F01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(безвозмездное пользование)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748DE" w:rsidRPr="0017736B" w:rsidRDefault="00251F01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43,5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748DE" w:rsidRPr="0017736B" w:rsidRDefault="00251F01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</w:tc>
        <w:tc>
          <w:tcPr>
            <w:tcW w:w="27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748DE" w:rsidRPr="0017736B" w:rsidRDefault="00251F01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---</w:t>
            </w: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748DE" w:rsidRPr="0017736B" w:rsidRDefault="00251F01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176846,05</w:t>
            </w:r>
          </w:p>
        </w:tc>
      </w:tr>
      <w:tr w:rsidR="00251F01" w:rsidRPr="0017736B" w:rsidTr="00251F01">
        <w:trPr>
          <w:trHeight w:val="322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F01" w:rsidRDefault="00251F01" w:rsidP="000F30AF">
            <w:pPr>
              <w:snapToGrid w:val="0"/>
              <w:rPr>
                <w:lang w:val="ru-RU"/>
              </w:rPr>
            </w:pPr>
          </w:p>
        </w:tc>
        <w:tc>
          <w:tcPr>
            <w:tcW w:w="43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F01" w:rsidRDefault="00251F01" w:rsidP="000F30AF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</w:p>
        </w:tc>
        <w:tc>
          <w:tcPr>
            <w:tcW w:w="28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F01" w:rsidRDefault="00251F01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 Квартира</w:t>
            </w:r>
          </w:p>
          <w:p w:rsidR="00251F01" w:rsidRDefault="00251F01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(безвозмездное пользование)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F01" w:rsidRDefault="00251F01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30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F01" w:rsidRDefault="00251F01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</w:tc>
        <w:tc>
          <w:tcPr>
            <w:tcW w:w="2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F01" w:rsidRPr="0017736B" w:rsidRDefault="00251F01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2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F01" w:rsidRDefault="00251F01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</w:tr>
      <w:tr w:rsidR="000748DE" w:rsidRPr="0017736B" w:rsidTr="000F30AF">
        <w:trPr>
          <w:trHeight w:val="322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748DE" w:rsidRPr="0017736B" w:rsidRDefault="00812710" w:rsidP="000F30AF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434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748DE" w:rsidRDefault="000748DE" w:rsidP="000F30AF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Специалист 3 разряда</w:t>
            </w:r>
          </w:p>
          <w:p w:rsidR="000748DE" w:rsidRPr="0017736B" w:rsidRDefault="000748DE" w:rsidP="000F30AF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Сорокина Татьяна Александровна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748DE" w:rsidRDefault="000748DE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- Квартира </w:t>
            </w:r>
          </w:p>
          <w:p w:rsidR="00251F01" w:rsidRPr="0017736B" w:rsidRDefault="000748DE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(1/2 в общей долевой собственности)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748DE" w:rsidRPr="0017736B" w:rsidRDefault="000748DE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48,9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748DE" w:rsidRPr="0017736B" w:rsidRDefault="000748DE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</w:tc>
        <w:tc>
          <w:tcPr>
            <w:tcW w:w="27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748DE" w:rsidRPr="0017736B" w:rsidRDefault="000748DE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---</w:t>
            </w: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748DE" w:rsidRPr="0017736B" w:rsidRDefault="00612ACD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166166,82</w:t>
            </w:r>
          </w:p>
        </w:tc>
      </w:tr>
      <w:tr w:rsidR="000748DE" w:rsidRPr="0017736B" w:rsidTr="00612ACD">
        <w:trPr>
          <w:trHeight w:val="322"/>
        </w:trPr>
        <w:tc>
          <w:tcPr>
            <w:tcW w:w="624" w:type="dxa"/>
            <w:tcBorders>
              <w:left w:val="single" w:sz="2" w:space="0" w:color="000000"/>
              <w:right w:val="single" w:sz="2" w:space="0" w:color="000000"/>
            </w:tcBorders>
          </w:tcPr>
          <w:p w:rsidR="000748DE" w:rsidRDefault="000748DE" w:rsidP="000F30AF">
            <w:pPr>
              <w:snapToGrid w:val="0"/>
              <w:rPr>
                <w:lang w:val="ru-RU"/>
              </w:rPr>
            </w:pPr>
          </w:p>
        </w:tc>
        <w:tc>
          <w:tcPr>
            <w:tcW w:w="4349" w:type="dxa"/>
            <w:tcBorders>
              <w:left w:val="single" w:sz="2" w:space="0" w:color="000000"/>
              <w:right w:val="single" w:sz="2" w:space="0" w:color="000000"/>
            </w:tcBorders>
          </w:tcPr>
          <w:p w:rsidR="000748DE" w:rsidRDefault="000748DE" w:rsidP="000F30AF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</w:p>
        </w:tc>
        <w:tc>
          <w:tcPr>
            <w:tcW w:w="2838" w:type="dxa"/>
            <w:tcBorders>
              <w:left w:val="single" w:sz="2" w:space="0" w:color="000000"/>
              <w:right w:val="single" w:sz="2" w:space="0" w:color="000000"/>
            </w:tcBorders>
          </w:tcPr>
          <w:p w:rsidR="000748DE" w:rsidRDefault="000748DE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 Квартира</w:t>
            </w:r>
          </w:p>
          <w:p w:rsidR="000748DE" w:rsidRPr="0017736B" w:rsidRDefault="000748DE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(1/2 в общей долевой собственности)</w:t>
            </w:r>
          </w:p>
        </w:tc>
        <w:tc>
          <w:tcPr>
            <w:tcW w:w="1418" w:type="dxa"/>
            <w:tcBorders>
              <w:left w:val="single" w:sz="2" w:space="0" w:color="000000"/>
              <w:right w:val="single" w:sz="2" w:space="0" w:color="000000"/>
            </w:tcBorders>
          </w:tcPr>
          <w:p w:rsidR="000748DE" w:rsidRPr="0017736B" w:rsidRDefault="000748DE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53,4</w:t>
            </w:r>
          </w:p>
        </w:tc>
        <w:tc>
          <w:tcPr>
            <w:tcW w:w="1128" w:type="dxa"/>
            <w:tcBorders>
              <w:left w:val="single" w:sz="2" w:space="0" w:color="000000"/>
              <w:right w:val="single" w:sz="2" w:space="0" w:color="000000"/>
            </w:tcBorders>
          </w:tcPr>
          <w:p w:rsidR="000748DE" w:rsidRPr="0017736B" w:rsidRDefault="000748DE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</w:tc>
        <w:tc>
          <w:tcPr>
            <w:tcW w:w="2701" w:type="dxa"/>
            <w:tcBorders>
              <w:left w:val="single" w:sz="2" w:space="0" w:color="000000"/>
              <w:right w:val="single" w:sz="2" w:space="0" w:color="000000"/>
            </w:tcBorders>
          </w:tcPr>
          <w:p w:rsidR="000748DE" w:rsidRPr="0017736B" w:rsidRDefault="000748DE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2235" w:type="dxa"/>
            <w:tcBorders>
              <w:left w:val="single" w:sz="2" w:space="0" w:color="000000"/>
              <w:right w:val="single" w:sz="2" w:space="0" w:color="000000"/>
            </w:tcBorders>
          </w:tcPr>
          <w:p w:rsidR="000748DE" w:rsidRPr="0017736B" w:rsidRDefault="000748DE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</w:tr>
      <w:tr w:rsidR="000748DE" w:rsidRPr="0017736B" w:rsidTr="00612ACD">
        <w:trPr>
          <w:trHeight w:val="322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8DE" w:rsidRDefault="000748DE" w:rsidP="000F30AF">
            <w:pPr>
              <w:snapToGrid w:val="0"/>
              <w:rPr>
                <w:lang w:val="ru-RU"/>
              </w:rPr>
            </w:pPr>
          </w:p>
        </w:tc>
        <w:tc>
          <w:tcPr>
            <w:tcW w:w="43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8DE" w:rsidRDefault="000748DE" w:rsidP="000F30AF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</w:p>
        </w:tc>
        <w:tc>
          <w:tcPr>
            <w:tcW w:w="28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8DE" w:rsidRDefault="000748DE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- Гараж </w:t>
            </w:r>
          </w:p>
          <w:p w:rsidR="000748DE" w:rsidRDefault="000748DE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(индивидуальная </w:t>
            </w:r>
            <w:r>
              <w:rPr>
                <w:bCs/>
                <w:lang w:val="ru-RU"/>
              </w:rPr>
              <w:lastRenderedPageBreak/>
              <w:t>собственность)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8DE" w:rsidRDefault="000748DE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15,8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8DE" w:rsidRPr="0017736B" w:rsidRDefault="000748DE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</w:tc>
        <w:tc>
          <w:tcPr>
            <w:tcW w:w="2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8DE" w:rsidRPr="0017736B" w:rsidRDefault="000748DE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2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8DE" w:rsidRPr="0017736B" w:rsidRDefault="000748DE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</w:tr>
    </w:tbl>
    <w:p w:rsidR="000B3EA5" w:rsidRDefault="000B3EA5"/>
    <w:sectPr w:rsidR="000B3EA5" w:rsidSect="00251F0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00000002"/>
    <w:multiLevelType w:val="multilevel"/>
    <w:tmpl w:val="00000002"/>
    <w:lvl w:ilvl="0">
      <w:start w:val="4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00000003"/>
    <w:multiLevelType w:val="multilevel"/>
    <w:tmpl w:val="00000003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00000004"/>
    <w:multiLevelType w:val="multilevel"/>
    <w:tmpl w:val="00000004"/>
    <w:lvl w:ilvl="0">
      <w:start w:val="2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00000005"/>
    <w:multiLevelType w:val="multilevel"/>
    <w:tmpl w:val="00000005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6">
    <w:nsid w:val="526F3C36"/>
    <w:multiLevelType w:val="hybridMultilevel"/>
    <w:tmpl w:val="0BDEABC2"/>
    <w:lvl w:ilvl="0" w:tplc="FD96FD38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BC4830"/>
    <w:multiLevelType w:val="hybridMultilevel"/>
    <w:tmpl w:val="4176B502"/>
    <w:lvl w:ilvl="0" w:tplc="2E1C325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748DE"/>
    <w:rsid w:val="00000A16"/>
    <w:rsid w:val="00000A3E"/>
    <w:rsid w:val="00000BB3"/>
    <w:rsid w:val="00000E26"/>
    <w:rsid w:val="00001648"/>
    <w:rsid w:val="00002AB1"/>
    <w:rsid w:val="00002BCC"/>
    <w:rsid w:val="00002D55"/>
    <w:rsid w:val="00002E14"/>
    <w:rsid w:val="000036A2"/>
    <w:rsid w:val="000038CB"/>
    <w:rsid w:val="000038E3"/>
    <w:rsid w:val="00004108"/>
    <w:rsid w:val="0000452B"/>
    <w:rsid w:val="00005E84"/>
    <w:rsid w:val="00006D9D"/>
    <w:rsid w:val="00007342"/>
    <w:rsid w:val="000075AB"/>
    <w:rsid w:val="00007D3A"/>
    <w:rsid w:val="00010D29"/>
    <w:rsid w:val="00010DBC"/>
    <w:rsid w:val="000111CD"/>
    <w:rsid w:val="00011264"/>
    <w:rsid w:val="0001138B"/>
    <w:rsid w:val="00011504"/>
    <w:rsid w:val="0001153F"/>
    <w:rsid w:val="00011CC2"/>
    <w:rsid w:val="000120C0"/>
    <w:rsid w:val="00012327"/>
    <w:rsid w:val="000123BE"/>
    <w:rsid w:val="0001254C"/>
    <w:rsid w:val="00012635"/>
    <w:rsid w:val="00013235"/>
    <w:rsid w:val="00013486"/>
    <w:rsid w:val="00013A58"/>
    <w:rsid w:val="00013FE0"/>
    <w:rsid w:val="00014A66"/>
    <w:rsid w:val="00014CFD"/>
    <w:rsid w:val="00015254"/>
    <w:rsid w:val="000157DA"/>
    <w:rsid w:val="000158A5"/>
    <w:rsid w:val="00015C66"/>
    <w:rsid w:val="0001662E"/>
    <w:rsid w:val="00016A15"/>
    <w:rsid w:val="00016CFA"/>
    <w:rsid w:val="000204E1"/>
    <w:rsid w:val="0002135C"/>
    <w:rsid w:val="0002176D"/>
    <w:rsid w:val="00021780"/>
    <w:rsid w:val="000219A5"/>
    <w:rsid w:val="00021A1D"/>
    <w:rsid w:val="00021BFE"/>
    <w:rsid w:val="00021C9B"/>
    <w:rsid w:val="00022017"/>
    <w:rsid w:val="00022507"/>
    <w:rsid w:val="00022BA6"/>
    <w:rsid w:val="00022F1D"/>
    <w:rsid w:val="00023002"/>
    <w:rsid w:val="0002362E"/>
    <w:rsid w:val="000237D2"/>
    <w:rsid w:val="00023928"/>
    <w:rsid w:val="00023DB9"/>
    <w:rsid w:val="000247CE"/>
    <w:rsid w:val="00024A01"/>
    <w:rsid w:val="00024A17"/>
    <w:rsid w:val="00025815"/>
    <w:rsid w:val="000259AE"/>
    <w:rsid w:val="00025CDD"/>
    <w:rsid w:val="00025E5A"/>
    <w:rsid w:val="000273DF"/>
    <w:rsid w:val="00027D02"/>
    <w:rsid w:val="00027E0E"/>
    <w:rsid w:val="00027FB5"/>
    <w:rsid w:val="0003100D"/>
    <w:rsid w:val="000310F9"/>
    <w:rsid w:val="000311E1"/>
    <w:rsid w:val="0003247A"/>
    <w:rsid w:val="00032541"/>
    <w:rsid w:val="000328E3"/>
    <w:rsid w:val="00032E58"/>
    <w:rsid w:val="000334CC"/>
    <w:rsid w:val="00033CB3"/>
    <w:rsid w:val="000341FB"/>
    <w:rsid w:val="0003421F"/>
    <w:rsid w:val="000342DB"/>
    <w:rsid w:val="00034E04"/>
    <w:rsid w:val="0003519E"/>
    <w:rsid w:val="0003591F"/>
    <w:rsid w:val="000359E8"/>
    <w:rsid w:val="00035AF8"/>
    <w:rsid w:val="00035C61"/>
    <w:rsid w:val="00035F32"/>
    <w:rsid w:val="000367FA"/>
    <w:rsid w:val="00036DCC"/>
    <w:rsid w:val="00036FC2"/>
    <w:rsid w:val="00037176"/>
    <w:rsid w:val="000376FC"/>
    <w:rsid w:val="000378B2"/>
    <w:rsid w:val="00037E77"/>
    <w:rsid w:val="00041122"/>
    <w:rsid w:val="00041962"/>
    <w:rsid w:val="00041A84"/>
    <w:rsid w:val="00041CF5"/>
    <w:rsid w:val="00042301"/>
    <w:rsid w:val="000423D5"/>
    <w:rsid w:val="00042750"/>
    <w:rsid w:val="000429D4"/>
    <w:rsid w:val="00042F9B"/>
    <w:rsid w:val="00042FD1"/>
    <w:rsid w:val="00043372"/>
    <w:rsid w:val="00043C0A"/>
    <w:rsid w:val="00043EB4"/>
    <w:rsid w:val="00043ED2"/>
    <w:rsid w:val="000443F9"/>
    <w:rsid w:val="000444B0"/>
    <w:rsid w:val="000448DB"/>
    <w:rsid w:val="000457F4"/>
    <w:rsid w:val="00045FC6"/>
    <w:rsid w:val="0004605A"/>
    <w:rsid w:val="00047474"/>
    <w:rsid w:val="00047823"/>
    <w:rsid w:val="00047BB6"/>
    <w:rsid w:val="00047C13"/>
    <w:rsid w:val="00047D6D"/>
    <w:rsid w:val="00047D94"/>
    <w:rsid w:val="00047DEA"/>
    <w:rsid w:val="000502C5"/>
    <w:rsid w:val="00050417"/>
    <w:rsid w:val="00050791"/>
    <w:rsid w:val="00050F13"/>
    <w:rsid w:val="0005101A"/>
    <w:rsid w:val="000517CC"/>
    <w:rsid w:val="000518BC"/>
    <w:rsid w:val="000519C6"/>
    <w:rsid w:val="00051BA4"/>
    <w:rsid w:val="00051C6C"/>
    <w:rsid w:val="00051F34"/>
    <w:rsid w:val="0005212B"/>
    <w:rsid w:val="00052C77"/>
    <w:rsid w:val="00052D8E"/>
    <w:rsid w:val="00052E85"/>
    <w:rsid w:val="000531D8"/>
    <w:rsid w:val="00053C7B"/>
    <w:rsid w:val="00053DD0"/>
    <w:rsid w:val="00054BC4"/>
    <w:rsid w:val="00054C74"/>
    <w:rsid w:val="00054C7A"/>
    <w:rsid w:val="000553DC"/>
    <w:rsid w:val="00055B45"/>
    <w:rsid w:val="00055BD9"/>
    <w:rsid w:val="00055D36"/>
    <w:rsid w:val="00055E28"/>
    <w:rsid w:val="00056306"/>
    <w:rsid w:val="000566A1"/>
    <w:rsid w:val="00056DDA"/>
    <w:rsid w:val="000573F0"/>
    <w:rsid w:val="000575DF"/>
    <w:rsid w:val="00057EE0"/>
    <w:rsid w:val="00060D91"/>
    <w:rsid w:val="000612E1"/>
    <w:rsid w:val="00061691"/>
    <w:rsid w:val="00061776"/>
    <w:rsid w:val="00061B7D"/>
    <w:rsid w:val="00062244"/>
    <w:rsid w:val="00062272"/>
    <w:rsid w:val="000622F5"/>
    <w:rsid w:val="00062BCD"/>
    <w:rsid w:val="00062DBF"/>
    <w:rsid w:val="000634A4"/>
    <w:rsid w:val="0006351F"/>
    <w:rsid w:val="00063AED"/>
    <w:rsid w:val="00063F7F"/>
    <w:rsid w:val="00064611"/>
    <w:rsid w:val="00064861"/>
    <w:rsid w:val="000648E2"/>
    <w:rsid w:val="00065A8F"/>
    <w:rsid w:val="00065CE0"/>
    <w:rsid w:val="0006627B"/>
    <w:rsid w:val="000666B3"/>
    <w:rsid w:val="00066AB3"/>
    <w:rsid w:val="00067602"/>
    <w:rsid w:val="00067664"/>
    <w:rsid w:val="00067849"/>
    <w:rsid w:val="00067A4E"/>
    <w:rsid w:val="00071137"/>
    <w:rsid w:val="000715B7"/>
    <w:rsid w:val="00071AD5"/>
    <w:rsid w:val="00071CE8"/>
    <w:rsid w:val="000721BB"/>
    <w:rsid w:val="00072271"/>
    <w:rsid w:val="000722D5"/>
    <w:rsid w:val="000724AC"/>
    <w:rsid w:val="0007270D"/>
    <w:rsid w:val="00072835"/>
    <w:rsid w:val="00072E96"/>
    <w:rsid w:val="00073479"/>
    <w:rsid w:val="0007357C"/>
    <w:rsid w:val="000735D6"/>
    <w:rsid w:val="00073A77"/>
    <w:rsid w:val="00073D1A"/>
    <w:rsid w:val="00073F7D"/>
    <w:rsid w:val="00074874"/>
    <w:rsid w:val="000748DE"/>
    <w:rsid w:val="00074D9B"/>
    <w:rsid w:val="00075097"/>
    <w:rsid w:val="0007513F"/>
    <w:rsid w:val="00075236"/>
    <w:rsid w:val="000754AF"/>
    <w:rsid w:val="000757F8"/>
    <w:rsid w:val="0007664D"/>
    <w:rsid w:val="00077238"/>
    <w:rsid w:val="00077501"/>
    <w:rsid w:val="00080341"/>
    <w:rsid w:val="00080DCF"/>
    <w:rsid w:val="00081A4B"/>
    <w:rsid w:val="00081E70"/>
    <w:rsid w:val="00082451"/>
    <w:rsid w:val="00082569"/>
    <w:rsid w:val="000825A4"/>
    <w:rsid w:val="0008262C"/>
    <w:rsid w:val="00082D2D"/>
    <w:rsid w:val="0008307C"/>
    <w:rsid w:val="000830B8"/>
    <w:rsid w:val="000833AB"/>
    <w:rsid w:val="00083EF0"/>
    <w:rsid w:val="00084F09"/>
    <w:rsid w:val="00086159"/>
    <w:rsid w:val="00086707"/>
    <w:rsid w:val="00086774"/>
    <w:rsid w:val="00087A3A"/>
    <w:rsid w:val="00087AA3"/>
    <w:rsid w:val="00087BD5"/>
    <w:rsid w:val="0009020B"/>
    <w:rsid w:val="00090222"/>
    <w:rsid w:val="0009061B"/>
    <w:rsid w:val="00090B67"/>
    <w:rsid w:val="00090E3C"/>
    <w:rsid w:val="000910D1"/>
    <w:rsid w:val="00091335"/>
    <w:rsid w:val="0009248D"/>
    <w:rsid w:val="000927D1"/>
    <w:rsid w:val="00092E61"/>
    <w:rsid w:val="00092FF3"/>
    <w:rsid w:val="000933D0"/>
    <w:rsid w:val="0009343B"/>
    <w:rsid w:val="00093522"/>
    <w:rsid w:val="00093928"/>
    <w:rsid w:val="00093FD3"/>
    <w:rsid w:val="0009468B"/>
    <w:rsid w:val="000952DE"/>
    <w:rsid w:val="00095483"/>
    <w:rsid w:val="00095D02"/>
    <w:rsid w:val="0009609B"/>
    <w:rsid w:val="000964D6"/>
    <w:rsid w:val="00096A3F"/>
    <w:rsid w:val="00096DEE"/>
    <w:rsid w:val="0009707B"/>
    <w:rsid w:val="00097561"/>
    <w:rsid w:val="000978EA"/>
    <w:rsid w:val="00097CD7"/>
    <w:rsid w:val="00097F4E"/>
    <w:rsid w:val="000A0250"/>
    <w:rsid w:val="000A04E2"/>
    <w:rsid w:val="000A0987"/>
    <w:rsid w:val="000A09B7"/>
    <w:rsid w:val="000A1997"/>
    <w:rsid w:val="000A24B9"/>
    <w:rsid w:val="000A2DA7"/>
    <w:rsid w:val="000A2E0B"/>
    <w:rsid w:val="000A3079"/>
    <w:rsid w:val="000A323E"/>
    <w:rsid w:val="000A3277"/>
    <w:rsid w:val="000A37E3"/>
    <w:rsid w:val="000A3B6E"/>
    <w:rsid w:val="000A45C9"/>
    <w:rsid w:val="000A504B"/>
    <w:rsid w:val="000A5274"/>
    <w:rsid w:val="000A5460"/>
    <w:rsid w:val="000A549D"/>
    <w:rsid w:val="000A5E75"/>
    <w:rsid w:val="000A663C"/>
    <w:rsid w:val="000A686C"/>
    <w:rsid w:val="000A7AC0"/>
    <w:rsid w:val="000A7D4D"/>
    <w:rsid w:val="000B0531"/>
    <w:rsid w:val="000B0544"/>
    <w:rsid w:val="000B08AE"/>
    <w:rsid w:val="000B0E51"/>
    <w:rsid w:val="000B10F3"/>
    <w:rsid w:val="000B1A2F"/>
    <w:rsid w:val="000B1AA9"/>
    <w:rsid w:val="000B20C5"/>
    <w:rsid w:val="000B26C2"/>
    <w:rsid w:val="000B2994"/>
    <w:rsid w:val="000B2C33"/>
    <w:rsid w:val="000B37A7"/>
    <w:rsid w:val="000B3858"/>
    <w:rsid w:val="000B3EA5"/>
    <w:rsid w:val="000B4019"/>
    <w:rsid w:val="000B4B16"/>
    <w:rsid w:val="000B4E18"/>
    <w:rsid w:val="000B523F"/>
    <w:rsid w:val="000B5340"/>
    <w:rsid w:val="000B53CC"/>
    <w:rsid w:val="000B54EE"/>
    <w:rsid w:val="000B6157"/>
    <w:rsid w:val="000B62EA"/>
    <w:rsid w:val="000B6597"/>
    <w:rsid w:val="000B68E4"/>
    <w:rsid w:val="000B6B00"/>
    <w:rsid w:val="000B6C87"/>
    <w:rsid w:val="000B7130"/>
    <w:rsid w:val="000B793E"/>
    <w:rsid w:val="000B7E34"/>
    <w:rsid w:val="000C0296"/>
    <w:rsid w:val="000C0491"/>
    <w:rsid w:val="000C098F"/>
    <w:rsid w:val="000C0B1B"/>
    <w:rsid w:val="000C0CB3"/>
    <w:rsid w:val="000C1C18"/>
    <w:rsid w:val="000C1D12"/>
    <w:rsid w:val="000C2716"/>
    <w:rsid w:val="000C275D"/>
    <w:rsid w:val="000C2782"/>
    <w:rsid w:val="000C3767"/>
    <w:rsid w:val="000C3A01"/>
    <w:rsid w:val="000C3DBA"/>
    <w:rsid w:val="000C3EF3"/>
    <w:rsid w:val="000C4096"/>
    <w:rsid w:val="000C4178"/>
    <w:rsid w:val="000C47F9"/>
    <w:rsid w:val="000C4BA6"/>
    <w:rsid w:val="000C4C0F"/>
    <w:rsid w:val="000C4D0E"/>
    <w:rsid w:val="000C4E04"/>
    <w:rsid w:val="000C518C"/>
    <w:rsid w:val="000C52A8"/>
    <w:rsid w:val="000C587E"/>
    <w:rsid w:val="000C5DDA"/>
    <w:rsid w:val="000C5E00"/>
    <w:rsid w:val="000C5EE7"/>
    <w:rsid w:val="000C6137"/>
    <w:rsid w:val="000C62D6"/>
    <w:rsid w:val="000C654B"/>
    <w:rsid w:val="000C6A53"/>
    <w:rsid w:val="000C756E"/>
    <w:rsid w:val="000C784D"/>
    <w:rsid w:val="000C7C32"/>
    <w:rsid w:val="000C7DA7"/>
    <w:rsid w:val="000C7FD4"/>
    <w:rsid w:val="000D01EB"/>
    <w:rsid w:val="000D023B"/>
    <w:rsid w:val="000D0DF0"/>
    <w:rsid w:val="000D0E6E"/>
    <w:rsid w:val="000D1562"/>
    <w:rsid w:val="000D1850"/>
    <w:rsid w:val="000D1CAE"/>
    <w:rsid w:val="000D24B4"/>
    <w:rsid w:val="000D26FE"/>
    <w:rsid w:val="000D3168"/>
    <w:rsid w:val="000D31E3"/>
    <w:rsid w:val="000D3292"/>
    <w:rsid w:val="000D3362"/>
    <w:rsid w:val="000D33B5"/>
    <w:rsid w:val="000D3C13"/>
    <w:rsid w:val="000D3E5E"/>
    <w:rsid w:val="000D45A0"/>
    <w:rsid w:val="000D5007"/>
    <w:rsid w:val="000D561C"/>
    <w:rsid w:val="000D5CE3"/>
    <w:rsid w:val="000D637B"/>
    <w:rsid w:val="000D6816"/>
    <w:rsid w:val="000D708C"/>
    <w:rsid w:val="000D7DBB"/>
    <w:rsid w:val="000E064D"/>
    <w:rsid w:val="000E100D"/>
    <w:rsid w:val="000E15B9"/>
    <w:rsid w:val="000E17BB"/>
    <w:rsid w:val="000E23EB"/>
    <w:rsid w:val="000E2510"/>
    <w:rsid w:val="000E2634"/>
    <w:rsid w:val="000E272F"/>
    <w:rsid w:val="000E2B0C"/>
    <w:rsid w:val="000E2D49"/>
    <w:rsid w:val="000E3D8D"/>
    <w:rsid w:val="000E40EC"/>
    <w:rsid w:val="000E445E"/>
    <w:rsid w:val="000E53C2"/>
    <w:rsid w:val="000E54D4"/>
    <w:rsid w:val="000E59D0"/>
    <w:rsid w:val="000E6295"/>
    <w:rsid w:val="000E64FD"/>
    <w:rsid w:val="000E6DA2"/>
    <w:rsid w:val="000E70E5"/>
    <w:rsid w:val="000E7591"/>
    <w:rsid w:val="000E788F"/>
    <w:rsid w:val="000E7BB9"/>
    <w:rsid w:val="000E7C08"/>
    <w:rsid w:val="000E7F4E"/>
    <w:rsid w:val="000F0075"/>
    <w:rsid w:val="000F04FA"/>
    <w:rsid w:val="000F07F3"/>
    <w:rsid w:val="000F0CA6"/>
    <w:rsid w:val="000F113C"/>
    <w:rsid w:val="000F17E3"/>
    <w:rsid w:val="000F1D36"/>
    <w:rsid w:val="000F254A"/>
    <w:rsid w:val="000F2DBE"/>
    <w:rsid w:val="000F2F08"/>
    <w:rsid w:val="000F301A"/>
    <w:rsid w:val="000F315A"/>
    <w:rsid w:val="000F31B9"/>
    <w:rsid w:val="000F332F"/>
    <w:rsid w:val="000F33AB"/>
    <w:rsid w:val="000F33EF"/>
    <w:rsid w:val="000F34B2"/>
    <w:rsid w:val="000F3816"/>
    <w:rsid w:val="000F3A45"/>
    <w:rsid w:val="000F3B36"/>
    <w:rsid w:val="000F416C"/>
    <w:rsid w:val="000F45F4"/>
    <w:rsid w:val="000F4A4F"/>
    <w:rsid w:val="000F55E1"/>
    <w:rsid w:val="000F57E0"/>
    <w:rsid w:val="000F59AE"/>
    <w:rsid w:val="000F5B58"/>
    <w:rsid w:val="000F5F76"/>
    <w:rsid w:val="000F6178"/>
    <w:rsid w:val="000F64E7"/>
    <w:rsid w:val="000F6932"/>
    <w:rsid w:val="000F7208"/>
    <w:rsid w:val="000F775F"/>
    <w:rsid w:val="000F782D"/>
    <w:rsid w:val="000F7D85"/>
    <w:rsid w:val="001007A0"/>
    <w:rsid w:val="00101231"/>
    <w:rsid w:val="001013BC"/>
    <w:rsid w:val="00101D47"/>
    <w:rsid w:val="00101E6B"/>
    <w:rsid w:val="00102011"/>
    <w:rsid w:val="001021F6"/>
    <w:rsid w:val="0010276F"/>
    <w:rsid w:val="00102896"/>
    <w:rsid w:val="00102DDC"/>
    <w:rsid w:val="00103282"/>
    <w:rsid w:val="00103323"/>
    <w:rsid w:val="00103DCF"/>
    <w:rsid w:val="001040BD"/>
    <w:rsid w:val="00104221"/>
    <w:rsid w:val="0010485E"/>
    <w:rsid w:val="00104E7C"/>
    <w:rsid w:val="00104FF4"/>
    <w:rsid w:val="00105134"/>
    <w:rsid w:val="001059AA"/>
    <w:rsid w:val="00105E59"/>
    <w:rsid w:val="00105FC3"/>
    <w:rsid w:val="00107C22"/>
    <w:rsid w:val="0011074B"/>
    <w:rsid w:val="00110B08"/>
    <w:rsid w:val="00111538"/>
    <w:rsid w:val="001115AD"/>
    <w:rsid w:val="001118AB"/>
    <w:rsid w:val="00111D2F"/>
    <w:rsid w:val="00111F30"/>
    <w:rsid w:val="001122D8"/>
    <w:rsid w:val="001124E3"/>
    <w:rsid w:val="00112A6C"/>
    <w:rsid w:val="00112B06"/>
    <w:rsid w:val="00112B5C"/>
    <w:rsid w:val="00112DC3"/>
    <w:rsid w:val="00112F3D"/>
    <w:rsid w:val="00113648"/>
    <w:rsid w:val="00113AB7"/>
    <w:rsid w:val="00113EBB"/>
    <w:rsid w:val="00113F8D"/>
    <w:rsid w:val="001141B1"/>
    <w:rsid w:val="001142AF"/>
    <w:rsid w:val="001143A6"/>
    <w:rsid w:val="001144B8"/>
    <w:rsid w:val="00114973"/>
    <w:rsid w:val="00114C74"/>
    <w:rsid w:val="00114D2B"/>
    <w:rsid w:val="00114E7E"/>
    <w:rsid w:val="00115917"/>
    <w:rsid w:val="00115B79"/>
    <w:rsid w:val="001168D2"/>
    <w:rsid w:val="00116A70"/>
    <w:rsid w:val="00116AD9"/>
    <w:rsid w:val="00116CBD"/>
    <w:rsid w:val="0011720D"/>
    <w:rsid w:val="00117680"/>
    <w:rsid w:val="00117AD2"/>
    <w:rsid w:val="00117B8E"/>
    <w:rsid w:val="0012006C"/>
    <w:rsid w:val="00120326"/>
    <w:rsid w:val="00120B12"/>
    <w:rsid w:val="00120C3D"/>
    <w:rsid w:val="00120CA3"/>
    <w:rsid w:val="00121078"/>
    <w:rsid w:val="00121434"/>
    <w:rsid w:val="00121785"/>
    <w:rsid w:val="00121BAE"/>
    <w:rsid w:val="00121D04"/>
    <w:rsid w:val="00121F10"/>
    <w:rsid w:val="00122279"/>
    <w:rsid w:val="00123CC9"/>
    <w:rsid w:val="00123D5F"/>
    <w:rsid w:val="00124799"/>
    <w:rsid w:val="001249B9"/>
    <w:rsid w:val="001249BB"/>
    <w:rsid w:val="00125171"/>
    <w:rsid w:val="00125417"/>
    <w:rsid w:val="0012554A"/>
    <w:rsid w:val="00125834"/>
    <w:rsid w:val="00126E5B"/>
    <w:rsid w:val="00126E95"/>
    <w:rsid w:val="00127146"/>
    <w:rsid w:val="00127606"/>
    <w:rsid w:val="001277D5"/>
    <w:rsid w:val="001302DE"/>
    <w:rsid w:val="00130585"/>
    <w:rsid w:val="00130C55"/>
    <w:rsid w:val="00130F9E"/>
    <w:rsid w:val="00131462"/>
    <w:rsid w:val="0013150C"/>
    <w:rsid w:val="00131641"/>
    <w:rsid w:val="001316A2"/>
    <w:rsid w:val="00131D8B"/>
    <w:rsid w:val="00131DFD"/>
    <w:rsid w:val="001326F0"/>
    <w:rsid w:val="001327BA"/>
    <w:rsid w:val="00133066"/>
    <w:rsid w:val="001339D2"/>
    <w:rsid w:val="00133E33"/>
    <w:rsid w:val="001343BB"/>
    <w:rsid w:val="001345B0"/>
    <w:rsid w:val="00135AAD"/>
    <w:rsid w:val="00135D93"/>
    <w:rsid w:val="00135DD3"/>
    <w:rsid w:val="00136145"/>
    <w:rsid w:val="00136803"/>
    <w:rsid w:val="001368E8"/>
    <w:rsid w:val="00136D9C"/>
    <w:rsid w:val="00136F91"/>
    <w:rsid w:val="00137283"/>
    <w:rsid w:val="001372BB"/>
    <w:rsid w:val="00137574"/>
    <w:rsid w:val="00137D65"/>
    <w:rsid w:val="00137F1B"/>
    <w:rsid w:val="00140A52"/>
    <w:rsid w:val="00140BF3"/>
    <w:rsid w:val="001411B9"/>
    <w:rsid w:val="00141ADB"/>
    <w:rsid w:val="00141E8A"/>
    <w:rsid w:val="001420A3"/>
    <w:rsid w:val="00142C39"/>
    <w:rsid w:val="001432CE"/>
    <w:rsid w:val="00143BD4"/>
    <w:rsid w:val="00143DE8"/>
    <w:rsid w:val="00143FF3"/>
    <w:rsid w:val="00144553"/>
    <w:rsid w:val="00144F9C"/>
    <w:rsid w:val="001452D4"/>
    <w:rsid w:val="001456CC"/>
    <w:rsid w:val="00145DA6"/>
    <w:rsid w:val="00146698"/>
    <w:rsid w:val="00150695"/>
    <w:rsid w:val="00150C7B"/>
    <w:rsid w:val="00151339"/>
    <w:rsid w:val="00151345"/>
    <w:rsid w:val="001517EF"/>
    <w:rsid w:val="00151BB4"/>
    <w:rsid w:val="00151F69"/>
    <w:rsid w:val="00152125"/>
    <w:rsid w:val="001524FA"/>
    <w:rsid w:val="001528A0"/>
    <w:rsid w:val="001534C7"/>
    <w:rsid w:val="00153887"/>
    <w:rsid w:val="00153D1B"/>
    <w:rsid w:val="00154DF0"/>
    <w:rsid w:val="0015559E"/>
    <w:rsid w:val="0015581D"/>
    <w:rsid w:val="00155CCE"/>
    <w:rsid w:val="00155DE5"/>
    <w:rsid w:val="00155E53"/>
    <w:rsid w:val="001560E6"/>
    <w:rsid w:val="0015690B"/>
    <w:rsid w:val="00156E1B"/>
    <w:rsid w:val="00157814"/>
    <w:rsid w:val="00157993"/>
    <w:rsid w:val="00157E82"/>
    <w:rsid w:val="00157F20"/>
    <w:rsid w:val="001603EE"/>
    <w:rsid w:val="001606C0"/>
    <w:rsid w:val="00160C91"/>
    <w:rsid w:val="00160D22"/>
    <w:rsid w:val="001617C9"/>
    <w:rsid w:val="001618D3"/>
    <w:rsid w:val="00161D44"/>
    <w:rsid w:val="00161DB8"/>
    <w:rsid w:val="00162083"/>
    <w:rsid w:val="001621B7"/>
    <w:rsid w:val="001621F3"/>
    <w:rsid w:val="001622D4"/>
    <w:rsid w:val="001622E2"/>
    <w:rsid w:val="00162360"/>
    <w:rsid w:val="0016297C"/>
    <w:rsid w:val="00163055"/>
    <w:rsid w:val="001631AD"/>
    <w:rsid w:val="001632DD"/>
    <w:rsid w:val="00163765"/>
    <w:rsid w:val="00163FB5"/>
    <w:rsid w:val="00164252"/>
    <w:rsid w:val="00164A49"/>
    <w:rsid w:val="00164B95"/>
    <w:rsid w:val="00164D04"/>
    <w:rsid w:val="00165057"/>
    <w:rsid w:val="001656C8"/>
    <w:rsid w:val="00165979"/>
    <w:rsid w:val="00165B49"/>
    <w:rsid w:val="00165E42"/>
    <w:rsid w:val="00166131"/>
    <w:rsid w:val="00166423"/>
    <w:rsid w:val="00166821"/>
    <w:rsid w:val="00166851"/>
    <w:rsid w:val="00166BF8"/>
    <w:rsid w:val="00166D50"/>
    <w:rsid w:val="001675A6"/>
    <w:rsid w:val="001675A9"/>
    <w:rsid w:val="00167B3F"/>
    <w:rsid w:val="0017006A"/>
    <w:rsid w:val="00170533"/>
    <w:rsid w:val="001707DE"/>
    <w:rsid w:val="00170EE6"/>
    <w:rsid w:val="00170F95"/>
    <w:rsid w:val="00171584"/>
    <w:rsid w:val="0017169D"/>
    <w:rsid w:val="00171DFB"/>
    <w:rsid w:val="00171ED2"/>
    <w:rsid w:val="001722EC"/>
    <w:rsid w:val="00172924"/>
    <w:rsid w:val="001731B4"/>
    <w:rsid w:val="0017380E"/>
    <w:rsid w:val="00174306"/>
    <w:rsid w:val="00174E7F"/>
    <w:rsid w:val="00175422"/>
    <w:rsid w:val="00175E93"/>
    <w:rsid w:val="00176AA5"/>
    <w:rsid w:val="00176C55"/>
    <w:rsid w:val="00176C81"/>
    <w:rsid w:val="00177197"/>
    <w:rsid w:val="00177621"/>
    <w:rsid w:val="00177626"/>
    <w:rsid w:val="00177F28"/>
    <w:rsid w:val="001807F1"/>
    <w:rsid w:val="0018086F"/>
    <w:rsid w:val="00180DC7"/>
    <w:rsid w:val="00181079"/>
    <w:rsid w:val="001813B9"/>
    <w:rsid w:val="001815A8"/>
    <w:rsid w:val="00181987"/>
    <w:rsid w:val="00181AFF"/>
    <w:rsid w:val="00182731"/>
    <w:rsid w:val="001827EB"/>
    <w:rsid w:val="0018306E"/>
    <w:rsid w:val="00183575"/>
    <w:rsid w:val="00183589"/>
    <w:rsid w:val="0018393A"/>
    <w:rsid w:val="00184A5E"/>
    <w:rsid w:val="001850BF"/>
    <w:rsid w:val="0018518A"/>
    <w:rsid w:val="0018530D"/>
    <w:rsid w:val="00186455"/>
    <w:rsid w:val="00186C8E"/>
    <w:rsid w:val="00187331"/>
    <w:rsid w:val="00187772"/>
    <w:rsid w:val="00187A5C"/>
    <w:rsid w:val="00187E10"/>
    <w:rsid w:val="00190808"/>
    <w:rsid w:val="00190A53"/>
    <w:rsid w:val="00190F3D"/>
    <w:rsid w:val="00191049"/>
    <w:rsid w:val="001912F9"/>
    <w:rsid w:val="00191404"/>
    <w:rsid w:val="001920BE"/>
    <w:rsid w:val="0019256B"/>
    <w:rsid w:val="00192A46"/>
    <w:rsid w:val="00192B70"/>
    <w:rsid w:val="00192CF0"/>
    <w:rsid w:val="00194145"/>
    <w:rsid w:val="0019448D"/>
    <w:rsid w:val="001944C5"/>
    <w:rsid w:val="00194917"/>
    <w:rsid w:val="00194AA7"/>
    <w:rsid w:val="001950DB"/>
    <w:rsid w:val="00195361"/>
    <w:rsid w:val="0019550F"/>
    <w:rsid w:val="001958C5"/>
    <w:rsid w:val="00195CBA"/>
    <w:rsid w:val="00196247"/>
    <w:rsid w:val="0019639A"/>
    <w:rsid w:val="00196FD2"/>
    <w:rsid w:val="00197AEC"/>
    <w:rsid w:val="00197BF3"/>
    <w:rsid w:val="00197F22"/>
    <w:rsid w:val="00197FCB"/>
    <w:rsid w:val="001A02F9"/>
    <w:rsid w:val="001A03D3"/>
    <w:rsid w:val="001A09E5"/>
    <w:rsid w:val="001A1065"/>
    <w:rsid w:val="001A152C"/>
    <w:rsid w:val="001A1F98"/>
    <w:rsid w:val="001A1F9E"/>
    <w:rsid w:val="001A2FA6"/>
    <w:rsid w:val="001A303D"/>
    <w:rsid w:val="001A3E10"/>
    <w:rsid w:val="001A40B4"/>
    <w:rsid w:val="001A435B"/>
    <w:rsid w:val="001A481D"/>
    <w:rsid w:val="001A4DB4"/>
    <w:rsid w:val="001A65C0"/>
    <w:rsid w:val="001A66CC"/>
    <w:rsid w:val="001A6AB1"/>
    <w:rsid w:val="001A70A2"/>
    <w:rsid w:val="001A73F6"/>
    <w:rsid w:val="001A7414"/>
    <w:rsid w:val="001A7BDB"/>
    <w:rsid w:val="001B0128"/>
    <w:rsid w:val="001B0345"/>
    <w:rsid w:val="001B03C3"/>
    <w:rsid w:val="001B04FA"/>
    <w:rsid w:val="001B05EA"/>
    <w:rsid w:val="001B0C64"/>
    <w:rsid w:val="001B1614"/>
    <w:rsid w:val="001B20F4"/>
    <w:rsid w:val="001B21FE"/>
    <w:rsid w:val="001B2270"/>
    <w:rsid w:val="001B22CC"/>
    <w:rsid w:val="001B2574"/>
    <w:rsid w:val="001B2724"/>
    <w:rsid w:val="001B2948"/>
    <w:rsid w:val="001B2B47"/>
    <w:rsid w:val="001B35D4"/>
    <w:rsid w:val="001B3650"/>
    <w:rsid w:val="001B40FE"/>
    <w:rsid w:val="001B4D91"/>
    <w:rsid w:val="001B4E3F"/>
    <w:rsid w:val="001B51A9"/>
    <w:rsid w:val="001B53EF"/>
    <w:rsid w:val="001B55BB"/>
    <w:rsid w:val="001B5916"/>
    <w:rsid w:val="001B6329"/>
    <w:rsid w:val="001B650A"/>
    <w:rsid w:val="001B6607"/>
    <w:rsid w:val="001B6706"/>
    <w:rsid w:val="001B688D"/>
    <w:rsid w:val="001B771E"/>
    <w:rsid w:val="001B7F4E"/>
    <w:rsid w:val="001C068C"/>
    <w:rsid w:val="001C0C3D"/>
    <w:rsid w:val="001C0DE0"/>
    <w:rsid w:val="001C157F"/>
    <w:rsid w:val="001C1857"/>
    <w:rsid w:val="001C187A"/>
    <w:rsid w:val="001C1D6F"/>
    <w:rsid w:val="001C2937"/>
    <w:rsid w:val="001C2B5F"/>
    <w:rsid w:val="001C329B"/>
    <w:rsid w:val="001C34A9"/>
    <w:rsid w:val="001C3930"/>
    <w:rsid w:val="001C39B3"/>
    <w:rsid w:val="001C3C5C"/>
    <w:rsid w:val="001C555B"/>
    <w:rsid w:val="001C605B"/>
    <w:rsid w:val="001C7037"/>
    <w:rsid w:val="001C7269"/>
    <w:rsid w:val="001C78D0"/>
    <w:rsid w:val="001D1829"/>
    <w:rsid w:val="001D1B72"/>
    <w:rsid w:val="001D1C74"/>
    <w:rsid w:val="001D2764"/>
    <w:rsid w:val="001D28D7"/>
    <w:rsid w:val="001D3BB2"/>
    <w:rsid w:val="001D3CA4"/>
    <w:rsid w:val="001D4F2C"/>
    <w:rsid w:val="001D56F7"/>
    <w:rsid w:val="001D5F0E"/>
    <w:rsid w:val="001D70E1"/>
    <w:rsid w:val="001D739E"/>
    <w:rsid w:val="001D78A5"/>
    <w:rsid w:val="001D7A99"/>
    <w:rsid w:val="001D7E7F"/>
    <w:rsid w:val="001E027B"/>
    <w:rsid w:val="001E1371"/>
    <w:rsid w:val="001E2061"/>
    <w:rsid w:val="001E27AA"/>
    <w:rsid w:val="001E2A76"/>
    <w:rsid w:val="001E2BEB"/>
    <w:rsid w:val="001E2C54"/>
    <w:rsid w:val="001E2F74"/>
    <w:rsid w:val="001E3116"/>
    <w:rsid w:val="001E3613"/>
    <w:rsid w:val="001E3DB6"/>
    <w:rsid w:val="001E3E6C"/>
    <w:rsid w:val="001E3EA5"/>
    <w:rsid w:val="001E3F1C"/>
    <w:rsid w:val="001E40CE"/>
    <w:rsid w:val="001E4C87"/>
    <w:rsid w:val="001E4CD1"/>
    <w:rsid w:val="001E51A8"/>
    <w:rsid w:val="001E5A15"/>
    <w:rsid w:val="001E6794"/>
    <w:rsid w:val="001E7140"/>
    <w:rsid w:val="001E7300"/>
    <w:rsid w:val="001E7397"/>
    <w:rsid w:val="001E74BC"/>
    <w:rsid w:val="001E7635"/>
    <w:rsid w:val="001F030E"/>
    <w:rsid w:val="001F047F"/>
    <w:rsid w:val="001F0BAE"/>
    <w:rsid w:val="001F0DB5"/>
    <w:rsid w:val="001F20C3"/>
    <w:rsid w:val="001F21A2"/>
    <w:rsid w:val="001F2821"/>
    <w:rsid w:val="001F29FB"/>
    <w:rsid w:val="001F3A36"/>
    <w:rsid w:val="001F3C3A"/>
    <w:rsid w:val="001F3F66"/>
    <w:rsid w:val="001F4290"/>
    <w:rsid w:val="001F46D4"/>
    <w:rsid w:val="001F4B6A"/>
    <w:rsid w:val="001F4CDA"/>
    <w:rsid w:val="001F54A9"/>
    <w:rsid w:val="001F5B44"/>
    <w:rsid w:val="001F5D02"/>
    <w:rsid w:val="001F6800"/>
    <w:rsid w:val="001F6BD8"/>
    <w:rsid w:val="001F70C9"/>
    <w:rsid w:val="001F71BF"/>
    <w:rsid w:val="001F7706"/>
    <w:rsid w:val="001F79A2"/>
    <w:rsid w:val="001F7CB4"/>
    <w:rsid w:val="001F7E7C"/>
    <w:rsid w:val="002004A4"/>
    <w:rsid w:val="002009C0"/>
    <w:rsid w:val="00200BF7"/>
    <w:rsid w:val="002010E7"/>
    <w:rsid w:val="00202494"/>
    <w:rsid w:val="00202B36"/>
    <w:rsid w:val="00202B87"/>
    <w:rsid w:val="00202E5C"/>
    <w:rsid w:val="0020310C"/>
    <w:rsid w:val="002031B9"/>
    <w:rsid w:val="002033C4"/>
    <w:rsid w:val="00203519"/>
    <w:rsid w:val="0020399F"/>
    <w:rsid w:val="00203A27"/>
    <w:rsid w:val="00203DF2"/>
    <w:rsid w:val="00203FB5"/>
    <w:rsid w:val="0020423D"/>
    <w:rsid w:val="002045D4"/>
    <w:rsid w:val="0020469B"/>
    <w:rsid w:val="00204728"/>
    <w:rsid w:val="00204D05"/>
    <w:rsid w:val="002052D4"/>
    <w:rsid w:val="00205387"/>
    <w:rsid w:val="0020560E"/>
    <w:rsid w:val="00205880"/>
    <w:rsid w:val="00206917"/>
    <w:rsid w:val="00210528"/>
    <w:rsid w:val="00210AFE"/>
    <w:rsid w:val="00210F19"/>
    <w:rsid w:val="002111FF"/>
    <w:rsid w:val="00211593"/>
    <w:rsid w:val="002128A5"/>
    <w:rsid w:val="0021296F"/>
    <w:rsid w:val="00212E33"/>
    <w:rsid w:val="00213080"/>
    <w:rsid w:val="0021313C"/>
    <w:rsid w:val="00213AB7"/>
    <w:rsid w:val="00213B29"/>
    <w:rsid w:val="00213DC9"/>
    <w:rsid w:val="002153FB"/>
    <w:rsid w:val="00215FBF"/>
    <w:rsid w:val="00215FEB"/>
    <w:rsid w:val="002165FA"/>
    <w:rsid w:val="00216EFF"/>
    <w:rsid w:val="002174DE"/>
    <w:rsid w:val="00217979"/>
    <w:rsid w:val="00217CB8"/>
    <w:rsid w:val="00217D0A"/>
    <w:rsid w:val="002206BA"/>
    <w:rsid w:val="00221588"/>
    <w:rsid w:val="00221817"/>
    <w:rsid w:val="0022217C"/>
    <w:rsid w:val="00222191"/>
    <w:rsid w:val="00222492"/>
    <w:rsid w:val="002228D9"/>
    <w:rsid w:val="00222B9C"/>
    <w:rsid w:val="00222DB4"/>
    <w:rsid w:val="0022347F"/>
    <w:rsid w:val="00223659"/>
    <w:rsid w:val="00223F40"/>
    <w:rsid w:val="002248BD"/>
    <w:rsid w:val="00225F66"/>
    <w:rsid w:val="00226237"/>
    <w:rsid w:val="00226640"/>
    <w:rsid w:val="002266C3"/>
    <w:rsid w:val="00226FAF"/>
    <w:rsid w:val="002271E6"/>
    <w:rsid w:val="0022780A"/>
    <w:rsid w:val="00227EDB"/>
    <w:rsid w:val="00227FDB"/>
    <w:rsid w:val="00230679"/>
    <w:rsid w:val="0023073C"/>
    <w:rsid w:val="00231610"/>
    <w:rsid w:val="00231DEF"/>
    <w:rsid w:val="002322BD"/>
    <w:rsid w:val="00232D8D"/>
    <w:rsid w:val="00233120"/>
    <w:rsid w:val="00233D6D"/>
    <w:rsid w:val="00234092"/>
    <w:rsid w:val="0023444C"/>
    <w:rsid w:val="00234E75"/>
    <w:rsid w:val="00235371"/>
    <w:rsid w:val="00235C5D"/>
    <w:rsid w:val="00235D7D"/>
    <w:rsid w:val="00235E14"/>
    <w:rsid w:val="002363CA"/>
    <w:rsid w:val="002368CC"/>
    <w:rsid w:val="00236B14"/>
    <w:rsid w:val="002372E8"/>
    <w:rsid w:val="0023730B"/>
    <w:rsid w:val="002376A1"/>
    <w:rsid w:val="002379DE"/>
    <w:rsid w:val="002408D4"/>
    <w:rsid w:val="00240F4B"/>
    <w:rsid w:val="00241041"/>
    <w:rsid w:val="00241268"/>
    <w:rsid w:val="0024138D"/>
    <w:rsid w:val="00241441"/>
    <w:rsid w:val="002415AC"/>
    <w:rsid w:val="0024184F"/>
    <w:rsid w:val="00241A6B"/>
    <w:rsid w:val="00241B11"/>
    <w:rsid w:val="00242563"/>
    <w:rsid w:val="00242A42"/>
    <w:rsid w:val="00243307"/>
    <w:rsid w:val="00243819"/>
    <w:rsid w:val="002438FF"/>
    <w:rsid w:val="00243A4C"/>
    <w:rsid w:val="00243DAD"/>
    <w:rsid w:val="002442EA"/>
    <w:rsid w:val="0024457C"/>
    <w:rsid w:val="00244719"/>
    <w:rsid w:val="002449EC"/>
    <w:rsid w:val="002451C9"/>
    <w:rsid w:val="00245200"/>
    <w:rsid w:val="0024533D"/>
    <w:rsid w:val="0024542C"/>
    <w:rsid w:val="00245A27"/>
    <w:rsid w:val="00245C3D"/>
    <w:rsid w:val="00245CE7"/>
    <w:rsid w:val="00245F0E"/>
    <w:rsid w:val="002461EE"/>
    <w:rsid w:val="002464F2"/>
    <w:rsid w:val="002473BD"/>
    <w:rsid w:val="002474DC"/>
    <w:rsid w:val="00247A81"/>
    <w:rsid w:val="0025098C"/>
    <w:rsid w:val="00251277"/>
    <w:rsid w:val="00251587"/>
    <w:rsid w:val="00251758"/>
    <w:rsid w:val="00251F01"/>
    <w:rsid w:val="00252D01"/>
    <w:rsid w:val="002536EE"/>
    <w:rsid w:val="00253846"/>
    <w:rsid w:val="00253A20"/>
    <w:rsid w:val="00254061"/>
    <w:rsid w:val="0025415A"/>
    <w:rsid w:val="00254311"/>
    <w:rsid w:val="002547C6"/>
    <w:rsid w:val="00254E82"/>
    <w:rsid w:val="002550C3"/>
    <w:rsid w:val="002552C0"/>
    <w:rsid w:val="0025532E"/>
    <w:rsid w:val="00255358"/>
    <w:rsid w:val="0025546F"/>
    <w:rsid w:val="002554AE"/>
    <w:rsid w:val="002558AB"/>
    <w:rsid w:val="00255ADB"/>
    <w:rsid w:val="00256532"/>
    <w:rsid w:val="002565B9"/>
    <w:rsid w:val="0025690E"/>
    <w:rsid w:val="00256FD4"/>
    <w:rsid w:val="00257205"/>
    <w:rsid w:val="00257258"/>
    <w:rsid w:val="002573A0"/>
    <w:rsid w:val="0025772E"/>
    <w:rsid w:val="00257D9D"/>
    <w:rsid w:val="002606F6"/>
    <w:rsid w:val="00260975"/>
    <w:rsid w:val="00260E73"/>
    <w:rsid w:val="00261862"/>
    <w:rsid w:val="00262B15"/>
    <w:rsid w:val="00263862"/>
    <w:rsid w:val="00263DD2"/>
    <w:rsid w:val="00263ED2"/>
    <w:rsid w:val="0026460F"/>
    <w:rsid w:val="00264687"/>
    <w:rsid w:val="002646DB"/>
    <w:rsid w:val="002647B3"/>
    <w:rsid w:val="002657A3"/>
    <w:rsid w:val="0026597B"/>
    <w:rsid w:val="002669F4"/>
    <w:rsid w:val="00266AE8"/>
    <w:rsid w:val="00266D14"/>
    <w:rsid w:val="00267203"/>
    <w:rsid w:val="00267362"/>
    <w:rsid w:val="00267E95"/>
    <w:rsid w:val="00270183"/>
    <w:rsid w:val="00270187"/>
    <w:rsid w:val="002703CF"/>
    <w:rsid w:val="00270C3B"/>
    <w:rsid w:val="00270F06"/>
    <w:rsid w:val="0027161B"/>
    <w:rsid w:val="00271679"/>
    <w:rsid w:val="00271D71"/>
    <w:rsid w:val="00271DDE"/>
    <w:rsid w:val="00272FEC"/>
    <w:rsid w:val="0027331F"/>
    <w:rsid w:val="0027372D"/>
    <w:rsid w:val="0027378A"/>
    <w:rsid w:val="002739FD"/>
    <w:rsid w:val="00273A03"/>
    <w:rsid w:val="00273C40"/>
    <w:rsid w:val="00274E9F"/>
    <w:rsid w:val="002758A7"/>
    <w:rsid w:val="00275D89"/>
    <w:rsid w:val="00275F87"/>
    <w:rsid w:val="00275FD0"/>
    <w:rsid w:val="00276256"/>
    <w:rsid w:val="002767C8"/>
    <w:rsid w:val="00276811"/>
    <w:rsid w:val="0027695A"/>
    <w:rsid w:val="00276B64"/>
    <w:rsid w:val="00276D07"/>
    <w:rsid w:val="00276F64"/>
    <w:rsid w:val="002774B9"/>
    <w:rsid w:val="00280963"/>
    <w:rsid w:val="00280FF5"/>
    <w:rsid w:val="002813F8"/>
    <w:rsid w:val="00281410"/>
    <w:rsid w:val="00282CCC"/>
    <w:rsid w:val="002835A8"/>
    <w:rsid w:val="00284510"/>
    <w:rsid w:val="00284EAD"/>
    <w:rsid w:val="0028544A"/>
    <w:rsid w:val="002858F0"/>
    <w:rsid w:val="00285E35"/>
    <w:rsid w:val="00285EEC"/>
    <w:rsid w:val="00285FD6"/>
    <w:rsid w:val="00286406"/>
    <w:rsid w:val="0028676B"/>
    <w:rsid w:val="00286B52"/>
    <w:rsid w:val="00286D29"/>
    <w:rsid w:val="0028706E"/>
    <w:rsid w:val="00287205"/>
    <w:rsid w:val="00287938"/>
    <w:rsid w:val="00287EA3"/>
    <w:rsid w:val="00290047"/>
    <w:rsid w:val="002901DA"/>
    <w:rsid w:val="002903DA"/>
    <w:rsid w:val="002911E7"/>
    <w:rsid w:val="00291497"/>
    <w:rsid w:val="00292B0A"/>
    <w:rsid w:val="0029314A"/>
    <w:rsid w:val="002937F8"/>
    <w:rsid w:val="00293AD7"/>
    <w:rsid w:val="002948A9"/>
    <w:rsid w:val="002950E1"/>
    <w:rsid w:val="00295AE5"/>
    <w:rsid w:val="00296288"/>
    <w:rsid w:val="002965D6"/>
    <w:rsid w:val="002968A0"/>
    <w:rsid w:val="002969DA"/>
    <w:rsid w:val="0029741F"/>
    <w:rsid w:val="0029784F"/>
    <w:rsid w:val="00297DDA"/>
    <w:rsid w:val="002A04CC"/>
    <w:rsid w:val="002A0616"/>
    <w:rsid w:val="002A1796"/>
    <w:rsid w:val="002A1A73"/>
    <w:rsid w:val="002A1C9F"/>
    <w:rsid w:val="002A1E98"/>
    <w:rsid w:val="002A1EF0"/>
    <w:rsid w:val="002A3054"/>
    <w:rsid w:val="002A3595"/>
    <w:rsid w:val="002A3727"/>
    <w:rsid w:val="002A3909"/>
    <w:rsid w:val="002A3ADE"/>
    <w:rsid w:val="002A3CD6"/>
    <w:rsid w:val="002A3CDF"/>
    <w:rsid w:val="002A4315"/>
    <w:rsid w:val="002A4D14"/>
    <w:rsid w:val="002A4D8F"/>
    <w:rsid w:val="002A5092"/>
    <w:rsid w:val="002A5B90"/>
    <w:rsid w:val="002A5FF6"/>
    <w:rsid w:val="002A626B"/>
    <w:rsid w:val="002A648C"/>
    <w:rsid w:val="002A68C3"/>
    <w:rsid w:val="002A73DE"/>
    <w:rsid w:val="002A74D0"/>
    <w:rsid w:val="002A753D"/>
    <w:rsid w:val="002A7905"/>
    <w:rsid w:val="002A7A4D"/>
    <w:rsid w:val="002A7C7D"/>
    <w:rsid w:val="002B063D"/>
    <w:rsid w:val="002B1367"/>
    <w:rsid w:val="002B1567"/>
    <w:rsid w:val="002B191F"/>
    <w:rsid w:val="002B1B89"/>
    <w:rsid w:val="002B1D42"/>
    <w:rsid w:val="002B1F65"/>
    <w:rsid w:val="002B2558"/>
    <w:rsid w:val="002B2872"/>
    <w:rsid w:val="002B2E59"/>
    <w:rsid w:val="002B2EDA"/>
    <w:rsid w:val="002B308F"/>
    <w:rsid w:val="002B3542"/>
    <w:rsid w:val="002B3627"/>
    <w:rsid w:val="002B38D4"/>
    <w:rsid w:val="002B3A88"/>
    <w:rsid w:val="002B42BE"/>
    <w:rsid w:val="002B4560"/>
    <w:rsid w:val="002B4C3B"/>
    <w:rsid w:val="002B4D51"/>
    <w:rsid w:val="002B4E4A"/>
    <w:rsid w:val="002B5291"/>
    <w:rsid w:val="002B541F"/>
    <w:rsid w:val="002B583A"/>
    <w:rsid w:val="002B5AE3"/>
    <w:rsid w:val="002B5C92"/>
    <w:rsid w:val="002B6ED6"/>
    <w:rsid w:val="002B6F20"/>
    <w:rsid w:val="002B719C"/>
    <w:rsid w:val="002B7238"/>
    <w:rsid w:val="002B736E"/>
    <w:rsid w:val="002C0111"/>
    <w:rsid w:val="002C0C87"/>
    <w:rsid w:val="002C0D3A"/>
    <w:rsid w:val="002C1BB7"/>
    <w:rsid w:val="002C1EF7"/>
    <w:rsid w:val="002C2867"/>
    <w:rsid w:val="002C30F4"/>
    <w:rsid w:val="002C3884"/>
    <w:rsid w:val="002C3C52"/>
    <w:rsid w:val="002C3E49"/>
    <w:rsid w:val="002C47BD"/>
    <w:rsid w:val="002C4CD6"/>
    <w:rsid w:val="002C4F18"/>
    <w:rsid w:val="002C50D7"/>
    <w:rsid w:val="002C5629"/>
    <w:rsid w:val="002C58EB"/>
    <w:rsid w:val="002C594D"/>
    <w:rsid w:val="002C5BA8"/>
    <w:rsid w:val="002C624B"/>
    <w:rsid w:val="002C62E7"/>
    <w:rsid w:val="002C634A"/>
    <w:rsid w:val="002C64E6"/>
    <w:rsid w:val="002C65CD"/>
    <w:rsid w:val="002C7961"/>
    <w:rsid w:val="002C7C2C"/>
    <w:rsid w:val="002C7F2B"/>
    <w:rsid w:val="002D0B39"/>
    <w:rsid w:val="002D174F"/>
    <w:rsid w:val="002D2689"/>
    <w:rsid w:val="002D29B6"/>
    <w:rsid w:val="002D2D9E"/>
    <w:rsid w:val="002D3669"/>
    <w:rsid w:val="002D36B4"/>
    <w:rsid w:val="002D3822"/>
    <w:rsid w:val="002D3FBE"/>
    <w:rsid w:val="002D40A1"/>
    <w:rsid w:val="002D435D"/>
    <w:rsid w:val="002D49FF"/>
    <w:rsid w:val="002D4BDE"/>
    <w:rsid w:val="002D561A"/>
    <w:rsid w:val="002D6027"/>
    <w:rsid w:val="002D6162"/>
    <w:rsid w:val="002D6866"/>
    <w:rsid w:val="002D718E"/>
    <w:rsid w:val="002D745D"/>
    <w:rsid w:val="002D7602"/>
    <w:rsid w:val="002D76F2"/>
    <w:rsid w:val="002D7A79"/>
    <w:rsid w:val="002E0266"/>
    <w:rsid w:val="002E03B8"/>
    <w:rsid w:val="002E0572"/>
    <w:rsid w:val="002E0C7C"/>
    <w:rsid w:val="002E11C7"/>
    <w:rsid w:val="002E1578"/>
    <w:rsid w:val="002E1703"/>
    <w:rsid w:val="002E1CE2"/>
    <w:rsid w:val="002E2315"/>
    <w:rsid w:val="002E2A48"/>
    <w:rsid w:val="002E2B73"/>
    <w:rsid w:val="002E3311"/>
    <w:rsid w:val="002E3D5E"/>
    <w:rsid w:val="002E4624"/>
    <w:rsid w:val="002E462D"/>
    <w:rsid w:val="002E467E"/>
    <w:rsid w:val="002E4A8E"/>
    <w:rsid w:val="002E4D3C"/>
    <w:rsid w:val="002E5137"/>
    <w:rsid w:val="002E582B"/>
    <w:rsid w:val="002E619E"/>
    <w:rsid w:val="002E6235"/>
    <w:rsid w:val="002E65DA"/>
    <w:rsid w:val="002E6644"/>
    <w:rsid w:val="002E686B"/>
    <w:rsid w:val="002E7024"/>
    <w:rsid w:val="002E7D91"/>
    <w:rsid w:val="002F031F"/>
    <w:rsid w:val="002F085F"/>
    <w:rsid w:val="002F0E79"/>
    <w:rsid w:val="002F18F5"/>
    <w:rsid w:val="002F2325"/>
    <w:rsid w:val="002F2363"/>
    <w:rsid w:val="002F2392"/>
    <w:rsid w:val="002F2815"/>
    <w:rsid w:val="002F2B22"/>
    <w:rsid w:val="002F3052"/>
    <w:rsid w:val="002F330F"/>
    <w:rsid w:val="002F38C7"/>
    <w:rsid w:val="002F3DFC"/>
    <w:rsid w:val="002F3E7C"/>
    <w:rsid w:val="002F4482"/>
    <w:rsid w:val="002F4DA7"/>
    <w:rsid w:val="002F4E6B"/>
    <w:rsid w:val="002F6238"/>
    <w:rsid w:val="002F6474"/>
    <w:rsid w:val="002F6785"/>
    <w:rsid w:val="002F6DAB"/>
    <w:rsid w:val="002F6F7A"/>
    <w:rsid w:val="002F77D9"/>
    <w:rsid w:val="0030010C"/>
    <w:rsid w:val="003004CB"/>
    <w:rsid w:val="00300583"/>
    <w:rsid w:val="0030063F"/>
    <w:rsid w:val="00301234"/>
    <w:rsid w:val="003018D7"/>
    <w:rsid w:val="00301ADB"/>
    <w:rsid w:val="00301CC7"/>
    <w:rsid w:val="003022C5"/>
    <w:rsid w:val="00303244"/>
    <w:rsid w:val="003032BF"/>
    <w:rsid w:val="00303301"/>
    <w:rsid w:val="0030363D"/>
    <w:rsid w:val="00303F96"/>
    <w:rsid w:val="00304234"/>
    <w:rsid w:val="00304797"/>
    <w:rsid w:val="003048CC"/>
    <w:rsid w:val="00304F41"/>
    <w:rsid w:val="0030522A"/>
    <w:rsid w:val="00305507"/>
    <w:rsid w:val="003059AF"/>
    <w:rsid w:val="00305C92"/>
    <w:rsid w:val="0030640C"/>
    <w:rsid w:val="00306E48"/>
    <w:rsid w:val="003071AA"/>
    <w:rsid w:val="003075C2"/>
    <w:rsid w:val="003108D1"/>
    <w:rsid w:val="003110FA"/>
    <w:rsid w:val="003126FB"/>
    <w:rsid w:val="00312D1A"/>
    <w:rsid w:val="00313101"/>
    <w:rsid w:val="00313B45"/>
    <w:rsid w:val="00314000"/>
    <w:rsid w:val="003142C4"/>
    <w:rsid w:val="003144FE"/>
    <w:rsid w:val="00314F47"/>
    <w:rsid w:val="0031506B"/>
    <w:rsid w:val="003152D9"/>
    <w:rsid w:val="003153E1"/>
    <w:rsid w:val="00315CD7"/>
    <w:rsid w:val="00315FC7"/>
    <w:rsid w:val="00317A92"/>
    <w:rsid w:val="00320194"/>
    <w:rsid w:val="003205AA"/>
    <w:rsid w:val="0032082D"/>
    <w:rsid w:val="00320ECC"/>
    <w:rsid w:val="00320FEB"/>
    <w:rsid w:val="00321463"/>
    <w:rsid w:val="0032168E"/>
    <w:rsid w:val="003219BA"/>
    <w:rsid w:val="00321A79"/>
    <w:rsid w:val="00321ED4"/>
    <w:rsid w:val="00322022"/>
    <w:rsid w:val="0032255D"/>
    <w:rsid w:val="0032275A"/>
    <w:rsid w:val="00322A0B"/>
    <w:rsid w:val="00323B91"/>
    <w:rsid w:val="00323BDF"/>
    <w:rsid w:val="0032443B"/>
    <w:rsid w:val="00325685"/>
    <w:rsid w:val="00325CC3"/>
    <w:rsid w:val="00326965"/>
    <w:rsid w:val="00326E34"/>
    <w:rsid w:val="00327699"/>
    <w:rsid w:val="00327A98"/>
    <w:rsid w:val="0033015E"/>
    <w:rsid w:val="00330668"/>
    <w:rsid w:val="00330888"/>
    <w:rsid w:val="0033134D"/>
    <w:rsid w:val="0033163B"/>
    <w:rsid w:val="0033195D"/>
    <w:rsid w:val="00331B34"/>
    <w:rsid w:val="00331FB1"/>
    <w:rsid w:val="003323BF"/>
    <w:rsid w:val="00332D19"/>
    <w:rsid w:val="00333539"/>
    <w:rsid w:val="00333B95"/>
    <w:rsid w:val="00334513"/>
    <w:rsid w:val="00334F8A"/>
    <w:rsid w:val="00335244"/>
    <w:rsid w:val="003357D0"/>
    <w:rsid w:val="00335951"/>
    <w:rsid w:val="00335B35"/>
    <w:rsid w:val="00335E6C"/>
    <w:rsid w:val="0033609B"/>
    <w:rsid w:val="00336673"/>
    <w:rsid w:val="00337215"/>
    <w:rsid w:val="003375DE"/>
    <w:rsid w:val="0033772C"/>
    <w:rsid w:val="00337762"/>
    <w:rsid w:val="00337FDD"/>
    <w:rsid w:val="003400CF"/>
    <w:rsid w:val="00340258"/>
    <w:rsid w:val="003408D6"/>
    <w:rsid w:val="00340A11"/>
    <w:rsid w:val="00340C33"/>
    <w:rsid w:val="00340F85"/>
    <w:rsid w:val="003412D6"/>
    <w:rsid w:val="00341B31"/>
    <w:rsid w:val="00341B53"/>
    <w:rsid w:val="00342024"/>
    <w:rsid w:val="003422C8"/>
    <w:rsid w:val="003427AF"/>
    <w:rsid w:val="00342BF2"/>
    <w:rsid w:val="00342E45"/>
    <w:rsid w:val="00343378"/>
    <w:rsid w:val="0034337C"/>
    <w:rsid w:val="00344205"/>
    <w:rsid w:val="003442C1"/>
    <w:rsid w:val="003444FB"/>
    <w:rsid w:val="00344779"/>
    <w:rsid w:val="00344C8A"/>
    <w:rsid w:val="00344E21"/>
    <w:rsid w:val="00344FD9"/>
    <w:rsid w:val="0034500A"/>
    <w:rsid w:val="003454F9"/>
    <w:rsid w:val="003455E8"/>
    <w:rsid w:val="003458BE"/>
    <w:rsid w:val="00345EEC"/>
    <w:rsid w:val="00346426"/>
    <w:rsid w:val="00346A6E"/>
    <w:rsid w:val="00346B84"/>
    <w:rsid w:val="003472EB"/>
    <w:rsid w:val="00347F1C"/>
    <w:rsid w:val="00350193"/>
    <w:rsid w:val="0035021A"/>
    <w:rsid w:val="00350F1B"/>
    <w:rsid w:val="003518A5"/>
    <w:rsid w:val="00351AD4"/>
    <w:rsid w:val="00351C0E"/>
    <w:rsid w:val="003520A2"/>
    <w:rsid w:val="003520ED"/>
    <w:rsid w:val="003520F8"/>
    <w:rsid w:val="00352D78"/>
    <w:rsid w:val="00353148"/>
    <w:rsid w:val="00353579"/>
    <w:rsid w:val="0035399F"/>
    <w:rsid w:val="00353C88"/>
    <w:rsid w:val="00353FF3"/>
    <w:rsid w:val="003544BA"/>
    <w:rsid w:val="003555D4"/>
    <w:rsid w:val="00355871"/>
    <w:rsid w:val="00355E94"/>
    <w:rsid w:val="00356045"/>
    <w:rsid w:val="003563A2"/>
    <w:rsid w:val="00356428"/>
    <w:rsid w:val="00356A12"/>
    <w:rsid w:val="00356C5D"/>
    <w:rsid w:val="00357AE4"/>
    <w:rsid w:val="00357D4F"/>
    <w:rsid w:val="00357E9B"/>
    <w:rsid w:val="00360EB1"/>
    <w:rsid w:val="00360EF1"/>
    <w:rsid w:val="0036101A"/>
    <w:rsid w:val="00361041"/>
    <w:rsid w:val="0036207A"/>
    <w:rsid w:val="003622C7"/>
    <w:rsid w:val="00362609"/>
    <w:rsid w:val="00362719"/>
    <w:rsid w:val="00362BA7"/>
    <w:rsid w:val="00362D6A"/>
    <w:rsid w:val="003631AE"/>
    <w:rsid w:val="003645E5"/>
    <w:rsid w:val="00364C95"/>
    <w:rsid w:val="00365482"/>
    <w:rsid w:val="00365FD3"/>
    <w:rsid w:val="00366465"/>
    <w:rsid w:val="003668AB"/>
    <w:rsid w:val="00366DA7"/>
    <w:rsid w:val="0036723A"/>
    <w:rsid w:val="003700B1"/>
    <w:rsid w:val="00370166"/>
    <w:rsid w:val="0037034A"/>
    <w:rsid w:val="0037098C"/>
    <w:rsid w:val="00370CDE"/>
    <w:rsid w:val="00371DF6"/>
    <w:rsid w:val="0037205F"/>
    <w:rsid w:val="00372C91"/>
    <w:rsid w:val="00372E73"/>
    <w:rsid w:val="00373A1D"/>
    <w:rsid w:val="00373EE1"/>
    <w:rsid w:val="00373F31"/>
    <w:rsid w:val="0037429A"/>
    <w:rsid w:val="0037448E"/>
    <w:rsid w:val="00374576"/>
    <w:rsid w:val="0037522B"/>
    <w:rsid w:val="00375445"/>
    <w:rsid w:val="00375A57"/>
    <w:rsid w:val="00376486"/>
    <w:rsid w:val="00377524"/>
    <w:rsid w:val="0037754A"/>
    <w:rsid w:val="00377729"/>
    <w:rsid w:val="003779AB"/>
    <w:rsid w:val="00377D6C"/>
    <w:rsid w:val="00380623"/>
    <w:rsid w:val="0038082B"/>
    <w:rsid w:val="00381137"/>
    <w:rsid w:val="003816C3"/>
    <w:rsid w:val="00381973"/>
    <w:rsid w:val="00381BF1"/>
    <w:rsid w:val="00381D5F"/>
    <w:rsid w:val="0038228C"/>
    <w:rsid w:val="00382C51"/>
    <w:rsid w:val="00382F54"/>
    <w:rsid w:val="0038371C"/>
    <w:rsid w:val="00384092"/>
    <w:rsid w:val="00384D0F"/>
    <w:rsid w:val="00385399"/>
    <w:rsid w:val="00385B6E"/>
    <w:rsid w:val="00385D74"/>
    <w:rsid w:val="003861FB"/>
    <w:rsid w:val="003862A0"/>
    <w:rsid w:val="003863C6"/>
    <w:rsid w:val="00386770"/>
    <w:rsid w:val="0038681E"/>
    <w:rsid w:val="00386DCF"/>
    <w:rsid w:val="0038726C"/>
    <w:rsid w:val="00390121"/>
    <w:rsid w:val="00390358"/>
    <w:rsid w:val="0039085D"/>
    <w:rsid w:val="00391188"/>
    <w:rsid w:val="00391905"/>
    <w:rsid w:val="00391DB8"/>
    <w:rsid w:val="003920EF"/>
    <w:rsid w:val="0039214A"/>
    <w:rsid w:val="00392583"/>
    <w:rsid w:val="003926BB"/>
    <w:rsid w:val="0039378B"/>
    <w:rsid w:val="003937DC"/>
    <w:rsid w:val="00394200"/>
    <w:rsid w:val="00394739"/>
    <w:rsid w:val="00394779"/>
    <w:rsid w:val="00394959"/>
    <w:rsid w:val="00394B98"/>
    <w:rsid w:val="00395A59"/>
    <w:rsid w:val="003966C5"/>
    <w:rsid w:val="0039684E"/>
    <w:rsid w:val="00396A91"/>
    <w:rsid w:val="00396F48"/>
    <w:rsid w:val="00397644"/>
    <w:rsid w:val="003978D0"/>
    <w:rsid w:val="00397E57"/>
    <w:rsid w:val="003A02E7"/>
    <w:rsid w:val="003A0CC1"/>
    <w:rsid w:val="003A0DED"/>
    <w:rsid w:val="003A15A2"/>
    <w:rsid w:val="003A16D0"/>
    <w:rsid w:val="003A18F6"/>
    <w:rsid w:val="003A37DE"/>
    <w:rsid w:val="003A41B7"/>
    <w:rsid w:val="003A4622"/>
    <w:rsid w:val="003A46F1"/>
    <w:rsid w:val="003A55CD"/>
    <w:rsid w:val="003A61AB"/>
    <w:rsid w:val="003A6698"/>
    <w:rsid w:val="003A6CF1"/>
    <w:rsid w:val="003A6DC6"/>
    <w:rsid w:val="003A7142"/>
    <w:rsid w:val="003A731B"/>
    <w:rsid w:val="003B0ACC"/>
    <w:rsid w:val="003B0EC2"/>
    <w:rsid w:val="003B106D"/>
    <w:rsid w:val="003B1280"/>
    <w:rsid w:val="003B1386"/>
    <w:rsid w:val="003B1A1C"/>
    <w:rsid w:val="003B1A33"/>
    <w:rsid w:val="003B1C50"/>
    <w:rsid w:val="003B224E"/>
    <w:rsid w:val="003B2300"/>
    <w:rsid w:val="003B2776"/>
    <w:rsid w:val="003B2A2A"/>
    <w:rsid w:val="003B2BEF"/>
    <w:rsid w:val="003B2DE5"/>
    <w:rsid w:val="003B31E1"/>
    <w:rsid w:val="003B372D"/>
    <w:rsid w:val="003B4683"/>
    <w:rsid w:val="003B49E8"/>
    <w:rsid w:val="003B4B63"/>
    <w:rsid w:val="003B4BD2"/>
    <w:rsid w:val="003B4BF4"/>
    <w:rsid w:val="003B547F"/>
    <w:rsid w:val="003B5DAD"/>
    <w:rsid w:val="003B5EA4"/>
    <w:rsid w:val="003B5FDF"/>
    <w:rsid w:val="003B60DF"/>
    <w:rsid w:val="003B626B"/>
    <w:rsid w:val="003B64B8"/>
    <w:rsid w:val="003B6A11"/>
    <w:rsid w:val="003B73ED"/>
    <w:rsid w:val="003B7520"/>
    <w:rsid w:val="003B790C"/>
    <w:rsid w:val="003B7D56"/>
    <w:rsid w:val="003C10FA"/>
    <w:rsid w:val="003C124D"/>
    <w:rsid w:val="003C154A"/>
    <w:rsid w:val="003C237C"/>
    <w:rsid w:val="003C27B6"/>
    <w:rsid w:val="003C2B80"/>
    <w:rsid w:val="003C2BCD"/>
    <w:rsid w:val="003C2CAE"/>
    <w:rsid w:val="003C2FF0"/>
    <w:rsid w:val="003C3049"/>
    <w:rsid w:val="003C3062"/>
    <w:rsid w:val="003C36DE"/>
    <w:rsid w:val="003C42AC"/>
    <w:rsid w:val="003C4695"/>
    <w:rsid w:val="003C4A14"/>
    <w:rsid w:val="003C4AF0"/>
    <w:rsid w:val="003C4B39"/>
    <w:rsid w:val="003C4D86"/>
    <w:rsid w:val="003C5161"/>
    <w:rsid w:val="003C5858"/>
    <w:rsid w:val="003C61EF"/>
    <w:rsid w:val="003C64C5"/>
    <w:rsid w:val="003C66A1"/>
    <w:rsid w:val="003C68EE"/>
    <w:rsid w:val="003C69E2"/>
    <w:rsid w:val="003C6C8E"/>
    <w:rsid w:val="003C706C"/>
    <w:rsid w:val="003C7504"/>
    <w:rsid w:val="003C75A0"/>
    <w:rsid w:val="003C7922"/>
    <w:rsid w:val="003C7EDC"/>
    <w:rsid w:val="003D0780"/>
    <w:rsid w:val="003D0859"/>
    <w:rsid w:val="003D0E61"/>
    <w:rsid w:val="003D1285"/>
    <w:rsid w:val="003D1647"/>
    <w:rsid w:val="003D18FD"/>
    <w:rsid w:val="003D1B12"/>
    <w:rsid w:val="003D1C42"/>
    <w:rsid w:val="003D1C9C"/>
    <w:rsid w:val="003D1EC1"/>
    <w:rsid w:val="003D1FEA"/>
    <w:rsid w:val="003D2002"/>
    <w:rsid w:val="003D23B7"/>
    <w:rsid w:val="003D3856"/>
    <w:rsid w:val="003D44B4"/>
    <w:rsid w:val="003D44E7"/>
    <w:rsid w:val="003D4E6C"/>
    <w:rsid w:val="003D5343"/>
    <w:rsid w:val="003D5536"/>
    <w:rsid w:val="003D5911"/>
    <w:rsid w:val="003D5B62"/>
    <w:rsid w:val="003D5D8D"/>
    <w:rsid w:val="003D61A1"/>
    <w:rsid w:val="003D7519"/>
    <w:rsid w:val="003D7C99"/>
    <w:rsid w:val="003D7CEA"/>
    <w:rsid w:val="003E06BC"/>
    <w:rsid w:val="003E0765"/>
    <w:rsid w:val="003E0B4D"/>
    <w:rsid w:val="003E0DE7"/>
    <w:rsid w:val="003E1273"/>
    <w:rsid w:val="003E3174"/>
    <w:rsid w:val="003E3EEB"/>
    <w:rsid w:val="003E423E"/>
    <w:rsid w:val="003E46AF"/>
    <w:rsid w:val="003E476E"/>
    <w:rsid w:val="003E47B5"/>
    <w:rsid w:val="003E4899"/>
    <w:rsid w:val="003E4B75"/>
    <w:rsid w:val="003E508B"/>
    <w:rsid w:val="003E5300"/>
    <w:rsid w:val="003E55B0"/>
    <w:rsid w:val="003E598D"/>
    <w:rsid w:val="003E5F18"/>
    <w:rsid w:val="003E5FB6"/>
    <w:rsid w:val="003E63CD"/>
    <w:rsid w:val="003E69CA"/>
    <w:rsid w:val="003E6E29"/>
    <w:rsid w:val="003E7162"/>
    <w:rsid w:val="003E7454"/>
    <w:rsid w:val="003E7F87"/>
    <w:rsid w:val="003F0562"/>
    <w:rsid w:val="003F0B56"/>
    <w:rsid w:val="003F0C77"/>
    <w:rsid w:val="003F12A2"/>
    <w:rsid w:val="003F186D"/>
    <w:rsid w:val="003F1AC5"/>
    <w:rsid w:val="003F1AE5"/>
    <w:rsid w:val="003F1B3B"/>
    <w:rsid w:val="003F1B65"/>
    <w:rsid w:val="003F2925"/>
    <w:rsid w:val="003F2DE0"/>
    <w:rsid w:val="003F2EC4"/>
    <w:rsid w:val="003F52A9"/>
    <w:rsid w:val="003F5523"/>
    <w:rsid w:val="003F55C0"/>
    <w:rsid w:val="003F5A5D"/>
    <w:rsid w:val="003F5A9F"/>
    <w:rsid w:val="003F6010"/>
    <w:rsid w:val="003F6C47"/>
    <w:rsid w:val="003F6D26"/>
    <w:rsid w:val="003F7358"/>
    <w:rsid w:val="003F79BA"/>
    <w:rsid w:val="003F7DEB"/>
    <w:rsid w:val="00400ADC"/>
    <w:rsid w:val="00400F18"/>
    <w:rsid w:val="00401724"/>
    <w:rsid w:val="00401CA6"/>
    <w:rsid w:val="00402279"/>
    <w:rsid w:val="00402324"/>
    <w:rsid w:val="00402C8D"/>
    <w:rsid w:val="00402D62"/>
    <w:rsid w:val="00402DF1"/>
    <w:rsid w:val="0040328B"/>
    <w:rsid w:val="00403526"/>
    <w:rsid w:val="00403728"/>
    <w:rsid w:val="00403E7B"/>
    <w:rsid w:val="0040442E"/>
    <w:rsid w:val="0040504F"/>
    <w:rsid w:val="00405250"/>
    <w:rsid w:val="004052AF"/>
    <w:rsid w:val="0040535D"/>
    <w:rsid w:val="00405C65"/>
    <w:rsid w:val="0040609A"/>
    <w:rsid w:val="004060C0"/>
    <w:rsid w:val="00406111"/>
    <w:rsid w:val="00406231"/>
    <w:rsid w:val="004063DA"/>
    <w:rsid w:val="00406C5F"/>
    <w:rsid w:val="00406E07"/>
    <w:rsid w:val="00407049"/>
    <w:rsid w:val="004076E9"/>
    <w:rsid w:val="00407C66"/>
    <w:rsid w:val="004100B9"/>
    <w:rsid w:val="00410113"/>
    <w:rsid w:val="00410B11"/>
    <w:rsid w:val="00410C17"/>
    <w:rsid w:val="004112DC"/>
    <w:rsid w:val="00411FA2"/>
    <w:rsid w:val="00412148"/>
    <w:rsid w:val="00412227"/>
    <w:rsid w:val="0041259D"/>
    <w:rsid w:val="0041265E"/>
    <w:rsid w:val="004127DB"/>
    <w:rsid w:val="0041381F"/>
    <w:rsid w:val="0041384A"/>
    <w:rsid w:val="00413BE9"/>
    <w:rsid w:val="00413C02"/>
    <w:rsid w:val="00413FED"/>
    <w:rsid w:val="00414853"/>
    <w:rsid w:val="00414AB1"/>
    <w:rsid w:val="004163D7"/>
    <w:rsid w:val="00416B9C"/>
    <w:rsid w:val="00416DA4"/>
    <w:rsid w:val="00417434"/>
    <w:rsid w:val="00417609"/>
    <w:rsid w:val="00417AD7"/>
    <w:rsid w:val="00417E2F"/>
    <w:rsid w:val="00417F8E"/>
    <w:rsid w:val="00420028"/>
    <w:rsid w:val="00420443"/>
    <w:rsid w:val="00420A1D"/>
    <w:rsid w:val="00420AAE"/>
    <w:rsid w:val="00420C0F"/>
    <w:rsid w:val="00420C13"/>
    <w:rsid w:val="004215B3"/>
    <w:rsid w:val="0042163A"/>
    <w:rsid w:val="00421654"/>
    <w:rsid w:val="00421852"/>
    <w:rsid w:val="00421E87"/>
    <w:rsid w:val="004220FD"/>
    <w:rsid w:val="00422EAC"/>
    <w:rsid w:val="00423269"/>
    <w:rsid w:val="004238C6"/>
    <w:rsid w:val="00423F0F"/>
    <w:rsid w:val="00423FE6"/>
    <w:rsid w:val="00424387"/>
    <w:rsid w:val="00424BFD"/>
    <w:rsid w:val="00424CA5"/>
    <w:rsid w:val="00424E13"/>
    <w:rsid w:val="004252AA"/>
    <w:rsid w:val="00425571"/>
    <w:rsid w:val="0042563B"/>
    <w:rsid w:val="00425D3D"/>
    <w:rsid w:val="00425EEA"/>
    <w:rsid w:val="004263DB"/>
    <w:rsid w:val="00426944"/>
    <w:rsid w:val="004308FE"/>
    <w:rsid w:val="004312C9"/>
    <w:rsid w:val="004318D5"/>
    <w:rsid w:val="00431CB2"/>
    <w:rsid w:val="00431DA8"/>
    <w:rsid w:val="00432332"/>
    <w:rsid w:val="0043242A"/>
    <w:rsid w:val="004325D0"/>
    <w:rsid w:val="004325F0"/>
    <w:rsid w:val="0043298F"/>
    <w:rsid w:val="00432E90"/>
    <w:rsid w:val="00433AAC"/>
    <w:rsid w:val="00434248"/>
    <w:rsid w:val="0043443D"/>
    <w:rsid w:val="00434591"/>
    <w:rsid w:val="00434EF8"/>
    <w:rsid w:val="004352EF"/>
    <w:rsid w:val="00435CA1"/>
    <w:rsid w:val="00435FCB"/>
    <w:rsid w:val="0043606B"/>
    <w:rsid w:val="004361EF"/>
    <w:rsid w:val="00436364"/>
    <w:rsid w:val="00436D14"/>
    <w:rsid w:val="004370A5"/>
    <w:rsid w:val="0043752A"/>
    <w:rsid w:val="004378E4"/>
    <w:rsid w:val="00437C5C"/>
    <w:rsid w:val="00437D43"/>
    <w:rsid w:val="00437E38"/>
    <w:rsid w:val="004400F7"/>
    <w:rsid w:val="004405B8"/>
    <w:rsid w:val="00440DF5"/>
    <w:rsid w:val="00440FF0"/>
    <w:rsid w:val="00441442"/>
    <w:rsid w:val="00442E13"/>
    <w:rsid w:val="0044383F"/>
    <w:rsid w:val="00443A50"/>
    <w:rsid w:val="004442E4"/>
    <w:rsid w:val="0044495D"/>
    <w:rsid w:val="0044498B"/>
    <w:rsid w:val="00444ACA"/>
    <w:rsid w:val="00444CA4"/>
    <w:rsid w:val="00444D85"/>
    <w:rsid w:val="00446693"/>
    <w:rsid w:val="00446870"/>
    <w:rsid w:val="00447069"/>
    <w:rsid w:val="00447151"/>
    <w:rsid w:val="004472C5"/>
    <w:rsid w:val="00447CE8"/>
    <w:rsid w:val="00447E6D"/>
    <w:rsid w:val="00450059"/>
    <w:rsid w:val="004506F3"/>
    <w:rsid w:val="0045092A"/>
    <w:rsid w:val="00450D3D"/>
    <w:rsid w:val="0045104A"/>
    <w:rsid w:val="00451A1E"/>
    <w:rsid w:val="00451E2F"/>
    <w:rsid w:val="00451E50"/>
    <w:rsid w:val="00452418"/>
    <w:rsid w:val="00452429"/>
    <w:rsid w:val="004526D9"/>
    <w:rsid w:val="00452C57"/>
    <w:rsid w:val="0045324E"/>
    <w:rsid w:val="00453789"/>
    <w:rsid w:val="00453917"/>
    <w:rsid w:val="00453FF1"/>
    <w:rsid w:val="004546B1"/>
    <w:rsid w:val="00455149"/>
    <w:rsid w:val="0045563E"/>
    <w:rsid w:val="00455A5B"/>
    <w:rsid w:val="00455F99"/>
    <w:rsid w:val="00456201"/>
    <w:rsid w:val="004566C1"/>
    <w:rsid w:val="0045735D"/>
    <w:rsid w:val="0045748D"/>
    <w:rsid w:val="00457646"/>
    <w:rsid w:val="00457AA6"/>
    <w:rsid w:val="00457B1D"/>
    <w:rsid w:val="00457DCE"/>
    <w:rsid w:val="00461130"/>
    <w:rsid w:val="004614D5"/>
    <w:rsid w:val="004615EB"/>
    <w:rsid w:val="00461787"/>
    <w:rsid w:val="0046296A"/>
    <w:rsid w:val="0046296D"/>
    <w:rsid w:val="00462A61"/>
    <w:rsid w:val="004632BE"/>
    <w:rsid w:val="00463FA4"/>
    <w:rsid w:val="0046409A"/>
    <w:rsid w:val="0046426A"/>
    <w:rsid w:val="004647FB"/>
    <w:rsid w:val="00464AC2"/>
    <w:rsid w:val="00464B8F"/>
    <w:rsid w:val="00465629"/>
    <w:rsid w:val="004656C3"/>
    <w:rsid w:val="004659B5"/>
    <w:rsid w:val="00465CBC"/>
    <w:rsid w:val="00466859"/>
    <w:rsid w:val="004669EF"/>
    <w:rsid w:val="00466F02"/>
    <w:rsid w:val="00467462"/>
    <w:rsid w:val="00467A93"/>
    <w:rsid w:val="00467AEF"/>
    <w:rsid w:val="00467C48"/>
    <w:rsid w:val="0047078C"/>
    <w:rsid w:val="004708A3"/>
    <w:rsid w:val="00470977"/>
    <w:rsid w:val="00470F85"/>
    <w:rsid w:val="0047108D"/>
    <w:rsid w:val="004715A9"/>
    <w:rsid w:val="00471649"/>
    <w:rsid w:val="00471BF9"/>
    <w:rsid w:val="00471F75"/>
    <w:rsid w:val="00472B9E"/>
    <w:rsid w:val="00472E45"/>
    <w:rsid w:val="004749CD"/>
    <w:rsid w:val="00474B44"/>
    <w:rsid w:val="00475F85"/>
    <w:rsid w:val="00476273"/>
    <w:rsid w:val="004766B0"/>
    <w:rsid w:val="00477B04"/>
    <w:rsid w:val="004800ED"/>
    <w:rsid w:val="004809CE"/>
    <w:rsid w:val="00481063"/>
    <w:rsid w:val="00481D53"/>
    <w:rsid w:val="004828E7"/>
    <w:rsid w:val="00483A07"/>
    <w:rsid w:val="00483AC5"/>
    <w:rsid w:val="004841CC"/>
    <w:rsid w:val="0048487E"/>
    <w:rsid w:val="00484CDA"/>
    <w:rsid w:val="00484DEF"/>
    <w:rsid w:val="00484FE8"/>
    <w:rsid w:val="004852D2"/>
    <w:rsid w:val="004854D3"/>
    <w:rsid w:val="0048552D"/>
    <w:rsid w:val="0048559B"/>
    <w:rsid w:val="00485958"/>
    <w:rsid w:val="00485B93"/>
    <w:rsid w:val="0048603F"/>
    <w:rsid w:val="004860AC"/>
    <w:rsid w:val="00486308"/>
    <w:rsid w:val="004865B2"/>
    <w:rsid w:val="00486673"/>
    <w:rsid w:val="0048725D"/>
    <w:rsid w:val="004873C2"/>
    <w:rsid w:val="0048796E"/>
    <w:rsid w:val="00487E21"/>
    <w:rsid w:val="004900E9"/>
    <w:rsid w:val="004909DF"/>
    <w:rsid w:val="00490F1D"/>
    <w:rsid w:val="004912C1"/>
    <w:rsid w:val="004913E5"/>
    <w:rsid w:val="0049146B"/>
    <w:rsid w:val="00491862"/>
    <w:rsid w:val="00491AAD"/>
    <w:rsid w:val="0049200B"/>
    <w:rsid w:val="004921F8"/>
    <w:rsid w:val="004922E8"/>
    <w:rsid w:val="0049239E"/>
    <w:rsid w:val="0049284D"/>
    <w:rsid w:val="00492A0E"/>
    <w:rsid w:val="00492F4D"/>
    <w:rsid w:val="0049312D"/>
    <w:rsid w:val="0049365B"/>
    <w:rsid w:val="00493F3B"/>
    <w:rsid w:val="0049440C"/>
    <w:rsid w:val="00494665"/>
    <w:rsid w:val="004949FB"/>
    <w:rsid w:val="004950E2"/>
    <w:rsid w:val="004952FE"/>
    <w:rsid w:val="00495634"/>
    <w:rsid w:val="00495CBA"/>
    <w:rsid w:val="00495F1E"/>
    <w:rsid w:val="004962F1"/>
    <w:rsid w:val="00496539"/>
    <w:rsid w:val="0049698C"/>
    <w:rsid w:val="00496A4E"/>
    <w:rsid w:val="00496DEA"/>
    <w:rsid w:val="004970C9"/>
    <w:rsid w:val="00497E13"/>
    <w:rsid w:val="004A02CC"/>
    <w:rsid w:val="004A04C6"/>
    <w:rsid w:val="004A05F9"/>
    <w:rsid w:val="004A0CDD"/>
    <w:rsid w:val="004A0E5D"/>
    <w:rsid w:val="004A1269"/>
    <w:rsid w:val="004A1EF8"/>
    <w:rsid w:val="004A1F0B"/>
    <w:rsid w:val="004A2287"/>
    <w:rsid w:val="004A235A"/>
    <w:rsid w:val="004A268D"/>
    <w:rsid w:val="004A2E48"/>
    <w:rsid w:val="004A3922"/>
    <w:rsid w:val="004A3AA0"/>
    <w:rsid w:val="004A3BA0"/>
    <w:rsid w:val="004A3EFB"/>
    <w:rsid w:val="004A4314"/>
    <w:rsid w:val="004A4413"/>
    <w:rsid w:val="004A45F5"/>
    <w:rsid w:val="004A4761"/>
    <w:rsid w:val="004A477A"/>
    <w:rsid w:val="004A47EF"/>
    <w:rsid w:val="004A4C3D"/>
    <w:rsid w:val="004A53CA"/>
    <w:rsid w:val="004A53EA"/>
    <w:rsid w:val="004A54DF"/>
    <w:rsid w:val="004A54E3"/>
    <w:rsid w:val="004A56A8"/>
    <w:rsid w:val="004A5EFD"/>
    <w:rsid w:val="004A61A1"/>
    <w:rsid w:val="004A6D4E"/>
    <w:rsid w:val="004A6EE0"/>
    <w:rsid w:val="004A7743"/>
    <w:rsid w:val="004A7BD8"/>
    <w:rsid w:val="004A7D48"/>
    <w:rsid w:val="004B02CC"/>
    <w:rsid w:val="004B078C"/>
    <w:rsid w:val="004B080B"/>
    <w:rsid w:val="004B101E"/>
    <w:rsid w:val="004B111E"/>
    <w:rsid w:val="004B12C8"/>
    <w:rsid w:val="004B12D7"/>
    <w:rsid w:val="004B1337"/>
    <w:rsid w:val="004B1D03"/>
    <w:rsid w:val="004B1DF5"/>
    <w:rsid w:val="004B2A98"/>
    <w:rsid w:val="004B31E5"/>
    <w:rsid w:val="004B3EEB"/>
    <w:rsid w:val="004B40CB"/>
    <w:rsid w:val="004B480F"/>
    <w:rsid w:val="004B5566"/>
    <w:rsid w:val="004B5C86"/>
    <w:rsid w:val="004B68E9"/>
    <w:rsid w:val="004B6D22"/>
    <w:rsid w:val="004B7493"/>
    <w:rsid w:val="004B754F"/>
    <w:rsid w:val="004B7587"/>
    <w:rsid w:val="004B7957"/>
    <w:rsid w:val="004B7CA1"/>
    <w:rsid w:val="004B7FE4"/>
    <w:rsid w:val="004C115E"/>
    <w:rsid w:val="004C2122"/>
    <w:rsid w:val="004C2220"/>
    <w:rsid w:val="004C2A2E"/>
    <w:rsid w:val="004C2AEC"/>
    <w:rsid w:val="004C3097"/>
    <w:rsid w:val="004C3705"/>
    <w:rsid w:val="004C3996"/>
    <w:rsid w:val="004C39EA"/>
    <w:rsid w:val="004C3D70"/>
    <w:rsid w:val="004C43F1"/>
    <w:rsid w:val="004C4A8A"/>
    <w:rsid w:val="004C4DF7"/>
    <w:rsid w:val="004C4E54"/>
    <w:rsid w:val="004C54FB"/>
    <w:rsid w:val="004C5566"/>
    <w:rsid w:val="004C5781"/>
    <w:rsid w:val="004C5785"/>
    <w:rsid w:val="004C584F"/>
    <w:rsid w:val="004C5B6D"/>
    <w:rsid w:val="004C5D28"/>
    <w:rsid w:val="004C5E51"/>
    <w:rsid w:val="004C5EB2"/>
    <w:rsid w:val="004C5FBA"/>
    <w:rsid w:val="004C638A"/>
    <w:rsid w:val="004C7C0E"/>
    <w:rsid w:val="004C7D47"/>
    <w:rsid w:val="004C7FC1"/>
    <w:rsid w:val="004D00B8"/>
    <w:rsid w:val="004D11C3"/>
    <w:rsid w:val="004D2712"/>
    <w:rsid w:val="004D2C8A"/>
    <w:rsid w:val="004D2E2B"/>
    <w:rsid w:val="004D3067"/>
    <w:rsid w:val="004D31BE"/>
    <w:rsid w:val="004D351F"/>
    <w:rsid w:val="004D363A"/>
    <w:rsid w:val="004D3795"/>
    <w:rsid w:val="004D407E"/>
    <w:rsid w:val="004D4AB9"/>
    <w:rsid w:val="004D4F47"/>
    <w:rsid w:val="004D53A7"/>
    <w:rsid w:val="004D57BF"/>
    <w:rsid w:val="004D5877"/>
    <w:rsid w:val="004D5999"/>
    <w:rsid w:val="004D5D12"/>
    <w:rsid w:val="004D61CF"/>
    <w:rsid w:val="004D622E"/>
    <w:rsid w:val="004D71E5"/>
    <w:rsid w:val="004D725C"/>
    <w:rsid w:val="004E0265"/>
    <w:rsid w:val="004E0977"/>
    <w:rsid w:val="004E09B0"/>
    <w:rsid w:val="004E0B48"/>
    <w:rsid w:val="004E0BF7"/>
    <w:rsid w:val="004E173A"/>
    <w:rsid w:val="004E225F"/>
    <w:rsid w:val="004E2301"/>
    <w:rsid w:val="004E269C"/>
    <w:rsid w:val="004E2CE4"/>
    <w:rsid w:val="004E2CF3"/>
    <w:rsid w:val="004E31C4"/>
    <w:rsid w:val="004E3422"/>
    <w:rsid w:val="004E4016"/>
    <w:rsid w:val="004E4457"/>
    <w:rsid w:val="004E4514"/>
    <w:rsid w:val="004E4F72"/>
    <w:rsid w:val="004E51AB"/>
    <w:rsid w:val="004E5424"/>
    <w:rsid w:val="004E5AA7"/>
    <w:rsid w:val="004E5C72"/>
    <w:rsid w:val="004E5D54"/>
    <w:rsid w:val="004E5F08"/>
    <w:rsid w:val="004E6C6D"/>
    <w:rsid w:val="004E7A81"/>
    <w:rsid w:val="004F002D"/>
    <w:rsid w:val="004F0118"/>
    <w:rsid w:val="004F0224"/>
    <w:rsid w:val="004F0A52"/>
    <w:rsid w:val="004F0B0B"/>
    <w:rsid w:val="004F0BE1"/>
    <w:rsid w:val="004F12AD"/>
    <w:rsid w:val="004F1885"/>
    <w:rsid w:val="004F18CA"/>
    <w:rsid w:val="004F1D87"/>
    <w:rsid w:val="004F1E8B"/>
    <w:rsid w:val="004F22C4"/>
    <w:rsid w:val="004F26AE"/>
    <w:rsid w:val="004F3152"/>
    <w:rsid w:val="004F3496"/>
    <w:rsid w:val="004F372B"/>
    <w:rsid w:val="004F39F0"/>
    <w:rsid w:val="004F3A1E"/>
    <w:rsid w:val="004F3BB6"/>
    <w:rsid w:val="004F43BD"/>
    <w:rsid w:val="004F4482"/>
    <w:rsid w:val="004F459A"/>
    <w:rsid w:val="004F543D"/>
    <w:rsid w:val="004F5CB0"/>
    <w:rsid w:val="004F5DFD"/>
    <w:rsid w:val="004F6226"/>
    <w:rsid w:val="004F69CD"/>
    <w:rsid w:val="004F6B72"/>
    <w:rsid w:val="004F6F75"/>
    <w:rsid w:val="004F7043"/>
    <w:rsid w:val="004F7166"/>
    <w:rsid w:val="004F752A"/>
    <w:rsid w:val="004F786B"/>
    <w:rsid w:val="004F7947"/>
    <w:rsid w:val="004F7E73"/>
    <w:rsid w:val="004F7F9F"/>
    <w:rsid w:val="00500400"/>
    <w:rsid w:val="00500545"/>
    <w:rsid w:val="005005EC"/>
    <w:rsid w:val="00500ABD"/>
    <w:rsid w:val="00500C4A"/>
    <w:rsid w:val="00500E1A"/>
    <w:rsid w:val="00500EBC"/>
    <w:rsid w:val="00501387"/>
    <w:rsid w:val="00501406"/>
    <w:rsid w:val="005023E7"/>
    <w:rsid w:val="00502AF6"/>
    <w:rsid w:val="00502B3C"/>
    <w:rsid w:val="00502EFB"/>
    <w:rsid w:val="00502F44"/>
    <w:rsid w:val="0050342A"/>
    <w:rsid w:val="00503508"/>
    <w:rsid w:val="005038A6"/>
    <w:rsid w:val="00503D4E"/>
    <w:rsid w:val="00503DBC"/>
    <w:rsid w:val="005045DE"/>
    <w:rsid w:val="005046A4"/>
    <w:rsid w:val="00505332"/>
    <w:rsid w:val="005053F4"/>
    <w:rsid w:val="005053F6"/>
    <w:rsid w:val="00505529"/>
    <w:rsid w:val="00505738"/>
    <w:rsid w:val="0050606F"/>
    <w:rsid w:val="00506566"/>
    <w:rsid w:val="005069D1"/>
    <w:rsid w:val="00506DE3"/>
    <w:rsid w:val="00506E9B"/>
    <w:rsid w:val="00507CF3"/>
    <w:rsid w:val="005102CE"/>
    <w:rsid w:val="00510A1B"/>
    <w:rsid w:val="005115CF"/>
    <w:rsid w:val="00511C61"/>
    <w:rsid w:val="00511F11"/>
    <w:rsid w:val="005121AE"/>
    <w:rsid w:val="005123F0"/>
    <w:rsid w:val="00512500"/>
    <w:rsid w:val="0051256E"/>
    <w:rsid w:val="005126B8"/>
    <w:rsid w:val="00512D3F"/>
    <w:rsid w:val="00513088"/>
    <w:rsid w:val="005134FC"/>
    <w:rsid w:val="00513765"/>
    <w:rsid w:val="00514474"/>
    <w:rsid w:val="00514CDE"/>
    <w:rsid w:val="00515066"/>
    <w:rsid w:val="00515181"/>
    <w:rsid w:val="005151D0"/>
    <w:rsid w:val="005151DF"/>
    <w:rsid w:val="00515B8E"/>
    <w:rsid w:val="005160A8"/>
    <w:rsid w:val="005163F0"/>
    <w:rsid w:val="00516A5A"/>
    <w:rsid w:val="00516C79"/>
    <w:rsid w:val="005175AA"/>
    <w:rsid w:val="00517E77"/>
    <w:rsid w:val="00517FAB"/>
    <w:rsid w:val="00520C3C"/>
    <w:rsid w:val="00521130"/>
    <w:rsid w:val="00521941"/>
    <w:rsid w:val="00521BBC"/>
    <w:rsid w:val="00522667"/>
    <w:rsid w:val="00522D78"/>
    <w:rsid w:val="005233BB"/>
    <w:rsid w:val="005237F9"/>
    <w:rsid w:val="0052456F"/>
    <w:rsid w:val="00524C44"/>
    <w:rsid w:val="00525C15"/>
    <w:rsid w:val="005261DF"/>
    <w:rsid w:val="00526C21"/>
    <w:rsid w:val="00526E4D"/>
    <w:rsid w:val="005271CE"/>
    <w:rsid w:val="005301F8"/>
    <w:rsid w:val="005305FA"/>
    <w:rsid w:val="0053086C"/>
    <w:rsid w:val="005308CB"/>
    <w:rsid w:val="00530D82"/>
    <w:rsid w:val="00530E01"/>
    <w:rsid w:val="00530EF0"/>
    <w:rsid w:val="00531131"/>
    <w:rsid w:val="00532233"/>
    <w:rsid w:val="005326F8"/>
    <w:rsid w:val="00532ACE"/>
    <w:rsid w:val="00532C5C"/>
    <w:rsid w:val="00532E78"/>
    <w:rsid w:val="0053342A"/>
    <w:rsid w:val="005334BD"/>
    <w:rsid w:val="005340E5"/>
    <w:rsid w:val="005343D1"/>
    <w:rsid w:val="005343E8"/>
    <w:rsid w:val="00534CC2"/>
    <w:rsid w:val="00534D68"/>
    <w:rsid w:val="00535237"/>
    <w:rsid w:val="00536487"/>
    <w:rsid w:val="00536515"/>
    <w:rsid w:val="00536776"/>
    <w:rsid w:val="0053686D"/>
    <w:rsid w:val="00536B98"/>
    <w:rsid w:val="005371D4"/>
    <w:rsid w:val="00537CB0"/>
    <w:rsid w:val="00537D55"/>
    <w:rsid w:val="00541231"/>
    <w:rsid w:val="00541478"/>
    <w:rsid w:val="005415C9"/>
    <w:rsid w:val="00541BC3"/>
    <w:rsid w:val="0054205A"/>
    <w:rsid w:val="00542124"/>
    <w:rsid w:val="00542787"/>
    <w:rsid w:val="00542C23"/>
    <w:rsid w:val="00543095"/>
    <w:rsid w:val="00543097"/>
    <w:rsid w:val="00543356"/>
    <w:rsid w:val="005433BE"/>
    <w:rsid w:val="00543780"/>
    <w:rsid w:val="00543878"/>
    <w:rsid w:val="005439A0"/>
    <w:rsid w:val="00543D20"/>
    <w:rsid w:val="0054427E"/>
    <w:rsid w:val="005442E1"/>
    <w:rsid w:val="0054450E"/>
    <w:rsid w:val="00544B26"/>
    <w:rsid w:val="00544BD3"/>
    <w:rsid w:val="00544CF5"/>
    <w:rsid w:val="00545030"/>
    <w:rsid w:val="005457CB"/>
    <w:rsid w:val="005457CC"/>
    <w:rsid w:val="005478E8"/>
    <w:rsid w:val="00547CDA"/>
    <w:rsid w:val="00550164"/>
    <w:rsid w:val="0055066D"/>
    <w:rsid w:val="00550CBE"/>
    <w:rsid w:val="00550E1B"/>
    <w:rsid w:val="00550F44"/>
    <w:rsid w:val="005512B3"/>
    <w:rsid w:val="0055142E"/>
    <w:rsid w:val="00551832"/>
    <w:rsid w:val="0055189A"/>
    <w:rsid w:val="00551E45"/>
    <w:rsid w:val="00552044"/>
    <w:rsid w:val="0055211F"/>
    <w:rsid w:val="005526B1"/>
    <w:rsid w:val="00552B48"/>
    <w:rsid w:val="00552E6F"/>
    <w:rsid w:val="00552F44"/>
    <w:rsid w:val="00553555"/>
    <w:rsid w:val="00553567"/>
    <w:rsid w:val="00553F80"/>
    <w:rsid w:val="00554F9D"/>
    <w:rsid w:val="005552F4"/>
    <w:rsid w:val="0055546C"/>
    <w:rsid w:val="0055574F"/>
    <w:rsid w:val="0055672F"/>
    <w:rsid w:val="00556B4F"/>
    <w:rsid w:val="005570BA"/>
    <w:rsid w:val="00557162"/>
    <w:rsid w:val="0055787E"/>
    <w:rsid w:val="005578B5"/>
    <w:rsid w:val="005579C3"/>
    <w:rsid w:val="00557D77"/>
    <w:rsid w:val="00557F70"/>
    <w:rsid w:val="0056011A"/>
    <w:rsid w:val="00560340"/>
    <w:rsid w:val="005605B1"/>
    <w:rsid w:val="00560C4A"/>
    <w:rsid w:val="00560D19"/>
    <w:rsid w:val="00561246"/>
    <w:rsid w:val="0056125F"/>
    <w:rsid w:val="005620B4"/>
    <w:rsid w:val="00562231"/>
    <w:rsid w:val="005624A7"/>
    <w:rsid w:val="005629A1"/>
    <w:rsid w:val="0056374B"/>
    <w:rsid w:val="00565AB0"/>
    <w:rsid w:val="00566471"/>
    <w:rsid w:val="00567124"/>
    <w:rsid w:val="0056787E"/>
    <w:rsid w:val="0057031E"/>
    <w:rsid w:val="00571007"/>
    <w:rsid w:val="00571065"/>
    <w:rsid w:val="0057135B"/>
    <w:rsid w:val="005716B6"/>
    <w:rsid w:val="00571BA1"/>
    <w:rsid w:val="005726B9"/>
    <w:rsid w:val="00572821"/>
    <w:rsid w:val="00572886"/>
    <w:rsid w:val="0057342A"/>
    <w:rsid w:val="00573E80"/>
    <w:rsid w:val="00574521"/>
    <w:rsid w:val="00574B14"/>
    <w:rsid w:val="00574FD2"/>
    <w:rsid w:val="005751BF"/>
    <w:rsid w:val="0057522A"/>
    <w:rsid w:val="00575C1A"/>
    <w:rsid w:val="00576362"/>
    <w:rsid w:val="00576695"/>
    <w:rsid w:val="0057670C"/>
    <w:rsid w:val="00576732"/>
    <w:rsid w:val="00576AD8"/>
    <w:rsid w:val="00576B8E"/>
    <w:rsid w:val="00577428"/>
    <w:rsid w:val="00577AFF"/>
    <w:rsid w:val="00577E2E"/>
    <w:rsid w:val="0058028D"/>
    <w:rsid w:val="0058096F"/>
    <w:rsid w:val="00580D8A"/>
    <w:rsid w:val="005812C5"/>
    <w:rsid w:val="0058202A"/>
    <w:rsid w:val="0058202E"/>
    <w:rsid w:val="00582535"/>
    <w:rsid w:val="00583BA9"/>
    <w:rsid w:val="00583F37"/>
    <w:rsid w:val="005841DC"/>
    <w:rsid w:val="00584D5D"/>
    <w:rsid w:val="005850D3"/>
    <w:rsid w:val="0058515A"/>
    <w:rsid w:val="00585447"/>
    <w:rsid w:val="0058589F"/>
    <w:rsid w:val="00585E37"/>
    <w:rsid w:val="00586095"/>
    <w:rsid w:val="0058627A"/>
    <w:rsid w:val="005864DA"/>
    <w:rsid w:val="00586A39"/>
    <w:rsid w:val="00586B4A"/>
    <w:rsid w:val="00586BD0"/>
    <w:rsid w:val="00586E53"/>
    <w:rsid w:val="00590B4B"/>
    <w:rsid w:val="00590DD9"/>
    <w:rsid w:val="00591046"/>
    <w:rsid w:val="00591405"/>
    <w:rsid w:val="0059183B"/>
    <w:rsid w:val="005918E5"/>
    <w:rsid w:val="00591AB5"/>
    <w:rsid w:val="00591C3A"/>
    <w:rsid w:val="00591E25"/>
    <w:rsid w:val="00591F12"/>
    <w:rsid w:val="00592238"/>
    <w:rsid w:val="005925BC"/>
    <w:rsid w:val="00592FAF"/>
    <w:rsid w:val="00593151"/>
    <w:rsid w:val="005946F0"/>
    <w:rsid w:val="00594B94"/>
    <w:rsid w:val="00594D27"/>
    <w:rsid w:val="00595258"/>
    <w:rsid w:val="005956D8"/>
    <w:rsid w:val="00595877"/>
    <w:rsid w:val="00595CBD"/>
    <w:rsid w:val="00595DBB"/>
    <w:rsid w:val="00596525"/>
    <w:rsid w:val="00596D89"/>
    <w:rsid w:val="00596E31"/>
    <w:rsid w:val="00597A82"/>
    <w:rsid w:val="00597ED1"/>
    <w:rsid w:val="005A02CC"/>
    <w:rsid w:val="005A0726"/>
    <w:rsid w:val="005A0E92"/>
    <w:rsid w:val="005A1432"/>
    <w:rsid w:val="005A154B"/>
    <w:rsid w:val="005A17EB"/>
    <w:rsid w:val="005A19E3"/>
    <w:rsid w:val="005A1D11"/>
    <w:rsid w:val="005A1F55"/>
    <w:rsid w:val="005A25E8"/>
    <w:rsid w:val="005A29D6"/>
    <w:rsid w:val="005A30C6"/>
    <w:rsid w:val="005A3559"/>
    <w:rsid w:val="005A39EA"/>
    <w:rsid w:val="005A3D7E"/>
    <w:rsid w:val="005A401D"/>
    <w:rsid w:val="005A40B2"/>
    <w:rsid w:val="005A427C"/>
    <w:rsid w:val="005A42CA"/>
    <w:rsid w:val="005A5E2F"/>
    <w:rsid w:val="005A5ED5"/>
    <w:rsid w:val="005A5F4B"/>
    <w:rsid w:val="005A5FDD"/>
    <w:rsid w:val="005A62ED"/>
    <w:rsid w:val="005A6501"/>
    <w:rsid w:val="005A66A4"/>
    <w:rsid w:val="005A706B"/>
    <w:rsid w:val="005B04B7"/>
    <w:rsid w:val="005B0991"/>
    <w:rsid w:val="005B0DE9"/>
    <w:rsid w:val="005B14E8"/>
    <w:rsid w:val="005B162F"/>
    <w:rsid w:val="005B1843"/>
    <w:rsid w:val="005B1919"/>
    <w:rsid w:val="005B1CB2"/>
    <w:rsid w:val="005B2728"/>
    <w:rsid w:val="005B2847"/>
    <w:rsid w:val="005B2C9F"/>
    <w:rsid w:val="005B310A"/>
    <w:rsid w:val="005B3C61"/>
    <w:rsid w:val="005B3E22"/>
    <w:rsid w:val="005B4111"/>
    <w:rsid w:val="005B44C8"/>
    <w:rsid w:val="005B4DEA"/>
    <w:rsid w:val="005B4EA8"/>
    <w:rsid w:val="005B4FA0"/>
    <w:rsid w:val="005B5CF0"/>
    <w:rsid w:val="005B5EE6"/>
    <w:rsid w:val="005B6A83"/>
    <w:rsid w:val="005B6D42"/>
    <w:rsid w:val="005B74C1"/>
    <w:rsid w:val="005B7A80"/>
    <w:rsid w:val="005C07DD"/>
    <w:rsid w:val="005C09D1"/>
    <w:rsid w:val="005C0FF4"/>
    <w:rsid w:val="005C1534"/>
    <w:rsid w:val="005C1E27"/>
    <w:rsid w:val="005C20AF"/>
    <w:rsid w:val="005C20F3"/>
    <w:rsid w:val="005C2343"/>
    <w:rsid w:val="005C263D"/>
    <w:rsid w:val="005C3404"/>
    <w:rsid w:val="005C4452"/>
    <w:rsid w:val="005C4611"/>
    <w:rsid w:val="005C4623"/>
    <w:rsid w:val="005C4956"/>
    <w:rsid w:val="005C4EEE"/>
    <w:rsid w:val="005C5678"/>
    <w:rsid w:val="005C5BEC"/>
    <w:rsid w:val="005C5F52"/>
    <w:rsid w:val="005C6494"/>
    <w:rsid w:val="005C65B8"/>
    <w:rsid w:val="005C687F"/>
    <w:rsid w:val="005C688A"/>
    <w:rsid w:val="005C6922"/>
    <w:rsid w:val="005C6E67"/>
    <w:rsid w:val="005C7590"/>
    <w:rsid w:val="005C7704"/>
    <w:rsid w:val="005C7972"/>
    <w:rsid w:val="005C7AE9"/>
    <w:rsid w:val="005C7C84"/>
    <w:rsid w:val="005C7ED4"/>
    <w:rsid w:val="005C7FC7"/>
    <w:rsid w:val="005D0324"/>
    <w:rsid w:val="005D0459"/>
    <w:rsid w:val="005D04A0"/>
    <w:rsid w:val="005D1A91"/>
    <w:rsid w:val="005D2096"/>
    <w:rsid w:val="005D228B"/>
    <w:rsid w:val="005D2336"/>
    <w:rsid w:val="005D2AA4"/>
    <w:rsid w:val="005D2C62"/>
    <w:rsid w:val="005D3257"/>
    <w:rsid w:val="005D488B"/>
    <w:rsid w:val="005D5415"/>
    <w:rsid w:val="005D59CF"/>
    <w:rsid w:val="005D5D21"/>
    <w:rsid w:val="005D652A"/>
    <w:rsid w:val="005D7042"/>
    <w:rsid w:val="005D7260"/>
    <w:rsid w:val="005D73A5"/>
    <w:rsid w:val="005D77DE"/>
    <w:rsid w:val="005D77DF"/>
    <w:rsid w:val="005D7C9D"/>
    <w:rsid w:val="005D7F7F"/>
    <w:rsid w:val="005E0510"/>
    <w:rsid w:val="005E07BB"/>
    <w:rsid w:val="005E124D"/>
    <w:rsid w:val="005E1466"/>
    <w:rsid w:val="005E16F9"/>
    <w:rsid w:val="005E18DE"/>
    <w:rsid w:val="005E1D64"/>
    <w:rsid w:val="005E1E09"/>
    <w:rsid w:val="005E2C09"/>
    <w:rsid w:val="005E3081"/>
    <w:rsid w:val="005E3084"/>
    <w:rsid w:val="005E30DE"/>
    <w:rsid w:val="005E34EA"/>
    <w:rsid w:val="005E41A1"/>
    <w:rsid w:val="005E43E0"/>
    <w:rsid w:val="005E4653"/>
    <w:rsid w:val="005E47D7"/>
    <w:rsid w:val="005E487C"/>
    <w:rsid w:val="005E52BB"/>
    <w:rsid w:val="005E5F40"/>
    <w:rsid w:val="005E6363"/>
    <w:rsid w:val="005E6923"/>
    <w:rsid w:val="005E76D5"/>
    <w:rsid w:val="005E7DE7"/>
    <w:rsid w:val="005E7FCA"/>
    <w:rsid w:val="005F0096"/>
    <w:rsid w:val="005F022C"/>
    <w:rsid w:val="005F20BA"/>
    <w:rsid w:val="005F2149"/>
    <w:rsid w:val="005F23C9"/>
    <w:rsid w:val="005F29C1"/>
    <w:rsid w:val="005F3E2A"/>
    <w:rsid w:val="005F44A4"/>
    <w:rsid w:val="005F482C"/>
    <w:rsid w:val="005F565B"/>
    <w:rsid w:val="005F5E15"/>
    <w:rsid w:val="005F6057"/>
    <w:rsid w:val="005F62DA"/>
    <w:rsid w:val="005F6529"/>
    <w:rsid w:val="005F6F4E"/>
    <w:rsid w:val="005F7C51"/>
    <w:rsid w:val="005F7CED"/>
    <w:rsid w:val="00600C35"/>
    <w:rsid w:val="0060155B"/>
    <w:rsid w:val="006018A5"/>
    <w:rsid w:val="00601B40"/>
    <w:rsid w:val="00601E92"/>
    <w:rsid w:val="00601EB2"/>
    <w:rsid w:val="0060230E"/>
    <w:rsid w:val="006023C4"/>
    <w:rsid w:val="0060334B"/>
    <w:rsid w:val="00603630"/>
    <w:rsid w:val="00603902"/>
    <w:rsid w:val="0060423A"/>
    <w:rsid w:val="0060451C"/>
    <w:rsid w:val="00605739"/>
    <w:rsid w:val="0060631E"/>
    <w:rsid w:val="006064F0"/>
    <w:rsid w:val="00606B26"/>
    <w:rsid w:val="00606DFA"/>
    <w:rsid w:val="0060729A"/>
    <w:rsid w:val="0060791A"/>
    <w:rsid w:val="00610758"/>
    <w:rsid w:val="00610BD2"/>
    <w:rsid w:val="00610DD1"/>
    <w:rsid w:val="00610F57"/>
    <w:rsid w:val="00611A2C"/>
    <w:rsid w:val="00611C04"/>
    <w:rsid w:val="00611CE3"/>
    <w:rsid w:val="00611D96"/>
    <w:rsid w:val="00611F48"/>
    <w:rsid w:val="00612012"/>
    <w:rsid w:val="00612ACD"/>
    <w:rsid w:val="00613D6E"/>
    <w:rsid w:val="00614730"/>
    <w:rsid w:val="00614788"/>
    <w:rsid w:val="00614B6E"/>
    <w:rsid w:val="006153B3"/>
    <w:rsid w:val="006153C8"/>
    <w:rsid w:val="006153F8"/>
    <w:rsid w:val="00615948"/>
    <w:rsid w:val="0061599B"/>
    <w:rsid w:val="00615A85"/>
    <w:rsid w:val="00615FDF"/>
    <w:rsid w:val="006170C1"/>
    <w:rsid w:val="006171AE"/>
    <w:rsid w:val="00617281"/>
    <w:rsid w:val="00617F63"/>
    <w:rsid w:val="00620B8B"/>
    <w:rsid w:val="006224BF"/>
    <w:rsid w:val="00622767"/>
    <w:rsid w:val="00622C03"/>
    <w:rsid w:val="00623008"/>
    <w:rsid w:val="006237D5"/>
    <w:rsid w:val="00623C7B"/>
    <w:rsid w:val="00623E49"/>
    <w:rsid w:val="00623F11"/>
    <w:rsid w:val="00624670"/>
    <w:rsid w:val="00626874"/>
    <w:rsid w:val="00626BB8"/>
    <w:rsid w:val="0062720E"/>
    <w:rsid w:val="006272C3"/>
    <w:rsid w:val="006273F1"/>
    <w:rsid w:val="00627668"/>
    <w:rsid w:val="006279D1"/>
    <w:rsid w:val="00627CB9"/>
    <w:rsid w:val="00627CF7"/>
    <w:rsid w:val="00630339"/>
    <w:rsid w:val="00630589"/>
    <w:rsid w:val="006307DE"/>
    <w:rsid w:val="00630A45"/>
    <w:rsid w:val="00630CC6"/>
    <w:rsid w:val="00630E01"/>
    <w:rsid w:val="00630EAE"/>
    <w:rsid w:val="006315FB"/>
    <w:rsid w:val="006316C2"/>
    <w:rsid w:val="00631B35"/>
    <w:rsid w:val="00632FDB"/>
    <w:rsid w:val="00633531"/>
    <w:rsid w:val="0063370F"/>
    <w:rsid w:val="00633C94"/>
    <w:rsid w:val="00633DE9"/>
    <w:rsid w:val="00633EB8"/>
    <w:rsid w:val="0063421D"/>
    <w:rsid w:val="006342DC"/>
    <w:rsid w:val="00634B66"/>
    <w:rsid w:val="00634D75"/>
    <w:rsid w:val="00634EA2"/>
    <w:rsid w:val="0063599E"/>
    <w:rsid w:val="00635B8A"/>
    <w:rsid w:val="00635E92"/>
    <w:rsid w:val="00636792"/>
    <w:rsid w:val="00636913"/>
    <w:rsid w:val="00636A0C"/>
    <w:rsid w:val="00636F47"/>
    <w:rsid w:val="00637357"/>
    <w:rsid w:val="006375C2"/>
    <w:rsid w:val="006403DD"/>
    <w:rsid w:val="0064059F"/>
    <w:rsid w:val="00640689"/>
    <w:rsid w:val="00640761"/>
    <w:rsid w:val="00640BEC"/>
    <w:rsid w:val="00641E57"/>
    <w:rsid w:val="006426C9"/>
    <w:rsid w:val="00642B21"/>
    <w:rsid w:val="006430E4"/>
    <w:rsid w:val="00643165"/>
    <w:rsid w:val="00643791"/>
    <w:rsid w:val="0064407B"/>
    <w:rsid w:val="0064476D"/>
    <w:rsid w:val="0064487A"/>
    <w:rsid w:val="00644F7D"/>
    <w:rsid w:val="006466CA"/>
    <w:rsid w:val="00646DD1"/>
    <w:rsid w:val="00646F75"/>
    <w:rsid w:val="00647769"/>
    <w:rsid w:val="0065008C"/>
    <w:rsid w:val="00650506"/>
    <w:rsid w:val="0065079A"/>
    <w:rsid w:val="006509DE"/>
    <w:rsid w:val="00650A13"/>
    <w:rsid w:val="00650CD4"/>
    <w:rsid w:val="0065127E"/>
    <w:rsid w:val="00651646"/>
    <w:rsid w:val="00651C4F"/>
    <w:rsid w:val="006520B5"/>
    <w:rsid w:val="00653770"/>
    <w:rsid w:val="006538D9"/>
    <w:rsid w:val="00653F17"/>
    <w:rsid w:val="006543F6"/>
    <w:rsid w:val="00654903"/>
    <w:rsid w:val="00654C32"/>
    <w:rsid w:val="00654CE1"/>
    <w:rsid w:val="00655B9F"/>
    <w:rsid w:val="00656D5E"/>
    <w:rsid w:val="006572AF"/>
    <w:rsid w:val="006573DB"/>
    <w:rsid w:val="00657C46"/>
    <w:rsid w:val="00660BDC"/>
    <w:rsid w:val="006614EB"/>
    <w:rsid w:val="00662230"/>
    <w:rsid w:val="00662617"/>
    <w:rsid w:val="006629C7"/>
    <w:rsid w:val="006633DF"/>
    <w:rsid w:val="00664474"/>
    <w:rsid w:val="00664545"/>
    <w:rsid w:val="00664643"/>
    <w:rsid w:val="006657BC"/>
    <w:rsid w:val="00665868"/>
    <w:rsid w:val="00666310"/>
    <w:rsid w:val="00666429"/>
    <w:rsid w:val="0066658B"/>
    <w:rsid w:val="006670AC"/>
    <w:rsid w:val="00667120"/>
    <w:rsid w:val="00667195"/>
    <w:rsid w:val="00667C7C"/>
    <w:rsid w:val="00667DF7"/>
    <w:rsid w:val="0067089D"/>
    <w:rsid w:val="00670C53"/>
    <w:rsid w:val="006712E6"/>
    <w:rsid w:val="0067186A"/>
    <w:rsid w:val="00672128"/>
    <w:rsid w:val="00672699"/>
    <w:rsid w:val="00672856"/>
    <w:rsid w:val="00672883"/>
    <w:rsid w:val="00672947"/>
    <w:rsid w:val="00672FB4"/>
    <w:rsid w:val="0067363E"/>
    <w:rsid w:val="00673680"/>
    <w:rsid w:val="00673A8E"/>
    <w:rsid w:val="00673C08"/>
    <w:rsid w:val="0067436D"/>
    <w:rsid w:val="006744B0"/>
    <w:rsid w:val="00674536"/>
    <w:rsid w:val="006749E2"/>
    <w:rsid w:val="00674CA2"/>
    <w:rsid w:val="00675B2F"/>
    <w:rsid w:val="006760CF"/>
    <w:rsid w:val="00676A62"/>
    <w:rsid w:val="00676BBF"/>
    <w:rsid w:val="0067726C"/>
    <w:rsid w:val="0067742B"/>
    <w:rsid w:val="006777F1"/>
    <w:rsid w:val="00677CB2"/>
    <w:rsid w:val="00677DBC"/>
    <w:rsid w:val="0068026F"/>
    <w:rsid w:val="00680591"/>
    <w:rsid w:val="00680C9A"/>
    <w:rsid w:val="00680E14"/>
    <w:rsid w:val="00681520"/>
    <w:rsid w:val="00681797"/>
    <w:rsid w:val="00681CE8"/>
    <w:rsid w:val="00681FBC"/>
    <w:rsid w:val="00682A78"/>
    <w:rsid w:val="00682D47"/>
    <w:rsid w:val="00683074"/>
    <w:rsid w:val="00683401"/>
    <w:rsid w:val="006837B1"/>
    <w:rsid w:val="00683AD2"/>
    <w:rsid w:val="00683CC8"/>
    <w:rsid w:val="0068482B"/>
    <w:rsid w:val="006855B1"/>
    <w:rsid w:val="00685767"/>
    <w:rsid w:val="00685C00"/>
    <w:rsid w:val="00685C9F"/>
    <w:rsid w:val="00685EB0"/>
    <w:rsid w:val="006860E1"/>
    <w:rsid w:val="00686586"/>
    <w:rsid w:val="00686FCF"/>
    <w:rsid w:val="00687282"/>
    <w:rsid w:val="006876C2"/>
    <w:rsid w:val="006904BD"/>
    <w:rsid w:val="0069063A"/>
    <w:rsid w:val="0069082F"/>
    <w:rsid w:val="00690D60"/>
    <w:rsid w:val="00690DB7"/>
    <w:rsid w:val="00692094"/>
    <w:rsid w:val="0069228E"/>
    <w:rsid w:val="00693024"/>
    <w:rsid w:val="006930DE"/>
    <w:rsid w:val="00693538"/>
    <w:rsid w:val="00693C00"/>
    <w:rsid w:val="0069516B"/>
    <w:rsid w:val="0069543D"/>
    <w:rsid w:val="0069598A"/>
    <w:rsid w:val="00695B08"/>
    <w:rsid w:val="00696BE9"/>
    <w:rsid w:val="00696EBF"/>
    <w:rsid w:val="00697578"/>
    <w:rsid w:val="00697688"/>
    <w:rsid w:val="006A042D"/>
    <w:rsid w:val="006A23A0"/>
    <w:rsid w:val="006A32F0"/>
    <w:rsid w:val="006A3AD4"/>
    <w:rsid w:val="006A3C26"/>
    <w:rsid w:val="006A3F51"/>
    <w:rsid w:val="006A415F"/>
    <w:rsid w:val="006A4641"/>
    <w:rsid w:val="006A47C7"/>
    <w:rsid w:val="006A48F8"/>
    <w:rsid w:val="006A4E58"/>
    <w:rsid w:val="006A4FE0"/>
    <w:rsid w:val="006A5491"/>
    <w:rsid w:val="006A5EEE"/>
    <w:rsid w:val="006A6394"/>
    <w:rsid w:val="006A6402"/>
    <w:rsid w:val="006A77D9"/>
    <w:rsid w:val="006A7B49"/>
    <w:rsid w:val="006A7EE1"/>
    <w:rsid w:val="006B00AE"/>
    <w:rsid w:val="006B028E"/>
    <w:rsid w:val="006B04D7"/>
    <w:rsid w:val="006B19D5"/>
    <w:rsid w:val="006B25E7"/>
    <w:rsid w:val="006B30A6"/>
    <w:rsid w:val="006B321B"/>
    <w:rsid w:val="006B3519"/>
    <w:rsid w:val="006B364F"/>
    <w:rsid w:val="006B38EB"/>
    <w:rsid w:val="006B39AC"/>
    <w:rsid w:val="006B3B6F"/>
    <w:rsid w:val="006B400E"/>
    <w:rsid w:val="006B42C3"/>
    <w:rsid w:val="006B4F27"/>
    <w:rsid w:val="006B5181"/>
    <w:rsid w:val="006B5757"/>
    <w:rsid w:val="006B643B"/>
    <w:rsid w:val="006B654C"/>
    <w:rsid w:val="006B6CC1"/>
    <w:rsid w:val="006B6FA4"/>
    <w:rsid w:val="006B6FBD"/>
    <w:rsid w:val="006B71F8"/>
    <w:rsid w:val="006C0629"/>
    <w:rsid w:val="006C0C4F"/>
    <w:rsid w:val="006C0FB9"/>
    <w:rsid w:val="006C18AC"/>
    <w:rsid w:val="006C193E"/>
    <w:rsid w:val="006C1DA9"/>
    <w:rsid w:val="006C1EDC"/>
    <w:rsid w:val="006C1EEF"/>
    <w:rsid w:val="006C20CA"/>
    <w:rsid w:val="006C268D"/>
    <w:rsid w:val="006C281E"/>
    <w:rsid w:val="006C3474"/>
    <w:rsid w:val="006C44B4"/>
    <w:rsid w:val="006C4A8C"/>
    <w:rsid w:val="006C4CF3"/>
    <w:rsid w:val="006C5C68"/>
    <w:rsid w:val="006C609B"/>
    <w:rsid w:val="006C6164"/>
    <w:rsid w:val="006C631D"/>
    <w:rsid w:val="006C6637"/>
    <w:rsid w:val="006C6A88"/>
    <w:rsid w:val="006C6E7E"/>
    <w:rsid w:val="006C70A9"/>
    <w:rsid w:val="006C74B5"/>
    <w:rsid w:val="006C74DC"/>
    <w:rsid w:val="006C7761"/>
    <w:rsid w:val="006D03B9"/>
    <w:rsid w:val="006D1AF5"/>
    <w:rsid w:val="006D1C7C"/>
    <w:rsid w:val="006D1DF0"/>
    <w:rsid w:val="006D22B6"/>
    <w:rsid w:val="006D329F"/>
    <w:rsid w:val="006D34B6"/>
    <w:rsid w:val="006D3C8F"/>
    <w:rsid w:val="006D4926"/>
    <w:rsid w:val="006D49FF"/>
    <w:rsid w:val="006D4B1D"/>
    <w:rsid w:val="006D5543"/>
    <w:rsid w:val="006D581F"/>
    <w:rsid w:val="006D5B10"/>
    <w:rsid w:val="006D5B84"/>
    <w:rsid w:val="006D5E96"/>
    <w:rsid w:val="006E016F"/>
    <w:rsid w:val="006E0B0A"/>
    <w:rsid w:val="006E0E00"/>
    <w:rsid w:val="006E10C5"/>
    <w:rsid w:val="006E1178"/>
    <w:rsid w:val="006E159C"/>
    <w:rsid w:val="006E28B0"/>
    <w:rsid w:val="006E2F1E"/>
    <w:rsid w:val="006E31C1"/>
    <w:rsid w:val="006E31F5"/>
    <w:rsid w:val="006E3EE6"/>
    <w:rsid w:val="006E4981"/>
    <w:rsid w:val="006E4C8F"/>
    <w:rsid w:val="006E5116"/>
    <w:rsid w:val="006E5749"/>
    <w:rsid w:val="006E5B1B"/>
    <w:rsid w:val="006E5E80"/>
    <w:rsid w:val="006E6EFA"/>
    <w:rsid w:val="006E6FE1"/>
    <w:rsid w:val="006E70AF"/>
    <w:rsid w:val="006E73F4"/>
    <w:rsid w:val="006E740D"/>
    <w:rsid w:val="006E7783"/>
    <w:rsid w:val="006E7AC8"/>
    <w:rsid w:val="006E7C55"/>
    <w:rsid w:val="006E7C7B"/>
    <w:rsid w:val="006F0924"/>
    <w:rsid w:val="006F1C96"/>
    <w:rsid w:val="006F1D13"/>
    <w:rsid w:val="006F1D73"/>
    <w:rsid w:val="006F1E57"/>
    <w:rsid w:val="006F2100"/>
    <w:rsid w:val="006F3827"/>
    <w:rsid w:val="006F3A31"/>
    <w:rsid w:val="006F405B"/>
    <w:rsid w:val="006F4CB3"/>
    <w:rsid w:val="006F4D91"/>
    <w:rsid w:val="006F51E2"/>
    <w:rsid w:val="006F58DA"/>
    <w:rsid w:val="006F5B22"/>
    <w:rsid w:val="006F7596"/>
    <w:rsid w:val="006F7DF9"/>
    <w:rsid w:val="007002F8"/>
    <w:rsid w:val="007005D4"/>
    <w:rsid w:val="00700938"/>
    <w:rsid w:val="00700CBC"/>
    <w:rsid w:val="00700D26"/>
    <w:rsid w:val="00701027"/>
    <w:rsid w:val="00701411"/>
    <w:rsid w:val="00701485"/>
    <w:rsid w:val="00701A06"/>
    <w:rsid w:val="00701D3A"/>
    <w:rsid w:val="0070210F"/>
    <w:rsid w:val="007021DB"/>
    <w:rsid w:val="007022A0"/>
    <w:rsid w:val="007023F5"/>
    <w:rsid w:val="00702BC7"/>
    <w:rsid w:val="00702DD3"/>
    <w:rsid w:val="00702FDF"/>
    <w:rsid w:val="00703265"/>
    <w:rsid w:val="00703486"/>
    <w:rsid w:val="00703495"/>
    <w:rsid w:val="00703937"/>
    <w:rsid w:val="0070439E"/>
    <w:rsid w:val="007043C8"/>
    <w:rsid w:val="007044EE"/>
    <w:rsid w:val="00704532"/>
    <w:rsid w:val="0070516D"/>
    <w:rsid w:val="007058FF"/>
    <w:rsid w:val="007063FE"/>
    <w:rsid w:val="0070641E"/>
    <w:rsid w:val="007064DE"/>
    <w:rsid w:val="007067D4"/>
    <w:rsid w:val="007076AF"/>
    <w:rsid w:val="00707C12"/>
    <w:rsid w:val="00707DC9"/>
    <w:rsid w:val="0071000B"/>
    <w:rsid w:val="00710374"/>
    <w:rsid w:val="0071057E"/>
    <w:rsid w:val="007108C0"/>
    <w:rsid w:val="00710E32"/>
    <w:rsid w:val="00711086"/>
    <w:rsid w:val="0071113E"/>
    <w:rsid w:val="00711340"/>
    <w:rsid w:val="007114B2"/>
    <w:rsid w:val="00713033"/>
    <w:rsid w:val="007132D1"/>
    <w:rsid w:val="00713301"/>
    <w:rsid w:val="007139FC"/>
    <w:rsid w:val="007149B0"/>
    <w:rsid w:val="00714B25"/>
    <w:rsid w:val="0071515D"/>
    <w:rsid w:val="00715490"/>
    <w:rsid w:val="00715BAE"/>
    <w:rsid w:val="00715EB8"/>
    <w:rsid w:val="007162C2"/>
    <w:rsid w:val="00716B30"/>
    <w:rsid w:val="00716D2A"/>
    <w:rsid w:val="0071764F"/>
    <w:rsid w:val="00720B56"/>
    <w:rsid w:val="0072135F"/>
    <w:rsid w:val="00721861"/>
    <w:rsid w:val="00721A16"/>
    <w:rsid w:val="00721C19"/>
    <w:rsid w:val="00721DBB"/>
    <w:rsid w:val="00721DF4"/>
    <w:rsid w:val="00721EE1"/>
    <w:rsid w:val="0072252C"/>
    <w:rsid w:val="00722594"/>
    <w:rsid w:val="0072383C"/>
    <w:rsid w:val="00723AB5"/>
    <w:rsid w:val="00723DEA"/>
    <w:rsid w:val="007246B8"/>
    <w:rsid w:val="0072475F"/>
    <w:rsid w:val="00724A64"/>
    <w:rsid w:val="00724C7C"/>
    <w:rsid w:val="00724D39"/>
    <w:rsid w:val="007252B8"/>
    <w:rsid w:val="007259D4"/>
    <w:rsid w:val="00725ADE"/>
    <w:rsid w:val="007260DB"/>
    <w:rsid w:val="00726412"/>
    <w:rsid w:val="007266A8"/>
    <w:rsid w:val="00726967"/>
    <w:rsid w:val="00726CAF"/>
    <w:rsid w:val="0072739A"/>
    <w:rsid w:val="007304FA"/>
    <w:rsid w:val="0073092A"/>
    <w:rsid w:val="00730E53"/>
    <w:rsid w:val="00731517"/>
    <w:rsid w:val="00731537"/>
    <w:rsid w:val="00731613"/>
    <w:rsid w:val="0073165A"/>
    <w:rsid w:val="00731830"/>
    <w:rsid w:val="0073204D"/>
    <w:rsid w:val="0073233E"/>
    <w:rsid w:val="00733338"/>
    <w:rsid w:val="00733AAA"/>
    <w:rsid w:val="00733D9D"/>
    <w:rsid w:val="007346BD"/>
    <w:rsid w:val="00734794"/>
    <w:rsid w:val="0073523B"/>
    <w:rsid w:val="007356AF"/>
    <w:rsid w:val="00735713"/>
    <w:rsid w:val="00735F9A"/>
    <w:rsid w:val="00736962"/>
    <w:rsid w:val="0073705A"/>
    <w:rsid w:val="00737834"/>
    <w:rsid w:val="00740133"/>
    <w:rsid w:val="0074111B"/>
    <w:rsid w:val="007423A8"/>
    <w:rsid w:val="007426C2"/>
    <w:rsid w:val="00742CE7"/>
    <w:rsid w:val="00742F96"/>
    <w:rsid w:val="0074318F"/>
    <w:rsid w:val="00743F53"/>
    <w:rsid w:val="00744035"/>
    <w:rsid w:val="00744B45"/>
    <w:rsid w:val="007451DC"/>
    <w:rsid w:val="0074581C"/>
    <w:rsid w:val="00745D11"/>
    <w:rsid w:val="007466AA"/>
    <w:rsid w:val="00746B8D"/>
    <w:rsid w:val="0074795F"/>
    <w:rsid w:val="00747BF8"/>
    <w:rsid w:val="00750146"/>
    <w:rsid w:val="007503DB"/>
    <w:rsid w:val="007505BB"/>
    <w:rsid w:val="0075069A"/>
    <w:rsid w:val="00750909"/>
    <w:rsid w:val="00750E85"/>
    <w:rsid w:val="0075139D"/>
    <w:rsid w:val="0075274A"/>
    <w:rsid w:val="007529DC"/>
    <w:rsid w:val="00752D90"/>
    <w:rsid w:val="007532F1"/>
    <w:rsid w:val="007534B7"/>
    <w:rsid w:val="00753A90"/>
    <w:rsid w:val="00753C5F"/>
    <w:rsid w:val="00753D2C"/>
    <w:rsid w:val="00753D4F"/>
    <w:rsid w:val="0075403F"/>
    <w:rsid w:val="007544BF"/>
    <w:rsid w:val="007545B2"/>
    <w:rsid w:val="00754627"/>
    <w:rsid w:val="007556EB"/>
    <w:rsid w:val="0075590A"/>
    <w:rsid w:val="00755DC8"/>
    <w:rsid w:val="0075621B"/>
    <w:rsid w:val="007563E4"/>
    <w:rsid w:val="007565C4"/>
    <w:rsid w:val="007566BD"/>
    <w:rsid w:val="007567E8"/>
    <w:rsid w:val="00756FCB"/>
    <w:rsid w:val="00757684"/>
    <w:rsid w:val="007577E6"/>
    <w:rsid w:val="007578C4"/>
    <w:rsid w:val="00757F79"/>
    <w:rsid w:val="007600C4"/>
    <w:rsid w:val="0076030F"/>
    <w:rsid w:val="00760617"/>
    <w:rsid w:val="00760849"/>
    <w:rsid w:val="00760D66"/>
    <w:rsid w:val="00760ECC"/>
    <w:rsid w:val="00761703"/>
    <w:rsid w:val="0076174A"/>
    <w:rsid w:val="00761EB5"/>
    <w:rsid w:val="00762095"/>
    <w:rsid w:val="00762CE1"/>
    <w:rsid w:val="0076307B"/>
    <w:rsid w:val="0076332E"/>
    <w:rsid w:val="007639EF"/>
    <w:rsid w:val="007641DF"/>
    <w:rsid w:val="007650E8"/>
    <w:rsid w:val="007655C2"/>
    <w:rsid w:val="00765849"/>
    <w:rsid w:val="00765918"/>
    <w:rsid w:val="007662BA"/>
    <w:rsid w:val="007677A9"/>
    <w:rsid w:val="00767800"/>
    <w:rsid w:val="00767C17"/>
    <w:rsid w:val="00767E06"/>
    <w:rsid w:val="00767FA0"/>
    <w:rsid w:val="00770929"/>
    <w:rsid w:val="00770AD6"/>
    <w:rsid w:val="00770B36"/>
    <w:rsid w:val="00770CF9"/>
    <w:rsid w:val="00771657"/>
    <w:rsid w:val="00771BFF"/>
    <w:rsid w:val="00771C61"/>
    <w:rsid w:val="00771D6C"/>
    <w:rsid w:val="007727E3"/>
    <w:rsid w:val="00772FE8"/>
    <w:rsid w:val="0077342E"/>
    <w:rsid w:val="00774C27"/>
    <w:rsid w:val="00774D0B"/>
    <w:rsid w:val="00775701"/>
    <w:rsid w:val="00775852"/>
    <w:rsid w:val="00775DA2"/>
    <w:rsid w:val="00775E73"/>
    <w:rsid w:val="0077609D"/>
    <w:rsid w:val="00776510"/>
    <w:rsid w:val="00776FF9"/>
    <w:rsid w:val="007772EA"/>
    <w:rsid w:val="007777EC"/>
    <w:rsid w:val="0078010E"/>
    <w:rsid w:val="0078023B"/>
    <w:rsid w:val="0078029C"/>
    <w:rsid w:val="00780A38"/>
    <w:rsid w:val="00780A95"/>
    <w:rsid w:val="007813CA"/>
    <w:rsid w:val="00781695"/>
    <w:rsid w:val="00782BF9"/>
    <w:rsid w:val="007830E0"/>
    <w:rsid w:val="00783376"/>
    <w:rsid w:val="0078390F"/>
    <w:rsid w:val="00784757"/>
    <w:rsid w:val="0078556A"/>
    <w:rsid w:val="00785CA1"/>
    <w:rsid w:val="00786676"/>
    <w:rsid w:val="007866B7"/>
    <w:rsid w:val="00786721"/>
    <w:rsid w:val="0078685A"/>
    <w:rsid w:val="007868B3"/>
    <w:rsid w:val="00786926"/>
    <w:rsid w:val="00787418"/>
    <w:rsid w:val="00787467"/>
    <w:rsid w:val="00787AEB"/>
    <w:rsid w:val="0079029D"/>
    <w:rsid w:val="00790ED7"/>
    <w:rsid w:val="00791A7F"/>
    <w:rsid w:val="00791FFA"/>
    <w:rsid w:val="007921CC"/>
    <w:rsid w:val="007922CF"/>
    <w:rsid w:val="0079234C"/>
    <w:rsid w:val="00792357"/>
    <w:rsid w:val="00792B99"/>
    <w:rsid w:val="007933D0"/>
    <w:rsid w:val="007936A9"/>
    <w:rsid w:val="0079393F"/>
    <w:rsid w:val="00793B87"/>
    <w:rsid w:val="00793B95"/>
    <w:rsid w:val="00793ED9"/>
    <w:rsid w:val="00794F8B"/>
    <w:rsid w:val="00795584"/>
    <w:rsid w:val="007958C5"/>
    <w:rsid w:val="0079630D"/>
    <w:rsid w:val="00796678"/>
    <w:rsid w:val="0079691B"/>
    <w:rsid w:val="00796ABF"/>
    <w:rsid w:val="00796E7A"/>
    <w:rsid w:val="00796E9B"/>
    <w:rsid w:val="00797875"/>
    <w:rsid w:val="007979CB"/>
    <w:rsid w:val="00797B2C"/>
    <w:rsid w:val="00797F6B"/>
    <w:rsid w:val="007A010A"/>
    <w:rsid w:val="007A059A"/>
    <w:rsid w:val="007A0C00"/>
    <w:rsid w:val="007A1B0D"/>
    <w:rsid w:val="007A1F47"/>
    <w:rsid w:val="007A24B8"/>
    <w:rsid w:val="007A26E4"/>
    <w:rsid w:val="007A2C59"/>
    <w:rsid w:val="007A34EB"/>
    <w:rsid w:val="007A3920"/>
    <w:rsid w:val="007A4271"/>
    <w:rsid w:val="007A438F"/>
    <w:rsid w:val="007A4404"/>
    <w:rsid w:val="007A4970"/>
    <w:rsid w:val="007A4CC8"/>
    <w:rsid w:val="007A5894"/>
    <w:rsid w:val="007A5962"/>
    <w:rsid w:val="007A6032"/>
    <w:rsid w:val="007A6062"/>
    <w:rsid w:val="007A65EC"/>
    <w:rsid w:val="007A6717"/>
    <w:rsid w:val="007A70E9"/>
    <w:rsid w:val="007A72BD"/>
    <w:rsid w:val="007A7514"/>
    <w:rsid w:val="007A7671"/>
    <w:rsid w:val="007A776F"/>
    <w:rsid w:val="007B03FE"/>
    <w:rsid w:val="007B04A0"/>
    <w:rsid w:val="007B0C55"/>
    <w:rsid w:val="007B0CF1"/>
    <w:rsid w:val="007B11C2"/>
    <w:rsid w:val="007B1CA6"/>
    <w:rsid w:val="007B236E"/>
    <w:rsid w:val="007B23C9"/>
    <w:rsid w:val="007B26FF"/>
    <w:rsid w:val="007B28BA"/>
    <w:rsid w:val="007B2905"/>
    <w:rsid w:val="007B2E87"/>
    <w:rsid w:val="007B3290"/>
    <w:rsid w:val="007B3C9B"/>
    <w:rsid w:val="007B4068"/>
    <w:rsid w:val="007B41C9"/>
    <w:rsid w:val="007B4383"/>
    <w:rsid w:val="007B4426"/>
    <w:rsid w:val="007B467B"/>
    <w:rsid w:val="007B472C"/>
    <w:rsid w:val="007B509F"/>
    <w:rsid w:val="007B5474"/>
    <w:rsid w:val="007B57D3"/>
    <w:rsid w:val="007B5894"/>
    <w:rsid w:val="007B5B06"/>
    <w:rsid w:val="007B5EB8"/>
    <w:rsid w:val="007B6A7D"/>
    <w:rsid w:val="007B6E47"/>
    <w:rsid w:val="007B7013"/>
    <w:rsid w:val="007B7403"/>
    <w:rsid w:val="007B7C40"/>
    <w:rsid w:val="007B7E99"/>
    <w:rsid w:val="007C0068"/>
    <w:rsid w:val="007C0658"/>
    <w:rsid w:val="007C12E7"/>
    <w:rsid w:val="007C1493"/>
    <w:rsid w:val="007C1676"/>
    <w:rsid w:val="007C1870"/>
    <w:rsid w:val="007C1D34"/>
    <w:rsid w:val="007C2D00"/>
    <w:rsid w:val="007C2FCF"/>
    <w:rsid w:val="007C3320"/>
    <w:rsid w:val="007C3576"/>
    <w:rsid w:val="007C3817"/>
    <w:rsid w:val="007C3D13"/>
    <w:rsid w:val="007C3DAA"/>
    <w:rsid w:val="007C40E2"/>
    <w:rsid w:val="007C4230"/>
    <w:rsid w:val="007C5919"/>
    <w:rsid w:val="007C6080"/>
    <w:rsid w:val="007C6D08"/>
    <w:rsid w:val="007C737C"/>
    <w:rsid w:val="007C7387"/>
    <w:rsid w:val="007C75CB"/>
    <w:rsid w:val="007C770E"/>
    <w:rsid w:val="007C7722"/>
    <w:rsid w:val="007C7892"/>
    <w:rsid w:val="007C78F5"/>
    <w:rsid w:val="007C7A70"/>
    <w:rsid w:val="007C7FE0"/>
    <w:rsid w:val="007D00EE"/>
    <w:rsid w:val="007D0616"/>
    <w:rsid w:val="007D076E"/>
    <w:rsid w:val="007D0EF8"/>
    <w:rsid w:val="007D11CE"/>
    <w:rsid w:val="007D125A"/>
    <w:rsid w:val="007D1DE3"/>
    <w:rsid w:val="007D1EBD"/>
    <w:rsid w:val="007D28D5"/>
    <w:rsid w:val="007D2A46"/>
    <w:rsid w:val="007D3F2E"/>
    <w:rsid w:val="007D4989"/>
    <w:rsid w:val="007D5156"/>
    <w:rsid w:val="007D532C"/>
    <w:rsid w:val="007D569A"/>
    <w:rsid w:val="007D5FEA"/>
    <w:rsid w:val="007D73A2"/>
    <w:rsid w:val="007D7597"/>
    <w:rsid w:val="007D7964"/>
    <w:rsid w:val="007D7AE3"/>
    <w:rsid w:val="007E0643"/>
    <w:rsid w:val="007E0A1B"/>
    <w:rsid w:val="007E1037"/>
    <w:rsid w:val="007E1068"/>
    <w:rsid w:val="007E129D"/>
    <w:rsid w:val="007E1738"/>
    <w:rsid w:val="007E1CE1"/>
    <w:rsid w:val="007E2A1E"/>
    <w:rsid w:val="007E2B0B"/>
    <w:rsid w:val="007E2D58"/>
    <w:rsid w:val="007E3586"/>
    <w:rsid w:val="007E3AC7"/>
    <w:rsid w:val="007E4235"/>
    <w:rsid w:val="007E4241"/>
    <w:rsid w:val="007E4806"/>
    <w:rsid w:val="007E5204"/>
    <w:rsid w:val="007E57C2"/>
    <w:rsid w:val="007E5805"/>
    <w:rsid w:val="007E5EA6"/>
    <w:rsid w:val="007E6059"/>
    <w:rsid w:val="007E6569"/>
    <w:rsid w:val="007E7005"/>
    <w:rsid w:val="007E7296"/>
    <w:rsid w:val="007E738A"/>
    <w:rsid w:val="007E7428"/>
    <w:rsid w:val="007E7AE1"/>
    <w:rsid w:val="007E7BB1"/>
    <w:rsid w:val="007E7C01"/>
    <w:rsid w:val="007F0106"/>
    <w:rsid w:val="007F05BB"/>
    <w:rsid w:val="007F0A11"/>
    <w:rsid w:val="007F108E"/>
    <w:rsid w:val="007F10FE"/>
    <w:rsid w:val="007F1969"/>
    <w:rsid w:val="007F1A2F"/>
    <w:rsid w:val="007F201A"/>
    <w:rsid w:val="007F2782"/>
    <w:rsid w:val="007F300B"/>
    <w:rsid w:val="007F3B58"/>
    <w:rsid w:val="007F3E8D"/>
    <w:rsid w:val="007F3F45"/>
    <w:rsid w:val="007F409A"/>
    <w:rsid w:val="007F42B6"/>
    <w:rsid w:val="007F44EC"/>
    <w:rsid w:val="007F454D"/>
    <w:rsid w:val="007F4862"/>
    <w:rsid w:val="007F5179"/>
    <w:rsid w:val="007F589C"/>
    <w:rsid w:val="007F5D25"/>
    <w:rsid w:val="007F61AD"/>
    <w:rsid w:val="007F709E"/>
    <w:rsid w:val="007F78CB"/>
    <w:rsid w:val="007F7D7F"/>
    <w:rsid w:val="007F7ED6"/>
    <w:rsid w:val="0080077C"/>
    <w:rsid w:val="0080115F"/>
    <w:rsid w:val="008013FC"/>
    <w:rsid w:val="0080147D"/>
    <w:rsid w:val="00801A80"/>
    <w:rsid w:val="00801D1F"/>
    <w:rsid w:val="00801E39"/>
    <w:rsid w:val="00802246"/>
    <w:rsid w:val="00802453"/>
    <w:rsid w:val="008025E7"/>
    <w:rsid w:val="00802638"/>
    <w:rsid w:val="008028CF"/>
    <w:rsid w:val="00803DD4"/>
    <w:rsid w:val="0080407B"/>
    <w:rsid w:val="008042D2"/>
    <w:rsid w:val="008046F0"/>
    <w:rsid w:val="00804900"/>
    <w:rsid w:val="00804D32"/>
    <w:rsid w:val="008054EF"/>
    <w:rsid w:val="008056DB"/>
    <w:rsid w:val="00805759"/>
    <w:rsid w:val="00805A22"/>
    <w:rsid w:val="00806639"/>
    <w:rsid w:val="00806B39"/>
    <w:rsid w:val="00806D62"/>
    <w:rsid w:val="00807602"/>
    <w:rsid w:val="00807C0E"/>
    <w:rsid w:val="00807CAC"/>
    <w:rsid w:val="00807D9F"/>
    <w:rsid w:val="00807E91"/>
    <w:rsid w:val="00811339"/>
    <w:rsid w:val="0081167E"/>
    <w:rsid w:val="00811AFC"/>
    <w:rsid w:val="00811E23"/>
    <w:rsid w:val="00811F0B"/>
    <w:rsid w:val="00812157"/>
    <w:rsid w:val="0081257C"/>
    <w:rsid w:val="00812710"/>
    <w:rsid w:val="008127E5"/>
    <w:rsid w:val="008129DC"/>
    <w:rsid w:val="00813138"/>
    <w:rsid w:val="008143C2"/>
    <w:rsid w:val="0081493D"/>
    <w:rsid w:val="008152D7"/>
    <w:rsid w:val="00815502"/>
    <w:rsid w:val="0081577C"/>
    <w:rsid w:val="0081621E"/>
    <w:rsid w:val="00816AD2"/>
    <w:rsid w:val="00820293"/>
    <w:rsid w:val="00820D39"/>
    <w:rsid w:val="00820E6A"/>
    <w:rsid w:val="00821211"/>
    <w:rsid w:val="008215C7"/>
    <w:rsid w:val="00821613"/>
    <w:rsid w:val="00821737"/>
    <w:rsid w:val="00821BC0"/>
    <w:rsid w:val="00821E7F"/>
    <w:rsid w:val="00822004"/>
    <w:rsid w:val="0082255C"/>
    <w:rsid w:val="008226B1"/>
    <w:rsid w:val="00823191"/>
    <w:rsid w:val="008231DF"/>
    <w:rsid w:val="0082383D"/>
    <w:rsid w:val="00824322"/>
    <w:rsid w:val="00824604"/>
    <w:rsid w:val="00824DF0"/>
    <w:rsid w:val="00824F3C"/>
    <w:rsid w:val="00824FB5"/>
    <w:rsid w:val="008252F8"/>
    <w:rsid w:val="00826234"/>
    <w:rsid w:val="00826825"/>
    <w:rsid w:val="00826E8C"/>
    <w:rsid w:val="008270AB"/>
    <w:rsid w:val="008302A7"/>
    <w:rsid w:val="008306C3"/>
    <w:rsid w:val="00830A2D"/>
    <w:rsid w:val="00830F25"/>
    <w:rsid w:val="00832040"/>
    <w:rsid w:val="0083271B"/>
    <w:rsid w:val="00832DA7"/>
    <w:rsid w:val="00833377"/>
    <w:rsid w:val="008333F2"/>
    <w:rsid w:val="00833C06"/>
    <w:rsid w:val="008342F5"/>
    <w:rsid w:val="0083435B"/>
    <w:rsid w:val="00834713"/>
    <w:rsid w:val="00834A32"/>
    <w:rsid w:val="00834C25"/>
    <w:rsid w:val="00834F75"/>
    <w:rsid w:val="00835231"/>
    <w:rsid w:val="0083534C"/>
    <w:rsid w:val="00835975"/>
    <w:rsid w:val="00835B26"/>
    <w:rsid w:val="0083604A"/>
    <w:rsid w:val="008361B1"/>
    <w:rsid w:val="00836A10"/>
    <w:rsid w:val="0083733E"/>
    <w:rsid w:val="00837AB0"/>
    <w:rsid w:val="00837C4C"/>
    <w:rsid w:val="00837C91"/>
    <w:rsid w:val="00840229"/>
    <w:rsid w:val="008405C7"/>
    <w:rsid w:val="00841442"/>
    <w:rsid w:val="008419F9"/>
    <w:rsid w:val="00842588"/>
    <w:rsid w:val="00843756"/>
    <w:rsid w:val="00843A82"/>
    <w:rsid w:val="00843FE4"/>
    <w:rsid w:val="008448C6"/>
    <w:rsid w:val="00844A8E"/>
    <w:rsid w:val="00844AE4"/>
    <w:rsid w:val="00845161"/>
    <w:rsid w:val="00845766"/>
    <w:rsid w:val="00845883"/>
    <w:rsid w:val="0084649F"/>
    <w:rsid w:val="008472BC"/>
    <w:rsid w:val="0084763F"/>
    <w:rsid w:val="00847960"/>
    <w:rsid w:val="008479DD"/>
    <w:rsid w:val="00850847"/>
    <w:rsid w:val="00850F31"/>
    <w:rsid w:val="00851263"/>
    <w:rsid w:val="00851594"/>
    <w:rsid w:val="00851C1C"/>
    <w:rsid w:val="00851C23"/>
    <w:rsid w:val="00851EE0"/>
    <w:rsid w:val="00851FBA"/>
    <w:rsid w:val="008526E8"/>
    <w:rsid w:val="00852A68"/>
    <w:rsid w:val="00853751"/>
    <w:rsid w:val="0085388B"/>
    <w:rsid w:val="00853914"/>
    <w:rsid w:val="00853A66"/>
    <w:rsid w:val="008542C6"/>
    <w:rsid w:val="00854739"/>
    <w:rsid w:val="00854FA1"/>
    <w:rsid w:val="008551EE"/>
    <w:rsid w:val="008557D8"/>
    <w:rsid w:val="00855FF3"/>
    <w:rsid w:val="00856878"/>
    <w:rsid w:val="008570D0"/>
    <w:rsid w:val="008571CE"/>
    <w:rsid w:val="00857AE0"/>
    <w:rsid w:val="00860554"/>
    <w:rsid w:val="00860B34"/>
    <w:rsid w:val="00861A99"/>
    <w:rsid w:val="00861B3E"/>
    <w:rsid w:val="00861DB7"/>
    <w:rsid w:val="00861FC0"/>
    <w:rsid w:val="00862412"/>
    <w:rsid w:val="0086244F"/>
    <w:rsid w:val="008624C1"/>
    <w:rsid w:val="008625A1"/>
    <w:rsid w:val="00862D1D"/>
    <w:rsid w:val="00862D6A"/>
    <w:rsid w:val="00862FD8"/>
    <w:rsid w:val="00863034"/>
    <w:rsid w:val="00863415"/>
    <w:rsid w:val="008636E9"/>
    <w:rsid w:val="0086398A"/>
    <w:rsid w:val="00863C76"/>
    <w:rsid w:val="00863CE6"/>
    <w:rsid w:val="00863E97"/>
    <w:rsid w:val="00864BB4"/>
    <w:rsid w:val="00864DC9"/>
    <w:rsid w:val="00865492"/>
    <w:rsid w:val="00866002"/>
    <w:rsid w:val="00866120"/>
    <w:rsid w:val="008662F5"/>
    <w:rsid w:val="008665B9"/>
    <w:rsid w:val="0086684F"/>
    <w:rsid w:val="00866AE2"/>
    <w:rsid w:val="00866DC5"/>
    <w:rsid w:val="00867B26"/>
    <w:rsid w:val="00870633"/>
    <w:rsid w:val="0087111C"/>
    <w:rsid w:val="00871154"/>
    <w:rsid w:val="0087120F"/>
    <w:rsid w:val="008724FC"/>
    <w:rsid w:val="0087267F"/>
    <w:rsid w:val="00872BFC"/>
    <w:rsid w:val="00872E76"/>
    <w:rsid w:val="00873556"/>
    <w:rsid w:val="00873F36"/>
    <w:rsid w:val="00874146"/>
    <w:rsid w:val="008741FE"/>
    <w:rsid w:val="00874657"/>
    <w:rsid w:val="00875138"/>
    <w:rsid w:val="008753E2"/>
    <w:rsid w:val="00875610"/>
    <w:rsid w:val="008756C1"/>
    <w:rsid w:val="00875BFB"/>
    <w:rsid w:val="00875CC5"/>
    <w:rsid w:val="0087641D"/>
    <w:rsid w:val="0087661D"/>
    <w:rsid w:val="00877038"/>
    <w:rsid w:val="008771E0"/>
    <w:rsid w:val="0087727C"/>
    <w:rsid w:val="00877444"/>
    <w:rsid w:val="0087764B"/>
    <w:rsid w:val="008779B1"/>
    <w:rsid w:val="00877BB5"/>
    <w:rsid w:val="00877C15"/>
    <w:rsid w:val="008801E9"/>
    <w:rsid w:val="008805EC"/>
    <w:rsid w:val="00880600"/>
    <w:rsid w:val="00880AED"/>
    <w:rsid w:val="00880C97"/>
    <w:rsid w:val="00880F94"/>
    <w:rsid w:val="0088134B"/>
    <w:rsid w:val="00881855"/>
    <w:rsid w:val="00881BD6"/>
    <w:rsid w:val="00881E71"/>
    <w:rsid w:val="008822AE"/>
    <w:rsid w:val="00882673"/>
    <w:rsid w:val="00883917"/>
    <w:rsid w:val="008839A8"/>
    <w:rsid w:val="00883EB8"/>
    <w:rsid w:val="00883ED6"/>
    <w:rsid w:val="00884164"/>
    <w:rsid w:val="00884487"/>
    <w:rsid w:val="008846D5"/>
    <w:rsid w:val="00884C94"/>
    <w:rsid w:val="0088543C"/>
    <w:rsid w:val="0088592B"/>
    <w:rsid w:val="00885B5F"/>
    <w:rsid w:val="00885B66"/>
    <w:rsid w:val="0088657B"/>
    <w:rsid w:val="0088660A"/>
    <w:rsid w:val="00886EA7"/>
    <w:rsid w:val="0088792A"/>
    <w:rsid w:val="00887D73"/>
    <w:rsid w:val="00887D83"/>
    <w:rsid w:val="00887FA9"/>
    <w:rsid w:val="00890389"/>
    <w:rsid w:val="00890545"/>
    <w:rsid w:val="00890EC1"/>
    <w:rsid w:val="008913B3"/>
    <w:rsid w:val="00892064"/>
    <w:rsid w:val="0089218B"/>
    <w:rsid w:val="008923AC"/>
    <w:rsid w:val="008924D2"/>
    <w:rsid w:val="00892A63"/>
    <w:rsid w:val="00892DDB"/>
    <w:rsid w:val="00892F48"/>
    <w:rsid w:val="0089354B"/>
    <w:rsid w:val="00893790"/>
    <w:rsid w:val="008938BD"/>
    <w:rsid w:val="008939CF"/>
    <w:rsid w:val="00893CFB"/>
    <w:rsid w:val="00893E0B"/>
    <w:rsid w:val="00894202"/>
    <w:rsid w:val="008947D8"/>
    <w:rsid w:val="008956F4"/>
    <w:rsid w:val="00895975"/>
    <w:rsid w:val="008959D4"/>
    <w:rsid w:val="00895C7E"/>
    <w:rsid w:val="00895D2A"/>
    <w:rsid w:val="0089712F"/>
    <w:rsid w:val="0089713D"/>
    <w:rsid w:val="00897BA3"/>
    <w:rsid w:val="008A039D"/>
    <w:rsid w:val="008A08DB"/>
    <w:rsid w:val="008A0C59"/>
    <w:rsid w:val="008A0D68"/>
    <w:rsid w:val="008A1281"/>
    <w:rsid w:val="008A2573"/>
    <w:rsid w:val="008A299C"/>
    <w:rsid w:val="008A32E4"/>
    <w:rsid w:val="008A3C41"/>
    <w:rsid w:val="008A4013"/>
    <w:rsid w:val="008A404D"/>
    <w:rsid w:val="008A4858"/>
    <w:rsid w:val="008A5277"/>
    <w:rsid w:val="008A5B21"/>
    <w:rsid w:val="008A62C5"/>
    <w:rsid w:val="008A6450"/>
    <w:rsid w:val="008A6A08"/>
    <w:rsid w:val="008A7142"/>
    <w:rsid w:val="008B05B5"/>
    <w:rsid w:val="008B05E1"/>
    <w:rsid w:val="008B0CE5"/>
    <w:rsid w:val="008B12E0"/>
    <w:rsid w:val="008B166E"/>
    <w:rsid w:val="008B1D39"/>
    <w:rsid w:val="008B1F7C"/>
    <w:rsid w:val="008B2080"/>
    <w:rsid w:val="008B221F"/>
    <w:rsid w:val="008B26AA"/>
    <w:rsid w:val="008B27EF"/>
    <w:rsid w:val="008B27FB"/>
    <w:rsid w:val="008B2F0F"/>
    <w:rsid w:val="008B33D0"/>
    <w:rsid w:val="008B3711"/>
    <w:rsid w:val="008B3EAB"/>
    <w:rsid w:val="008B48C2"/>
    <w:rsid w:val="008B49B5"/>
    <w:rsid w:val="008B4B32"/>
    <w:rsid w:val="008B4D37"/>
    <w:rsid w:val="008B5158"/>
    <w:rsid w:val="008B59E2"/>
    <w:rsid w:val="008B60DB"/>
    <w:rsid w:val="008B610B"/>
    <w:rsid w:val="008B6583"/>
    <w:rsid w:val="008B6710"/>
    <w:rsid w:val="008B6CBD"/>
    <w:rsid w:val="008B7231"/>
    <w:rsid w:val="008B799B"/>
    <w:rsid w:val="008C0123"/>
    <w:rsid w:val="008C0BFD"/>
    <w:rsid w:val="008C0EAC"/>
    <w:rsid w:val="008C100C"/>
    <w:rsid w:val="008C1088"/>
    <w:rsid w:val="008C132F"/>
    <w:rsid w:val="008C18A6"/>
    <w:rsid w:val="008C193F"/>
    <w:rsid w:val="008C1EB9"/>
    <w:rsid w:val="008C2A81"/>
    <w:rsid w:val="008C329F"/>
    <w:rsid w:val="008C38A6"/>
    <w:rsid w:val="008C3D21"/>
    <w:rsid w:val="008C3DE8"/>
    <w:rsid w:val="008C3EF6"/>
    <w:rsid w:val="008C4317"/>
    <w:rsid w:val="008C50F0"/>
    <w:rsid w:val="008C5D7B"/>
    <w:rsid w:val="008C60F8"/>
    <w:rsid w:val="008C688B"/>
    <w:rsid w:val="008C6E9A"/>
    <w:rsid w:val="008C76A6"/>
    <w:rsid w:val="008C7A38"/>
    <w:rsid w:val="008D05F0"/>
    <w:rsid w:val="008D07C3"/>
    <w:rsid w:val="008D09D7"/>
    <w:rsid w:val="008D0E31"/>
    <w:rsid w:val="008D139B"/>
    <w:rsid w:val="008D15BA"/>
    <w:rsid w:val="008D2E2A"/>
    <w:rsid w:val="008D2E75"/>
    <w:rsid w:val="008D3173"/>
    <w:rsid w:val="008D35A4"/>
    <w:rsid w:val="008D3B5B"/>
    <w:rsid w:val="008D3B78"/>
    <w:rsid w:val="008D41E0"/>
    <w:rsid w:val="008D46D1"/>
    <w:rsid w:val="008D4947"/>
    <w:rsid w:val="008D4B75"/>
    <w:rsid w:val="008D4D3B"/>
    <w:rsid w:val="008D4F72"/>
    <w:rsid w:val="008D5258"/>
    <w:rsid w:val="008D532A"/>
    <w:rsid w:val="008D55E4"/>
    <w:rsid w:val="008D5A73"/>
    <w:rsid w:val="008D5AE7"/>
    <w:rsid w:val="008D5C67"/>
    <w:rsid w:val="008D5CCC"/>
    <w:rsid w:val="008D647E"/>
    <w:rsid w:val="008D6A1E"/>
    <w:rsid w:val="008D6EB4"/>
    <w:rsid w:val="008D7006"/>
    <w:rsid w:val="008D7153"/>
    <w:rsid w:val="008D7A69"/>
    <w:rsid w:val="008D7B3A"/>
    <w:rsid w:val="008D7C92"/>
    <w:rsid w:val="008E0346"/>
    <w:rsid w:val="008E04F9"/>
    <w:rsid w:val="008E0A23"/>
    <w:rsid w:val="008E0B4A"/>
    <w:rsid w:val="008E140E"/>
    <w:rsid w:val="008E1826"/>
    <w:rsid w:val="008E18FF"/>
    <w:rsid w:val="008E202B"/>
    <w:rsid w:val="008E210E"/>
    <w:rsid w:val="008E21C5"/>
    <w:rsid w:val="008E2D8F"/>
    <w:rsid w:val="008E2ED7"/>
    <w:rsid w:val="008E327E"/>
    <w:rsid w:val="008E33F7"/>
    <w:rsid w:val="008E34A5"/>
    <w:rsid w:val="008E3669"/>
    <w:rsid w:val="008E4B7B"/>
    <w:rsid w:val="008E4D8D"/>
    <w:rsid w:val="008E56C4"/>
    <w:rsid w:val="008E5710"/>
    <w:rsid w:val="008E5716"/>
    <w:rsid w:val="008E614F"/>
    <w:rsid w:val="008E68A7"/>
    <w:rsid w:val="008E6C22"/>
    <w:rsid w:val="008E7DE5"/>
    <w:rsid w:val="008F0014"/>
    <w:rsid w:val="008F0209"/>
    <w:rsid w:val="008F0427"/>
    <w:rsid w:val="008F04C2"/>
    <w:rsid w:val="008F066B"/>
    <w:rsid w:val="008F0D2C"/>
    <w:rsid w:val="008F1508"/>
    <w:rsid w:val="008F1F3C"/>
    <w:rsid w:val="008F25B9"/>
    <w:rsid w:val="008F3985"/>
    <w:rsid w:val="008F587B"/>
    <w:rsid w:val="008F63B6"/>
    <w:rsid w:val="008F6485"/>
    <w:rsid w:val="008F6CDD"/>
    <w:rsid w:val="008F6D8B"/>
    <w:rsid w:val="008F6DF9"/>
    <w:rsid w:val="008F7605"/>
    <w:rsid w:val="008F79C0"/>
    <w:rsid w:val="008F7F17"/>
    <w:rsid w:val="008F7F99"/>
    <w:rsid w:val="0090061B"/>
    <w:rsid w:val="009007A0"/>
    <w:rsid w:val="00900D17"/>
    <w:rsid w:val="00900FA1"/>
    <w:rsid w:val="00901219"/>
    <w:rsid w:val="00901449"/>
    <w:rsid w:val="009014D9"/>
    <w:rsid w:val="00901A14"/>
    <w:rsid w:val="00902D97"/>
    <w:rsid w:val="0090321C"/>
    <w:rsid w:val="00903ED6"/>
    <w:rsid w:val="00904079"/>
    <w:rsid w:val="009046D7"/>
    <w:rsid w:val="00904B4C"/>
    <w:rsid w:val="00904E54"/>
    <w:rsid w:val="0090614E"/>
    <w:rsid w:val="00907439"/>
    <w:rsid w:val="00907520"/>
    <w:rsid w:val="00907AD9"/>
    <w:rsid w:val="00907CC0"/>
    <w:rsid w:val="00910018"/>
    <w:rsid w:val="00910EB6"/>
    <w:rsid w:val="0091121F"/>
    <w:rsid w:val="00911FD3"/>
    <w:rsid w:val="00912368"/>
    <w:rsid w:val="00912774"/>
    <w:rsid w:val="00912811"/>
    <w:rsid w:val="00912878"/>
    <w:rsid w:val="00912B7E"/>
    <w:rsid w:val="00912C48"/>
    <w:rsid w:val="00913BF2"/>
    <w:rsid w:val="0091422A"/>
    <w:rsid w:val="009152E2"/>
    <w:rsid w:val="00916A3E"/>
    <w:rsid w:val="00916F93"/>
    <w:rsid w:val="00917032"/>
    <w:rsid w:val="00917357"/>
    <w:rsid w:val="009173CB"/>
    <w:rsid w:val="0091752B"/>
    <w:rsid w:val="00917857"/>
    <w:rsid w:val="00917D10"/>
    <w:rsid w:val="00920DBF"/>
    <w:rsid w:val="00921340"/>
    <w:rsid w:val="00921B7C"/>
    <w:rsid w:val="00922782"/>
    <w:rsid w:val="0092287D"/>
    <w:rsid w:val="00923181"/>
    <w:rsid w:val="009247C4"/>
    <w:rsid w:val="0092482D"/>
    <w:rsid w:val="00924FFF"/>
    <w:rsid w:val="00925D26"/>
    <w:rsid w:val="009261D8"/>
    <w:rsid w:val="00926247"/>
    <w:rsid w:val="009262A8"/>
    <w:rsid w:val="0092645D"/>
    <w:rsid w:val="009264F5"/>
    <w:rsid w:val="0092665D"/>
    <w:rsid w:val="00926F61"/>
    <w:rsid w:val="009271D1"/>
    <w:rsid w:val="00927434"/>
    <w:rsid w:val="009274F3"/>
    <w:rsid w:val="009276F2"/>
    <w:rsid w:val="00927BAF"/>
    <w:rsid w:val="00927F36"/>
    <w:rsid w:val="00930002"/>
    <w:rsid w:val="009302A6"/>
    <w:rsid w:val="009302EA"/>
    <w:rsid w:val="009306CD"/>
    <w:rsid w:val="00930BA3"/>
    <w:rsid w:val="009322DE"/>
    <w:rsid w:val="00932468"/>
    <w:rsid w:val="00932640"/>
    <w:rsid w:val="009329A4"/>
    <w:rsid w:val="00932D6B"/>
    <w:rsid w:val="00933263"/>
    <w:rsid w:val="00933967"/>
    <w:rsid w:val="00933A30"/>
    <w:rsid w:val="00933E5C"/>
    <w:rsid w:val="00933EB6"/>
    <w:rsid w:val="0093407D"/>
    <w:rsid w:val="0093462F"/>
    <w:rsid w:val="009353B8"/>
    <w:rsid w:val="009360E5"/>
    <w:rsid w:val="0093658C"/>
    <w:rsid w:val="00936FB2"/>
    <w:rsid w:val="009375C0"/>
    <w:rsid w:val="00937A58"/>
    <w:rsid w:val="00937CEE"/>
    <w:rsid w:val="00937D16"/>
    <w:rsid w:val="00940068"/>
    <w:rsid w:val="00940127"/>
    <w:rsid w:val="00940AF4"/>
    <w:rsid w:val="00941253"/>
    <w:rsid w:val="00941917"/>
    <w:rsid w:val="00941C10"/>
    <w:rsid w:val="00942075"/>
    <w:rsid w:val="00942551"/>
    <w:rsid w:val="009431E7"/>
    <w:rsid w:val="00943909"/>
    <w:rsid w:val="00943D44"/>
    <w:rsid w:val="00943DB3"/>
    <w:rsid w:val="009442A6"/>
    <w:rsid w:val="009448C1"/>
    <w:rsid w:val="00944D9E"/>
    <w:rsid w:val="009455B2"/>
    <w:rsid w:val="009457DE"/>
    <w:rsid w:val="00945A43"/>
    <w:rsid w:val="00946153"/>
    <w:rsid w:val="009467D5"/>
    <w:rsid w:val="00946DF3"/>
    <w:rsid w:val="0094724A"/>
    <w:rsid w:val="009472B2"/>
    <w:rsid w:val="00947AC0"/>
    <w:rsid w:val="00947D8A"/>
    <w:rsid w:val="00947F33"/>
    <w:rsid w:val="00950110"/>
    <w:rsid w:val="00950140"/>
    <w:rsid w:val="00950670"/>
    <w:rsid w:val="0095067B"/>
    <w:rsid w:val="00950B79"/>
    <w:rsid w:val="00950EBD"/>
    <w:rsid w:val="00950F0B"/>
    <w:rsid w:val="00952386"/>
    <w:rsid w:val="009523C4"/>
    <w:rsid w:val="009529A6"/>
    <w:rsid w:val="00952C33"/>
    <w:rsid w:val="00952EEA"/>
    <w:rsid w:val="009531D5"/>
    <w:rsid w:val="009533A4"/>
    <w:rsid w:val="009536CE"/>
    <w:rsid w:val="0095375B"/>
    <w:rsid w:val="00953C8D"/>
    <w:rsid w:val="0095428B"/>
    <w:rsid w:val="009546DD"/>
    <w:rsid w:val="00954CD9"/>
    <w:rsid w:val="00954D40"/>
    <w:rsid w:val="0095554A"/>
    <w:rsid w:val="00956CF2"/>
    <w:rsid w:val="00957A44"/>
    <w:rsid w:val="00957C2F"/>
    <w:rsid w:val="00960189"/>
    <w:rsid w:val="00960629"/>
    <w:rsid w:val="00960C82"/>
    <w:rsid w:val="00960D4D"/>
    <w:rsid w:val="009613BE"/>
    <w:rsid w:val="009616B8"/>
    <w:rsid w:val="00961862"/>
    <w:rsid w:val="00961A80"/>
    <w:rsid w:val="00961E98"/>
    <w:rsid w:val="0096331F"/>
    <w:rsid w:val="0096389B"/>
    <w:rsid w:val="009638E1"/>
    <w:rsid w:val="00963D42"/>
    <w:rsid w:val="00963DB7"/>
    <w:rsid w:val="00964489"/>
    <w:rsid w:val="009647D6"/>
    <w:rsid w:val="00964AC5"/>
    <w:rsid w:val="00964CD2"/>
    <w:rsid w:val="00964E0C"/>
    <w:rsid w:val="00964FC6"/>
    <w:rsid w:val="009651B9"/>
    <w:rsid w:val="0096535C"/>
    <w:rsid w:val="009659A0"/>
    <w:rsid w:val="00965F7D"/>
    <w:rsid w:val="0096642A"/>
    <w:rsid w:val="0096671A"/>
    <w:rsid w:val="00966D80"/>
    <w:rsid w:val="0096722C"/>
    <w:rsid w:val="00967FEA"/>
    <w:rsid w:val="00970684"/>
    <w:rsid w:val="0097091A"/>
    <w:rsid w:val="00971023"/>
    <w:rsid w:val="009711EB"/>
    <w:rsid w:val="00971232"/>
    <w:rsid w:val="0097137B"/>
    <w:rsid w:val="00972207"/>
    <w:rsid w:val="009725F3"/>
    <w:rsid w:val="009726CB"/>
    <w:rsid w:val="00972702"/>
    <w:rsid w:val="00972942"/>
    <w:rsid w:val="00972E13"/>
    <w:rsid w:val="009731A6"/>
    <w:rsid w:val="00973285"/>
    <w:rsid w:val="00973586"/>
    <w:rsid w:val="009736E2"/>
    <w:rsid w:val="009738A5"/>
    <w:rsid w:val="009739B3"/>
    <w:rsid w:val="00973A0D"/>
    <w:rsid w:val="00973DB6"/>
    <w:rsid w:val="00973FD4"/>
    <w:rsid w:val="00974416"/>
    <w:rsid w:val="00974E1C"/>
    <w:rsid w:val="009758DB"/>
    <w:rsid w:val="00975C60"/>
    <w:rsid w:val="00975DFE"/>
    <w:rsid w:val="00975F55"/>
    <w:rsid w:val="009762BE"/>
    <w:rsid w:val="009769D5"/>
    <w:rsid w:val="00976BF5"/>
    <w:rsid w:val="00976FF4"/>
    <w:rsid w:val="00980520"/>
    <w:rsid w:val="009806B3"/>
    <w:rsid w:val="009806FE"/>
    <w:rsid w:val="00980CE0"/>
    <w:rsid w:val="00980FEA"/>
    <w:rsid w:val="0098149C"/>
    <w:rsid w:val="00981610"/>
    <w:rsid w:val="0098183B"/>
    <w:rsid w:val="00981FD5"/>
    <w:rsid w:val="0098200C"/>
    <w:rsid w:val="009824BA"/>
    <w:rsid w:val="009831B3"/>
    <w:rsid w:val="009835C6"/>
    <w:rsid w:val="009836BA"/>
    <w:rsid w:val="00984588"/>
    <w:rsid w:val="00984AA0"/>
    <w:rsid w:val="00984F42"/>
    <w:rsid w:val="009851D8"/>
    <w:rsid w:val="009860BD"/>
    <w:rsid w:val="0098665B"/>
    <w:rsid w:val="00986DBF"/>
    <w:rsid w:val="00986DF8"/>
    <w:rsid w:val="0098735C"/>
    <w:rsid w:val="0098783E"/>
    <w:rsid w:val="00990657"/>
    <w:rsid w:val="00990698"/>
    <w:rsid w:val="00990793"/>
    <w:rsid w:val="00991060"/>
    <w:rsid w:val="009912C3"/>
    <w:rsid w:val="009913FA"/>
    <w:rsid w:val="00991D1B"/>
    <w:rsid w:val="009923DB"/>
    <w:rsid w:val="0099244B"/>
    <w:rsid w:val="009926B4"/>
    <w:rsid w:val="00992819"/>
    <w:rsid w:val="00993C17"/>
    <w:rsid w:val="00993C22"/>
    <w:rsid w:val="00993F3A"/>
    <w:rsid w:val="009953F9"/>
    <w:rsid w:val="009955C6"/>
    <w:rsid w:val="00995E82"/>
    <w:rsid w:val="0099626D"/>
    <w:rsid w:val="00996274"/>
    <w:rsid w:val="00996C30"/>
    <w:rsid w:val="00996E7B"/>
    <w:rsid w:val="0099780C"/>
    <w:rsid w:val="009A0048"/>
    <w:rsid w:val="009A01E4"/>
    <w:rsid w:val="009A07E3"/>
    <w:rsid w:val="009A0DE3"/>
    <w:rsid w:val="009A0F98"/>
    <w:rsid w:val="009A0FC2"/>
    <w:rsid w:val="009A1453"/>
    <w:rsid w:val="009A17CE"/>
    <w:rsid w:val="009A1CF9"/>
    <w:rsid w:val="009A1DB4"/>
    <w:rsid w:val="009A20A6"/>
    <w:rsid w:val="009A2815"/>
    <w:rsid w:val="009A305D"/>
    <w:rsid w:val="009A3A44"/>
    <w:rsid w:val="009A4184"/>
    <w:rsid w:val="009A4233"/>
    <w:rsid w:val="009A4461"/>
    <w:rsid w:val="009A456B"/>
    <w:rsid w:val="009A4E95"/>
    <w:rsid w:val="009A50F3"/>
    <w:rsid w:val="009A5615"/>
    <w:rsid w:val="009A59A0"/>
    <w:rsid w:val="009A5E41"/>
    <w:rsid w:val="009A68AC"/>
    <w:rsid w:val="009A6F5F"/>
    <w:rsid w:val="009A6FE2"/>
    <w:rsid w:val="009A6FFD"/>
    <w:rsid w:val="009B072A"/>
    <w:rsid w:val="009B07E1"/>
    <w:rsid w:val="009B12CA"/>
    <w:rsid w:val="009B1342"/>
    <w:rsid w:val="009B195B"/>
    <w:rsid w:val="009B1C56"/>
    <w:rsid w:val="009B235F"/>
    <w:rsid w:val="009B2D80"/>
    <w:rsid w:val="009B2E83"/>
    <w:rsid w:val="009B31D1"/>
    <w:rsid w:val="009B345E"/>
    <w:rsid w:val="009B34E1"/>
    <w:rsid w:val="009B38D7"/>
    <w:rsid w:val="009B3D3E"/>
    <w:rsid w:val="009B3E8C"/>
    <w:rsid w:val="009B3E91"/>
    <w:rsid w:val="009B4B1F"/>
    <w:rsid w:val="009B4B4B"/>
    <w:rsid w:val="009B6196"/>
    <w:rsid w:val="009B634A"/>
    <w:rsid w:val="009B6829"/>
    <w:rsid w:val="009B6CE4"/>
    <w:rsid w:val="009B6F97"/>
    <w:rsid w:val="009B74E8"/>
    <w:rsid w:val="009B7793"/>
    <w:rsid w:val="009B7F71"/>
    <w:rsid w:val="009C00EE"/>
    <w:rsid w:val="009C0433"/>
    <w:rsid w:val="009C0B09"/>
    <w:rsid w:val="009C1117"/>
    <w:rsid w:val="009C116A"/>
    <w:rsid w:val="009C1526"/>
    <w:rsid w:val="009C153D"/>
    <w:rsid w:val="009C1926"/>
    <w:rsid w:val="009C32DD"/>
    <w:rsid w:val="009C3726"/>
    <w:rsid w:val="009C3E8D"/>
    <w:rsid w:val="009C4255"/>
    <w:rsid w:val="009C4BF2"/>
    <w:rsid w:val="009C4DE0"/>
    <w:rsid w:val="009C4F8D"/>
    <w:rsid w:val="009C50D6"/>
    <w:rsid w:val="009C50D7"/>
    <w:rsid w:val="009C5438"/>
    <w:rsid w:val="009C58C8"/>
    <w:rsid w:val="009C5B51"/>
    <w:rsid w:val="009C5BA0"/>
    <w:rsid w:val="009C5C07"/>
    <w:rsid w:val="009C5C40"/>
    <w:rsid w:val="009C6706"/>
    <w:rsid w:val="009C6E56"/>
    <w:rsid w:val="009C74E6"/>
    <w:rsid w:val="009C792B"/>
    <w:rsid w:val="009D02F0"/>
    <w:rsid w:val="009D0E75"/>
    <w:rsid w:val="009D10DB"/>
    <w:rsid w:val="009D15BF"/>
    <w:rsid w:val="009D17D3"/>
    <w:rsid w:val="009D182D"/>
    <w:rsid w:val="009D1904"/>
    <w:rsid w:val="009D1D92"/>
    <w:rsid w:val="009D1F77"/>
    <w:rsid w:val="009D24FC"/>
    <w:rsid w:val="009D2A3D"/>
    <w:rsid w:val="009D2D80"/>
    <w:rsid w:val="009D3495"/>
    <w:rsid w:val="009D360B"/>
    <w:rsid w:val="009D3F06"/>
    <w:rsid w:val="009D4086"/>
    <w:rsid w:val="009D469D"/>
    <w:rsid w:val="009D46E4"/>
    <w:rsid w:val="009D4FC1"/>
    <w:rsid w:val="009D525D"/>
    <w:rsid w:val="009D5273"/>
    <w:rsid w:val="009D577E"/>
    <w:rsid w:val="009D5CB3"/>
    <w:rsid w:val="009D5D21"/>
    <w:rsid w:val="009D66B5"/>
    <w:rsid w:val="009D7090"/>
    <w:rsid w:val="009D769F"/>
    <w:rsid w:val="009E0360"/>
    <w:rsid w:val="009E0AE7"/>
    <w:rsid w:val="009E0B2A"/>
    <w:rsid w:val="009E1198"/>
    <w:rsid w:val="009E18D0"/>
    <w:rsid w:val="009E19CC"/>
    <w:rsid w:val="009E1F54"/>
    <w:rsid w:val="009E23B0"/>
    <w:rsid w:val="009E2645"/>
    <w:rsid w:val="009E2AD2"/>
    <w:rsid w:val="009E2F63"/>
    <w:rsid w:val="009E3AD6"/>
    <w:rsid w:val="009E5260"/>
    <w:rsid w:val="009E5F96"/>
    <w:rsid w:val="009E6042"/>
    <w:rsid w:val="009E719F"/>
    <w:rsid w:val="009E7959"/>
    <w:rsid w:val="009F0246"/>
    <w:rsid w:val="009F0974"/>
    <w:rsid w:val="009F10E8"/>
    <w:rsid w:val="009F17B6"/>
    <w:rsid w:val="009F18A9"/>
    <w:rsid w:val="009F1A1D"/>
    <w:rsid w:val="009F1B94"/>
    <w:rsid w:val="009F2183"/>
    <w:rsid w:val="009F2345"/>
    <w:rsid w:val="009F252C"/>
    <w:rsid w:val="009F2A1A"/>
    <w:rsid w:val="009F2C0C"/>
    <w:rsid w:val="009F3131"/>
    <w:rsid w:val="009F3309"/>
    <w:rsid w:val="009F337C"/>
    <w:rsid w:val="009F40B7"/>
    <w:rsid w:val="009F42E9"/>
    <w:rsid w:val="009F4428"/>
    <w:rsid w:val="009F4716"/>
    <w:rsid w:val="009F48BB"/>
    <w:rsid w:val="009F4946"/>
    <w:rsid w:val="009F5C6F"/>
    <w:rsid w:val="009F5E1E"/>
    <w:rsid w:val="009F5FAB"/>
    <w:rsid w:val="009F6081"/>
    <w:rsid w:val="009F65EC"/>
    <w:rsid w:val="009F6B91"/>
    <w:rsid w:val="009F76AE"/>
    <w:rsid w:val="00A00360"/>
    <w:rsid w:val="00A0063F"/>
    <w:rsid w:val="00A00E96"/>
    <w:rsid w:val="00A016CC"/>
    <w:rsid w:val="00A0225F"/>
    <w:rsid w:val="00A023E1"/>
    <w:rsid w:val="00A025AF"/>
    <w:rsid w:val="00A0262B"/>
    <w:rsid w:val="00A02840"/>
    <w:rsid w:val="00A029AD"/>
    <w:rsid w:val="00A030BA"/>
    <w:rsid w:val="00A03B5B"/>
    <w:rsid w:val="00A03DDB"/>
    <w:rsid w:val="00A04040"/>
    <w:rsid w:val="00A04290"/>
    <w:rsid w:val="00A0460F"/>
    <w:rsid w:val="00A04804"/>
    <w:rsid w:val="00A04D0E"/>
    <w:rsid w:val="00A05304"/>
    <w:rsid w:val="00A05544"/>
    <w:rsid w:val="00A05B17"/>
    <w:rsid w:val="00A05BE6"/>
    <w:rsid w:val="00A05F88"/>
    <w:rsid w:val="00A06878"/>
    <w:rsid w:val="00A06BDF"/>
    <w:rsid w:val="00A06CE9"/>
    <w:rsid w:val="00A06F62"/>
    <w:rsid w:val="00A07943"/>
    <w:rsid w:val="00A07F90"/>
    <w:rsid w:val="00A10690"/>
    <w:rsid w:val="00A10CA0"/>
    <w:rsid w:val="00A10F07"/>
    <w:rsid w:val="00A1161D"/>
    <w:rsid w:val="00A12155"/>
    <w:rsid w:val="00A12781"/>
    <w:rsid w:val="00A1315B"/>
    <w:rsid w:val="00A14252"/>
    <w:rsid w:val="00A14922"/>
    <w:rsid w:val="00A14D94"/>
    <w:rsid w:val="00A14DB7"/>
    <w:rsid w:val="00A14E7D"/>
    <w:rsid w:val="00A15906"/>
    <w:rsid w:val="00A159E5"/>
    <w:rsid w:val="00A15F6B"/>
    <w:rsid w:val="00A161DD"/>
    <w:rsid w:val="00A166B3"/>
    <w:rsid w:val="00A16E5C"/>
    <w:rsid w:val="00A170E0"/>
    <w:rsid w:val="00A177B2"/>
    <w:rsid w:val="00A17BA8"/>
    <w:rsid w:val="00A2007A"/>
    <w:rsid w:val="00A2087A"/>
    <w:rsid w:val="00A20889"/>
    <w:rsid w:val="00A20C2F"/>
    <w:rsid w:val="00A216A2"/>
    <w:rsid w:val="00A21863"/>
    <w:rsid w:val="00A2189C"/>
    <w:rsid w:val="00A218CB"/>
    <w:rsid w:val="00A21E21"/>
    <w:rsid w:val="00A21EE3"/>
    <w:rsid w:val="00A2259E"/>
    <w:rsid w:val="00A228E4"/>
    <w:rsid w:val="00A22DE8"/>
    <w:rsid w:val="00A22EFC"/>
    <w:rsid w:val="00A2322B"/>
    <w:rsid w:val="00A235B0"/>
    <w:rsid w:val="00A24ED1"/>
    <w:rsid w:val="00A24F9A"/>
    <w:rsid w:val="00A259A7"/>
    <w:rsid w:val="00A25A92"/>
    <w:rsid w:val="00A25EB6"/>
    <w:rsid w:val="00A261EA"/>
    <w:rsid w:val="00A26289"/>
    <w:rsid w:val="00A26498"/>
    <w:rsid w:val="00A268B2"/>
    <w:rsid w:val="00A26A36"/>
    <w:rsid w:val="00A26F85"/>
    <w:rsid w:val="00A27388"/>
    <w:rsid w:val="00A27A4E"/>
    <w:rsid w:val="00A27C4C"/>
    <w:rsid w:val="00A30D16"/>
    <w:rsid w:val="00A30D65"/>
    <w:rsid w:val="00A311C1"/>
    <w:rsid w:val="00A3172B"/>
    <w:rsid w:val="00A31768"/>
    <w:rsid w:val="00A31791"/>
    <w:rsid w:val="00A3181F"/>
    <w:rsid w:val="00A31B8B"/>
    <w:rsid w:val="00A31DB1"/>
    <w:rsid w:val="00A32584"/>
    <w:rsid w:val="00A32646"/>
    <w:rsid w:val="00A32AA6"/>
    <w:rsid w:val="00A33025"/>
    <w:rsid w:val="00A34CDE"/>
    <w:rsid w:val="00A351C2"/>
    <w:rsid w:val="00A3550D"/>
    <w:rsid w:val="00A3565F"/>
    <w:rsid w:val="00A358FD"/>
    <w:rsid w:val="00A35A5F"/>
    <w:rsid w:val="00A35F9A"/>
    <w:rsid w:val="00A365A1"/>
    <w:rsid w:val="00A36912"/>
    <w:rsid w:val="00A369A6"/>
    <w:rsid w:val="00A36A03"/>
    <w:rsid w:val="00A36A47"/>
    <w:rsid w:val="00A36BC3"/>
    <w:rsid w:val="00A3707B"/>
    <w:rsid w:val="00A3710C"/>
    <w:rsid w:val="00A37277"/>
    <w:rsid w:val="00A374B4"/>
    <w:rsid w:val="00A37558"/>
    <w:rsid w:val="00A37AA9"/>
    <w:rsid w:val="00A40EBD"/>
    <w:rsid w:val="00A4171C"/>
    <w:rsid w:val="00A41878"/>
    <w:rsid w:val="00A41BBF"/>
    <w:rsid w:val="00A424C7"/>
    <w:rsid w:val="00A427A4"/>
    <w:rsid w:val="00A42BE0"/>
    <w:rsid w:val="00A42C0C"/>
    <w:rsid w:val="00A42C29"/>
    <w:rsid w:val="00A436C2"/>
    <w:rsid w:val="00A437A9"/>
    <w:rsid w:val="00A43E0E"/>
    <w:rsid w:val="00A43E33"/>
    <w:rsid w:val="00A44B1C"/>
    <w:rsid w:val="00A44F50"/>
    <w:rsid w:val="00A45755"/>
    <w:rsid w:val="00A457C1"/>
    <w:rsid w:val="00A45BF1"/>
    <w:rsid w:val="00A45F8D"/>
    <w:rsid w:val="00A460E6"/>
    <w:rsid w:val="00A46A9D"/>
    <w:rsid w:val="00A46EF0"/>
    <w:rsid w:val="00A47660"/>
    <w:rsid w:val="00A47BFF"/>
    <w:rsid w:val="00A5024D"/>
    <w:rsid w:val="00A50CB0"/>
    <w:rsid w:val="00A50E71"/>
    <w:rsid w:val="00A51693"/>
    <w:rsid w:val="00A51A2B"/>
    <w:rsid w:val="00A51A52"/>
    <w:rsid w:val="00A51EFB"/>
    <w:rsid w:val="00A529F2"/>
    <w:rsid w:val="00A52F1F"/>
    <w:rsid w:val="00A54433"/>
    <w:rsid w:val="00A547EB"/>
    <w:rsid w:val="00A54EC2"/>
    <w:rsid w:val="00A54FA5"/>
    <w:rsid w:val="00A55EAA"/>
    <w:rsid w:val="00A560F1"/>
    <w:rsid w:val="00A56D22"/>
    <w:rsid w:val="00A57B4B"/>
    <w:rsid w:val="00A60458"/>
    <w:rsid w:val="00A60869"/>
    <w:rsid w:val="00A60BD0"/>
    <w:rsid w:val="00A61AD7"/>
    <w:rsid w:val="00A61CAD"/>
    <w:rsid w:val="00A61E5F"/>
    <w:rsid w:val="00A61FA4"/>
    <w:rsid w:val="00A61FD0"/>
    <w:rsid w:val="00A6202C"/>
    <w:rsid w:val="00A62079"/>
    <w:rsid w:val="00A62B80"/>
    <w:rsid w:val="00A62DEE"/>
    <w:rsid w:val="00A62EA7"/>
    <w:rsid w:val="00A631DA"/>
    <w:rsid w:val="00A644AF"/>
    <w:rsid w:val="00A651F2"/>
    <w:rsid w:val="00A65392"/>
    <w:rsid w:val="00A6591B"/>
    <w:rsid w:val="00A65E22"/>
    <w:rsid w:val="00A65EA0"/>
    <w:rsid w:val="00A65F17"/>
    <w:rsid w:val="00A6643B"/>
    <w:rsid w:val="00A664D6"/>
    <w:rsid w:val="00A66505"/>
    <w:rsid w:val="00A667D8"/>
    <w:rsid w:val="00A66D36"/>
    <w:rsid w:val="00A70205"/>
    <w:rsid w:val="00A704DF"/>
    <w:rsid w:val="00A70CA3"/>
    <w:rsid w:val="00A71138"/>
    <w:rsid w:val="00A71705"/>
    <w:rsid w:val="00A71C3F"/>
    <w:rsid w:val="00A71CBF"/>
    <w:rsid w:val="00A71D41"/>
    <w:rsid w:val="00A72923"/>
    <w:rsid w:val="00A73060"/>
    <w:rsid w:val="00A735F0"/>
    <w:rsid w:val="00A73C02"/>
    <w:rsid w:val="00A73E26"/>
    <w:rsid w:val="00A74327"/>
    <w:rsid w:val="00A74463"/>
    <w:rsid w:val="00A7472D"/>
    <w:rsid w:val="00A74CFA"/>
    <w:rsid w:val="00A74EC7"/>
    <w:rsid w:val="00A75A5C"/>
    <w:rsid w:val="00A75DED"/>
    <w:rsid w:val="00A762EE"/>
    <w:rsid w:val="00A76527"/>
    <w:rsid w:val="00A76DD9"/>
    <w:rsid w:val="00A76EA4"/>
    <w:rsid w:val="00A771A5"/>
    <w:rsid w:val="00A771BE"/>
    <w:rsid w:val="00A771EF"/>
    <w:rsid w:val="00A7720B"/>
    <w:rsid w:val="00A775A2"/>
    <w:rsid w:val="00A77620"/>
    <w:rsid w:val="00A77736"/>
    <w:rsid w:val="00A804AC"/>
    <w:rsid w:val="00A80726"/>
    <w:rsid w:val="00A80E04"/>
    <w:rsid w:val="00A81FF7"/>
    <w:rsid w:val="00A8209B"/>
    <w:rsid w:val="00A820C6"/>
    <w:rsid w:val="00A829CA"/>
    <w:rsid w:val="00A82AB7"/>
    <w:rsid w:val="00A82BCB"/>
    <w:rsid w:val="00A82CF8"/>
    <w:rsid w:val="00A82FA2"/>
    <w:rsid w:val="00A82FDD"/>
    <w:rsid w:val="00A836DC"/>
    <w:rsid w:val="00A8375F"/>
    <w:rsid w:val="00A83900"/>
    <w:rsid w:val="00A83AAB"/>
    <w:rsid w:val="00A83AF5"/>
    <w:rsid w:val="00A83B0D"/>
    <w:rsid w:val="00A83C02"/>
    <w:rsid w:val="00A84271"/>
    <w:rsid w:val="00A844FC"/>
    <w:rsid w:val="00A84724"/>
    <w:rsid w:val="00A84AD2"/>
    <w:rsid w:val="00A84F00"/>
    <w:rsid w:val="00A850FC"/>
    <w:rsid w:val="00A85543"/>
    <w:rsid w:val="00A85E56"/>
    <w:rsid w:val="00A8635B"/>
    <w:rsid w:val="00A86455"/>
    <w:rsid w:val="00A8660C"/>
    <w:rsid w:val="00A86873"/>
    <w:rsid w:val="00A868FE"/>
    <w:rsid w:val="00A86DF3"/>
    <w:rsid w:val="00A8711B"/>
    <w:rsid w:val="00A87468"/>
    <w:rsid w:val="00A875DA"/>
    <w:rsid w:val="00A9014C"/>
    <w:rsid w:val="00A901FB"/>
    <w:rsid w:val="00A904A9"/>
    <w:rsid w:val="00A909AF"/>
    <w:rsid w:val="00A91530"/>
    <w:rsid w:val="00A916A6"/>
    <w:rsid w:val="00A919B6"/>
    <w:rsid w:val="00A91B49"/>
    <w:rsid w:val="00A91B56"/>
    <w:rsid w:val="00A91D82"/>
    <w:rsid w:val="00A91F39"/>
    <w:rsid w:val="00A91F7E"/>
    <w:rsid w:val="00A92405"/>
    <w:rsid w:val="00A92E43"/>
    <w:rsid w:val="00A934FC"/>
    <w:rsid w:val="00A9358A"/>
    <w:rsid w:val="00A93E7D"/>
    <w:rsid w:val="00A94AE9"/>
    <w:rsid w:val="00A94B4A"/>
    <w:rsid w:val="00A94FEE"/>
    <w:rsid w:val="00A957BB"/>
    <w:rsid w:val="00A95ECA"/>
    <w:rsid w:val="00A965A2"/>
    <w:rsid w:val="00A96928"/>
    <w:rsid w:val="00A96FD6"/>
    <w:rsid w:val="00AA0058"/>
    <w:rsid w:val="00AA07E2"/>
    <w:rsid w:val="00AA0974"/>
    <w:rsid w:val="00AA0981"/>
    <w:rsid w:val="00AA1167"/>
    <w:rsid w:val="00AA1BC0"/>
    <w:rsid w:val="00AA23E5"/>
    <w:rsid w:val="00AA3072"/>
    <w:rsid w:val="00AA3393"/>
    <w:rsid w:val="00AA3A61"/>
    <w:rsid w:val="00AA3FA0"/>
    <w:rsid w:val="00AA4023"/>
    <w:rsid w:val="00AA4170"/>
    <w:rsid w:val="00AA4964"/>
    <w:rsid w:val="00AA4EB0"/>
    <w:rsid w:val="00AA5131"/>
    <w:rsid w:val="00AA5D6C"/>
    <w:rsid w:val="00AA5DCB"/>
    <w:rsid w:val="00AA5FC1"/>
    <w:rsid w:val="00AA5FFE"/>
    <w:rsid w:val="00AA605D"/>
    <w:rsid w:val="00AA618A"/>
    <w:rsid w:val="00AA66B6"/>
    <w:rsid w:val="00AA6877"/>
    <w:rsid w:val="00AA6E99"/>
    <w:rsid w:val="00AA7455"/>
    <w:rsid w:val="00AA7568"/>
    <w:rsid w:val="00AA78B8"/>
    <w:rsid w:val="00AA7964"/>
    <w:rsid w:val="00AB02B7"/>
    <w:rsid w:val="00AB02DE"/>
    <w:rsid w:val="00AB044E"/>
    <w:rsid w:val="00AB1A74"/>
    <w:rsid w:val="00AB1D20"/>
    <w:rsid w:val="00AB2192"/>
    <w:rsid w:val="00AB275A"/>
    <w:rsid w:val="00AB2973"/>
    <w:rsid w:val="00AB2A5B"/>
    <w:rsid w:val="00AB2D46"/>
    <w:rsid w:val="00AB3B91"/>
    <w:rsid w:val="00AB43BD"/>
    <w:rsid w:val="00AB51F8"/>
    <w:rsid w:val="00AB559C"/>
    <w:rsid w:val="00AB5774"/>
    <w:rsid w:val="00AB5998"/>
    <w:rsid w:val="00AB6A00"/>
    <w:rsid w:val="00AB75CE"/>
    <w:rsid w:val="00AB7BF0"/>
    <w:rsid w:val="00AB7DAF"/>
    <w:rsid w:val="00AC0FC3"/>
    <w:rsid w:val="00AC1662"/>
    <w:rsid w:val="00AC1AA8"/>
    <w:rsid w:val="00AC1EEF"/>
    <w:rsid w:val="00AC32BD"/>
    <w:rsid w:val="00AC38BA"/>
    <w:rsid w:val="00AC3D9C"/>
    <w:rsid w:val="00AC48D9"/>
    <w:rsid w:val="00AC4BE7"/>
    <w:rsid w:val="00AC4FA2"/>
    <w:rsid w:val="00AC531C"/>
    <w:rsid w:val="00AC5BB5"/>
    <w:rsid w:val="00AC5DA3"/>
    <w:rsid w:val="00AC6551"/>
    <w:rsid w:val="00AD04CA"/>
    <w:rsid w:val="00AD080A"/>
    <w:rsid w:val="00AD0E90"/>
    <w:rsid w:val="00AD0FAA"/>
    <w:rsid w:val="00AD14BA"/>
    <w:rsid w:val="00AD153A"/>
    <w:rsid w:val="00AD175A"/>
    <w:rsid w:val="00AD1DCE"/>
    <w:rsid w:val="00AD2006"/>
    <w:rsid w:val="00AD22CE"/>
    <w:rsid w:val="00AD2397"/>
    <w:rsid w:val="00AD2435"/>
    <w:rsid w:val="00AD3C02"/>
    <w:rsid w:val="00AD4AE4"/>
    <w:rsid w:val="00AD5E5A"/>
    <w:rsid w:val="00AD6B67"/>
    <w:rsid w:val="00AD6CBA"/>
    <w:rsid w:val="00AD6E2A"/>
    <w:rsid w:val="00AD6FE4"/>
    <w:rsid w:val="00AD734C"/>
    <w:rsid w:val="00AD7A24"/>
    <w:rsid w:val="00AD7F01"/>
    <w:rsid w:val="00AE00F1"/>
    <w:rsid w:val="00AE01F9"/>
    <w:rsid w:val="00AE0A10"/>
    <w:rsid w:val="00AE0B0E"/>
    <w:rsid w:val="00AE0CE2"/>
    <w:rsid w:val="00AE1FF5"/>
    <w:rsid w:val="00AE21C2"/>
    <w:rsid w:val="00AE220D"/>
    <w:rsid w:val="00AE36F1"/>
    <w:rsid w:val="00AE3B2D"/>
    <w:rsid w:val="00AE3B91"/>
    <w:rsid w:val="00AE3D61"/>
    <w:rsid w:val="00AE4549"/>
    <w:rsid w:val="00AE4765"/>
    <w:rsid w:val="00AE479C"/>
    <w:rsid w:val="00AE49AD"/>
    <w:rsid w:val="00AE60B5"/>
    <w:rsid w:val="00AE6291"/>
    <w:rsid w:val="00AE68C5"/>
    <w:rsid w:val="00AE69D7"/>
    <w:rsid w:val="00AE72DB"/>
    <w:rsid w:val="00AF0246"/>
    <w:rsid w:val="00AF055E"/>
    <w:rsid w:val="00AF05CF"/>
    <w:rsid w:val="00AF080E"/>
    <w:rsid w:val="00AF0F1D"/>
    <w:rsid w:val="00AF115E"/>
    <w:rsid w:val="00AF17AD"/>
    <w:rsid w:val="00AF20CD"/>
    <w:rsid w:val="00AF275D"/>
    <w:rsid w:val="00AF2C85"/>
    <w:rsid w:val="00AF30CB"/>
    <w:rsid w:val="00AF3299"/>
    <w:rsid w:val="00AF3CA9"/>
    <w:rsid w:val="00AF5728"/>
    <w:rsid w:val="00AF5CCF"/>
    <w:rsid w:val="00AF6CF1"/>
    <w:rsid w:val="00AF6EDB"/>
    <w:rsid w:val="00AF7168"/>
    <w:rsid w:val="00B00516"/>
    <w:rsid w:val="00B00849"/>
    <w:rsid w:val="00B0251C"/>
    <w:rsid w:val="00B025F4"/>
    <w:rsid w:val="00B02A14"/>
    <w:rsid w:val="00B02BA0"/>
    <w:rsid w:val="00B02E65"/>
    <w:rsid w:val="00B03246"/>
    <w:rsid w:val="00B033DB"/>
    <w:rsid w:val="00B03420"/>
    <w:rsid w:val="00B047B1"/>
    <w:rsid w:val="00B052D7"/>
    <w:rsid w:val="00B05D92"/>
    <w:rsid w:val="00B06312"/>
    <w:rsid w:val="00B067E0"/>
    <w:rsid w:val="00B0714A"/>
    <w:rsid w:val="00B0715E"/>
    <w:rsid w:val="00B075F2"/>
    <w:rsid w:val="00B075F8"/>
    <w:rsid w:val="00B079A9"/>
    <w:rsid w:val="00B07A1E"/>
    <w:rsid w:val="00B07B2B"/>
    <w:rsid w:val="00B07BD5"/>
    <w:rsid w:val="00B100FB"/>
    <w:rsid w:val="00B1059F"/>
    <w:rsid w:val="00B10BB5"/>
    <w:rsid w:val="00B10BCA"/>
    <w:rsid w:val="00B10E8E"/>
    <w:rsid w:val="00B10F63"/>
    <w:rsid w:val="00B11305"/>
    <w:rsid w:val="00B119E1"/>
    <w:rsid w:val="00B11A95"/>
    <w:rsid w:val="00B124C3"/>
    <w:rsid w:val="00B12D2C"/>
    <w:rsid w:val="00B130A4"/>
    <w:rsid w:val="00B1383D"/>
    <w:rsid w:val="00B13A1C"/>
    <w:rsid w:val="00B141EE"/>
    <w:rsid w:val="00B150E5"/>
    <w:rsid w:val="00B15452"/>
    <w:rsid w:val="00B154C2"/>
    <w:rsid w:val="00B15C81"/>
    <w:rsid w:val="00B15C94"/>
    <w:rsid w:val="00B16033"/>
    <w:rsid w:val="00B16DE2"/>
    <w:rsid w:val="00B17751"/>
    <w:rsid w:val="00B1787B"/>
    <w:rsid w:val="00B179EF"/>
    <w:rsid w:val="00B17EAC"/>
    <w:rsid w:val="00B2034A"/>
    <w:rsid w:val="00B203FA"/>
    <w:rsid w:val="00B205F9"/>
    <w:rsid w:val="00B208FF"/>
    <w:rsid w:val="00B20AF4"/>
    <w:rsid w:val="00B2185C"/>
    <w:rsid w:val="00B2226E"/>
    <w:rsid w:val="00B2276D"/>
    <w:rsid w:val="00B2332B"/>
    <w:rsid w:val="00B2339C"/>
    <w:rsid w:val="00B23440"/>
    <w:rsid w:val="00B23532"/>
    <w:rsid w:val="00B23C29"/>
    <w:rsid w:val="00B244AB"/>
    <w:rsid w:val="00B250FA"/>
    <w:rsid w:val="00B25C07"/>
    <w:rsid w:val="00B25EFF"/>
    <w:rsid w:val="00B25F32"/>
    <w:rsid w:val="00B2635C"/>
    <w:rsid w:val="00B266F4"/>
    <w:rsid w:val="00B26721"/>
    <w:rsid w:val="00B26797"/>
    <w:rsid w:val="00B26BD5"/>
    <w:rsid w:val="00B26E81"/>
    <w:rsid w:val="00B279BA"/>
    <w:rsid w:val="00B27A9B"/>
    <w:rsid w:val="00B27FDA"/>
    <w:rsid w:val="00B30CCC"/>
    <w:rsid w:val="00B30D9B"/>
    <w:rsid w:val="00B30F8E"/>
    <w:rsid w:val="00B3260C"/>
    <w:rsid w:val="00B32721"/>
    <w:rsid w:val="00B32CAD"/>
    <w:rsid w:val="00B34151"/>
    <w:rsid w:val="00B342D9"/>
    <w:rsid w:val="00B345F8"/>
    <w:rsid w:val="00B346B6"/>
    <w:rsid w:val="00B34B0A"/>
    <w:rsid w:val="00B34BBC"/>
    <w:rsid w:val="00B355EB"/>
    <w:rsid w:val="00B35614"/>
    <w:rsid w:val="00B3583A"/>
    <w:rsid w:val="00B3608B"/>
    <w:rsid w:val="00B369B6"/>
    <w:rsid w:val="00B36D06"/>
    <w:rsid w:val="00B36EF3"/>
    <w:rsid w:val="00B36FF3"/>
    <w:rsid w:val="00B374A9"/>
    <w:rsid w:val="00B37CB9"/>
    <w:rsid w:val="00B40115"/>
    <w:rsid w:val="00B4042E"/>
    <w:rsid w:val="00B407D4"/>
    <w:rsid w:val="00B41A2D"/>
    <w:rsid w:val="00B424DE"/>
    <w:rsid w:val="00B428B5"/>
    <w:rsid w:val="00B429C0"/>
    <w:rsid w:val="00B42FC2"/>
    <w:rsid w:val="00B4516B"/>
    <w:rsid w:val="00B451B5"/>
    <w:rsid w:val="00B4521E"/>
    <w:rsid w:val="00B460B1"/>
    <w:rsid w:val="00B4618E"/>
    <w:rsid w:val="00B46884"/>
    <w:rsid w:val="00B470F3"/>
    <w:rsid w:val="00B4735A"/>
    <w:rsid w:val="00B4771B"/>
    <w:rsid w:val="00B5012C"/>
    <w:rsid w:val="00B50404"/>
    <w:rsid w:val="00B50D08"/>
    <w:rsid w:val="00B50E07"/>
    <w:rsid w:val="00B51138"/>
    <w:rsid w:val="00B52E85"/>
    <w:rsid w:val="00B52F83"/>
    <w:rsid w:val="00B53252"/>
    <w:rsid w:val="00B532B6"/>
    <w:rsid w:val="00B53391"/>
    <w:rsid w:val="00B53970"/>
    <w:rsid w:val="00B53A2A"/>
    <w:rsid w:val="00B540B3"/>
    <w:rsid w:val="00B5451D"/>
    <w:rsid w:val="00B54B39"/>
    <w:rsid w:val="00B54CA1"/>
    <w:rsid w:val="00B54D30"/>
    <w:rsid w:val="00B5528E"/>
    <w:rsid w:val="00B55B91"/>
    <w:rsid w:val="00B56103"/>
    <w:rsid w:val="00B56965"/>
    <w:rsid w:val="00B56BA3"/>
    <w:rsid w:val="00B56DE4"/>
    <w:rsid w:val="00B57001"/>
    <w:rsid w:val="00B57727"/>
    <w:rsid w:val="00B57FF2"/>
    <w:rsid w:val="00B600D5"/>
    <w:rsid w:val="00B602EA"/>
    <w:rsid w:val="00B60A73"/>
    <w:rsid w:val="00B60ABA"/>
    <w:rsid w:val="00B611AE"/>
    <w:rsid w:val="00B61A8F"/>
    <w:rsid w:val="00B61B59"/>
    <w:rsid w:val="00B61D30"/>
    <w:rsid w:val="00B61E0B"/>
    <w:rsid w:val="00B6214D"/>
    <w:rsid w:val="00B6252B"/>
    <w:rsid w:val="00B62CB8"/>
    <w:rsid w:val="00B62FDA"/>
    <w:rsid w:val="00B6361D"/>
    <w:rsid w:val="00B637DD"/>
    <w:rsid w:val="00B63C17"/>
    <w:rsid w:val="00B640E2"/>
    <w:rsid w:val="00B644FC"/>
    <w:rsid w:val="00B645B8"/>
    <w:rsid w:val="00B6484C"/>
    <w:rsid w:val="00B6485F"/>
    <w:rsid w:val="00B65103"/>
    <w:rsid w:val="00B65CB4"/>
    <w:rsid w:val="00B65EA9"/>
    <w:rsid w:val="00B67495"/>
    <w:rsid w:val="00B67544"/>
    <w:rsid w:val="00B67A1D"/>
    <w:rsid w:val="00B67DB6"/>
    <w:rsid w:val="00B70232"/>
    <w:rsid w:val="00B707EB"/>
    <w:rsid w:val="00B70FEF"/>
    <w:rsid w:val="00B7132D"/>
    <w:rsid w:val="00B71509"/>
    <w:rsid w:val="00B71834"/>
    <w:rsid w:val="00B71A86"/>
    <w:rsid w:val="00B724C3"/>
    <w:rsid w:val="00B72D57"/>
    <w:rsid w:val="00B73284"/>
    <w:rsid w:val="00B73367"/>
    <w:rsid w:val="00B73519"/>
    <w:rsid w:val="00B744DA"/>
    <w:rsid w:val="00B74527"/>
    <w:rsid w:val="00B74C8D"/>
    <w:rsid w:val="00B74FF4"/>
    <w:rsid w:val="00B7532B"/>
    <w:rsid w:val="00B75CA8"/>
    <w:rsid w:val="00B76023"/>
    <w:rsid w:val="00B761DC"/>
    <w:rsid w:val="00B7640B"/>
    <w:rsid w:val="00B77248"/>
    <w:rsid w:val="00B772D6"/>
    <w:rsid w:val="00B77487"/>
    <w:rsid w:val="00B774CC"/>
    <w:rsid w:val="00B800F1"/>
    <w:rsid w:val="00B809D8"/>
    <w:rsid w:val="00B80F79"/>
    <w:rsid w:val="00B8181B"/>
    <w:rsid w:val="00B8185F"/>
    <w:rsid w:val="00B81CAC"/>
    <w:rsid w:val="00B81E03"/>
    <w:rsid w:val="00B81E90"/>
    <w:rsid w:val="00B8261B"/>
    <w:rsid w:val="00B82692"/>
    <w:rsid w:val="00B82DFB"/>
    <w:rsid w:val="00B82EC4"/>
    <w:rsid w:val="00B82ED7"/>
    <w:rsid w:val="00B83169"/>
    <w:rsid w:val="00B8355A"/>
    <w:rsid w:val="00B83ABD"/>
    <w:rsid w:val="00B83F14"/>
    <w:rsid w:val="00B83F36"/>
    <w:rsid w:val="00B843C0"/>
    <w:rsid w:val="00B84537"/>
    <w:rsid w:val="00B8455A"/>
    <w:rsid w:val="00B846A7"/>
    <w:rsid w:val="00B84826"/>
    <w:rsid w:val="00B84FEF"/>
    <w:rsid w:val="00B8519D"/>
    <w:rsid w:val="00B85204"/>
    <w:rsid w:val="00B85785"/>
    <w:rsid w:val="00B85A0E"/>
    <w:rsid w:val="00B87050"/>
    <w:rsid w:val="00B87103"/>
    <w:rsid w:val="00B873C1"/>
    <w:rsid w:val="00B87547"/>
    <w:rsid w:val="00B87782"/>
    <w:rsid w:val="00B900C6"/>
    <w:rsid w:val="00B903E1"/>
    <w:rsid w:val="00B90DBD"/>
    <w:rsid w:val="00B90DF3"/>
    <w:rsid w:val="00B91317"/>
    <w:rsid w:val="00B913A3"/>
    <w:rsid w:val="00B91591"/>
    <w:rsid w:val="00B9176A"/>
    <w:rsid w:val="00B919AA"/>
    <w:rsid w:val="00B91EA7"/>
    <w:rsid w:val="00B9227A"/>
    <w:rsid w:val="00B9262F"/>
    <w:rsid w:val="00B927D2"/>
    <w:rsid w:val="00B92F84"/>
    <w:rsid w:val="00B93032"/>
    <w:rsid w:val="00B93187"/>
    <w:rsid w:val="00B9351B"/>
    <w:rsid w:val="00B93865"/>
    <w:rsid w:val="00B939D7"/>
    <w:rsid w:val="00B93EC6"/>
    <w:rsid w:val="00B940FB"/>
    <w:rsid w:val="00B94D4A"/>
    <w:rsid w:val="00B95181"/>
    <w:rsid w:val="00B95824"/>
    <w:rsid w:val="00B95AD2"/>
    <w:rsid w:val="00B96409"/>
    <w:rsid w:val="00B967F4"/>
    <w:rsid w:val="00B96EE8"/>
    <w:rsid w:val="00B976A9"/>
    <w:rsid w:val="00B97A35"/>
    <w:rsid w:val="00B97F5D"/>
    <w:rsid w:val="00BA00BA"/>
    <w:rsid w:val="00BA07C2"/>
    <w:rsid w:val="00BA0B83"/>
    <w:rsid w:val="00BA0F7D"/>
    <w:rsid w:val="00BA1177"/>
    <w:rsid w:val="00BA1189"/>
    <w:rsid w:val="00BA136C"/>
    <w:rsid w:val="00BA14C1"/>
    <w:rsid w:val="00BA1ED8"/>
    <w:rsid w:val="00BA24DF"/>
    <w:rsid w:val="00BA294A"/>
    <w:rsid w:val="00BA37F8"/>
    <w:rsid w:val="00BA3822"/>
    <w:rsid w:val="00BA3952"/>
    <w:rsid w:val="00BA4283"/>
    <w:rsid w:val="00BA4EF9"/>
    <w:rsid w:val="00BA5068"/>
    <w:rsid w:val="00BA5717"/>
    <w:rsid w:val="00BA59FC"/>
    <w:rsid w:val="00BA5B9A"/>
    <w:rsid w:val="00BA626D"/>
    <w:rsid w:val="00BA65E3"/>
    <w:rsid w:val="00BA67FC"/>
    <w:rsid w:val="00BA6D2A"/>
    <w:rsid w:val="00BA705C"/>
    <w:rsid w:val="00BA7A2C"/>
    <w:rsid w:val="00BA7FC0"/>
    <w:rsid w:val="00BB0378"/>
    <w:rsid w:val="00BB0F56"/>
    <w:rsid w:val="00BB1790"/>
    <w:rsid w:val="00BB2314"/>
    <w:rsid w:val="00BB2881"/>
    <w:rsid w:val="00BB2A04"/>
    <w:rsid w:val="00BB2C1C"/>
    <w:rsid w:val="00BB33E1"/>
    <w:rsid w:val="00BB3555"/>
    <w:rsid w:val="00BB37B7"/>
    <w:rsid w:val="00BB3FFF"/>
    <w:rsid w:val="00BB4AAD"/>
    <w:rsid w:val="00BB53E1"/>
    <w:rsid w:val="00BB567B"/>
    <w:rsid w:val="00BB5C9C"/>
    <w:rsid w:val="00BB619D"/>
    <w:rsid w:val="00BB6811"/>
    <w:rsid w:val="00BB6E75"/>
    <w:rsid w:val="00BB74F4"/>
    <w:rsid w:val="00BB7A2A"/>
    <w:rsid w:val="00BB7C51"/>
    <w:rsid w:val="00BC0390"/>
    <w:rsid w:val="00BC04F9"/>
    <w:rsid w:val="00BC13BD"/>
    <w:rsid w:val="00BC14E5"/>
    <w:rsid w:val="00BC1518"/>
    <w:rsid w:val="00BC1740"/>
    <w:rsid w:val="00BC17EF"/>
    <w:rsid w:val="00BC21DF"/>
    <w:rsid w:val="00BC22B1"/>
    <w:rsid w:val="00BC2797"/>
    <w:rsid w:val="00BC27B3"/>
    <w:rsid w:val="00BC2CA4"/>
    <w:rsid w:val="00BC303B"/>
    <w:rsid w:val="00BC34DE"/>
    <w:rsid w:val="00BC36A3"/>
    <w:rsid w:val="00BC36E4"/>
    <w:rsid w:val="00BC3B43"/>
    <w:rsid w:val="00BC3E4E"/>
    <w:rsid w:val="00BC3FEE"/>
    <w:rsid w:val="00BC4148"/>
    <w:rsid w:val="00BC44F5"/>
    <w:rsid w:val="00BC4611"/>
    <w:rsid w:val="00BC5396"/>
    <w:rsid w:val="00BC53B1"/>
    <w:rsid w:val="00BC5A10"/>
    <w:rsid w:val="00BC5B91"/>
    <w:rsid w:val="00BC5E90"/>
    <w:rsid w:val="00BC604E"/>
    <w:rsid w:val="00BC616F"/>
    <w:rsid w:val="00BC6388"/>
    <w:rsid w:val="00BC6487"/>
    <w:rsid w:val="00BC69A7"/>
    <w:rsid w:val="00BC6C6B"/>
    <w:rsid w:val="00BC706C"/>
    <w:rsid w:val="00BD05BB"/>
    <w:rsid w:val="00BD088E"/>
    <w:rsid w:val="00BD113F"/>
    <w:rsid w:val="00BD182A"/>
    <w:rsid w:val="00BD1913"/>
    <w:rsid w:val="00BD1BE8"/>
    <w:rsid w:val="00BD2D24"/>
    <w:rsid w:val="00BD342E"/>
    <w:rsid w:val="00BD3799"/>
    <w:rsid w:val="00BD3A4B"/>
    <w:rsid w:val="00BD3C68"/>
    <w:rsid w:val="00BD53CF"/>
    <w:rsid w:val="00BD550A"/>
    <w:rsid w:val="00BD5A24"/>
    <w:rsid w:val="00BD5AA2"/>
    <w:rsid w:val="00BD602A"/>
    <w:rsid w:val="00BD63AB"/>
    <w:rsid w:val="00BD6AF8"/>
    <w:rsid w:val="00BD6F19"/>
    <w:rsid w:val="00BD7003"/>
    <w:rsid w:val="00BD72C9"/>
    <w:rsid w:val="00BD7787"/>
    <w:rsid w:val="00BD7FA5"/>
    <w:rsid w:val="00BE0A9D"/>
    <w:rsid w:val="00BE0AD4"/>
    <w:rsid w:val="00BE0C54"/>
    <w:rsid w:val="00BE12BB"/>
    <w:rsid w:val="00BE19C1"/>
    <w:rsid w:val="00BE27C7"/>
    <w:rsid w:val="00BE2E28"/>
    <w:rsid w:val="00BE2E59"/>
    <w:rsid w:val="00BE2E79"/>
    <w:rsid w:val="00BE30F6"/>
    <w:rsid w:val="00BE3A50"/>
    <w:rsid w:val="00BE3AEF"/>
    <w:rsid w:val="00BE3F33"/>
    <w:rsid w:val="00BE41BC"/>
    <w:rsid w:val="00BE4EF5"/>
    <w:rsid w:val="00BE4F31"/>
    <w:rsid w:val="00BE5A63"/>
    <w:rsid w:val="00BE623D"/>
    <w:rsid w:val="00BE6DAF"/>
    <w:rsid w:val="00BE7A14"/>
    <w:rsid w:val="00BE7B37"/>
    <w:rsid w:val="00BE7BA1"/>
    <w:rsid w:val="00BE7BAD"/>
    <w:rsid w:val="00BE7F58"/>
    <w:rsid w:val="00BF0440"/>
    <w:rsid w:val="00BF048D"/>
    <w:rsid w:val="00BF04F3"/>
    <w:rsid w:val="00BF0919"/>
    <w:rsid w:val="00BF0A8E"/>
    <w:rsid w:val="00BF0C5F"/>
    <w:rsid w:val="00BF0F53"/>
    <w:rsid w:val="00BF2494"/>
    <w:rsid w:val="00BF30C0"/>
    <w:rsid w:val="00BF31A3"/>
    <w:rsid w:val="00BF3498"/>
    <w:rsid w:val="00BF4616"/>
    <w:rsid w:val="00BF4B0C"/>
    <w:rsid w:val="00BF4B81"/>
    <w:rsid w:val="00BF56B3"/>
    <w:rsid w:val="00BF5B9B"/>
    <w:rsid w:val="00BF5E97"/>
    <w:rsid w:val="00BF69B3"/>
    <w:rsid w:val="00BF71A9"/>
    <w:rsid w:val="00BF7B10"/>
    <w:rsid w:val="00C00187"/>
    <w:rsid w:val="00C00211"/>
    <w:rsid w:val="00C005B3"/>
    <w:rsid w:val="00C005F8"/>
    <w:rsid w:val="00C0079B"/>
    <w:rsid w:val="00C00C83"/>
    <w:rsid w:val="00C00CE2"/>
    <w:rsid w:val="00C00F51"/>
    <w:rsid w:val="00C01F92"/>
    <w:rsid w:val="00C020EB"/>
    <w:rsid w:val="00C02132"/>
    <w:rsid w:val="00C021C8"/>
    <w:rsid w:val="00C02A75"/>
    <w:rsid w:val="00C036CB"/>
    <w:rsid w:val="00C038AB"/>
    <w:rsid w:val="00C039B8"/>
    <w:rsid w:val="00C03D77"/>
    <w:rsid w:val="00C03F2B"/>
    <w:rsid w:val="00C040C1"/>
    <w:rsid w:val="00C04B2A"/>
    <w:rsid w:val="00C05F17"/>
    <w:rsid w:val="00C06560"/>
    <w:rsid w:val="00C06863"/>
    <w:rsid w:val="00C068F9"/>
    <w:rsid w:val="00C06A9F"/>
    <w:rsid w:val="00C073D9"/>
    <w:rsid w:val="00C076C8"/>
    <w:rsid w:val="00C07867"/>
    <w:rsid w:val="00C07C0A"/>
    <w:rsid w:val="00C07DAE"/>
    <w:rsid w:val="00C07EA7"/>
    <w:rsid w:val="00C10072"/>
    <w:rsid w:val="00C10302"/>
    <w:rsid w:val="00C10973"/>
    <w:rsid w:val="00C11115"/>
    <w:rsid w:val="00C11205"/>
    <w:rsid w:val="00C1135D"/>
    <w:rsid w:val="00C11CA8"/>
    <w:rsid w:val="00C12364"/>
    <w:rsid w:val="00C12EDA"/>
    <w:rsid w:val="00C13035"/>
    <w:rsid w:val="00C13B7C"/>
    <w:rsid w:val="00C14DBA"/>
    <w:rsid w:val="00C15327"/>
    <w:rsid w:val="00C15474"/>
    <w:rsid w:val="00C1580B"/>
    <w:rsid w:val="00C161C0"/>
    <w:rsid w:val="00C163AA"/>
    <w:rsid w:val="00C169CD"/>
    <w:rsid w:val="00C16BF4"/>
    <w:rsid w:val="00C1731A"/>
    <w:rsid w:val="00C17A40"/>
    <w:rsid w:val="00C202E1"/>
    <w:rsid w:val="00C2079D"/>
    <w:rsid w:val="00C20AF4"/>
    <w:rsid w:val="00C20D22"/>
    <w:rsid w:val="00C20F1E"/>
    <w:rsid w:val="00C212CC"/>
    <w:rsid w:val="00C23023"/>
    <w:rsid w:val="00C23750"/>
    <w:rsid w:val="00C23AF6"/>
    <w:rsid w:val="00C23E1E"/>
    <w:rsid w:val="00C24622"/>
    <w:rsid w:val="00C24898"/>
    <w:rsid w:val="00C24A62"/>
    <w:rsid w:val="00C2513A"/>
    <w:rsid w:val="00C25454"/>
    <w:rsid w:val="00C2579E"/>
    <w:rsid w:val="00C25829"/>
    <w:rsid w:val="00C2592F"/>
    <w:rsid w:val="00C25DBF"/>
    <w:rsid w:val="00C25E55"/>
    <w:rsid w:val="00C25FF6"/>
    <w:rsid w:val="00C26322"/>
    <w:rsid w:val="00C2634A"/>
    <w:rsid w:val="00C2651A"/>
    <w:rsid w:val="00C271EF"/>
    <w:rsid w:val="00C27694"/>
    <w:rsid w:val="00C27DFC"/>
    <w:rsid w:val="00C30229"/>
    <w:rsid w:val="00C3089D"/>
    <w:rsid w:val="00C31537"/>
    <w:rsid w:val="00C31863"/>
    <w:rsid w:val="00C31F5F"/>
    <w:rsid w:val="00C32410"/>
    <w:rsid w:val="00C32784"/>
    <w:rsid w:val="00C3282A"/>
    <w:rsid w:val="00C3282F"/>
    <w:rsid w:val="00C32931"/>
    <w:rsid w:val="00C32A5A"/>
    <w:rsid w:val="00C32CAA"/>
    <w:rsid w:val="00C32FDA"/>
    <w:rsid w:val="00C338CD"/>
    <w:rsid w:val="00C33FFF"/>
    <w:rsid w:val="00C34637"/>
    <w:rsid w:val="00C347B2"/>
    <w:rsid w:val="00C34C67"/>
    <w:rsid w:val="00C34F04"/>
    <w:rsid w:val="00C3530B"/>
    <w:rsid w:val="00C3573A"/>
    <w:rsid w:val="00C357E9"/>
    <w:rsid w:val="00C358DE"/>
    <w:rsid w:val="00C3594D"/>
    <w:rsid w:val="00C36682"/>
    <w:rsid w:val="00C3679C"/>
    <w:rsid w:val="00C36927"/>
    <w:rsid w:val="00C369A3"/>
    <w:rsid w:val="00C36CE5"/>
    <w:rsid w:val="00C37EE5"/>
    <w:rsid w:val="00C4028E"/>
    <w:rsid w:val="00C40314"/>
    <w:rsid w:val="00C40D36"/>
    <w:rsid w:val="00C40FEF"/>
    <w:rsid w:val="00C4104F"/>
    <w:rsid w:val="00C4175F"/>
    <w:rsid w:val="00C417B7"/>
    <w:rsid w:val="00C41F37"/>
    <w:rsid w:val="00C4203F"/>
    <w:rsid w:val="00C420EC"/>
    <w:rsid w:val="00C42C90"/>
    <w:rsid w:val="00C437F6"/>
    <w:rsid w:val="00C43ED7"/>
    <w:rsid w:val="00C4411C"/>
    <w:rsid w:val="00C449D5"/>
    <w:rsid w:val="00C44ECE"/>
    <w:rsid w:val="00C44F99"/>
    <w:rsid w:val="00C45691"/>
    <w:rsid w:val="00C456D8"/>
    <w:rsid w:val="00C45ADB"/>
    <w:rsid w:val="00C45EA0"/>
    <w:rsid w:val="00C46064"/>
    <w:rsid w:val="00C466A0"/>
    <w:rsid w:val="00C46A75"/>
    <w:rsid w:val="00C46B58"/>
    <w:rsid w:val="00C46C19"/>
    <w:rsid w:val="00C47AB5"/>
    <w:rsid w:val="00C47E01"/>
    <w:rsid w:val="00C515F5"/>
    <w:rsid w:val="00C51A51"/>
    <w:rsid w:val="00C51C95"/>
    <w:rsid w:val="00C51DDD"/>
    <w:rsid w:val="00C522AB"/>
    <w:rsid w:val="00C522C6"/>
    <w:rsid w:val="00C52332"/>
    <w:rsid w:val="00C52C99"/>
    <w:rsid w:val="00C52F33"/>
    <w:rsid w:val="00C5317A"/>
    <w:rsid w:val="00C53779"/>
    <w:rsid w:val="00C54DE4"/>
    <w:rsid w:val="00C56674"/>
    <w:rsid w:val="00C56DF9"/>
    <w:rsid w:val="00C575AC"/>
    <w:rsid w:val="00C57645"/>
    <w:rsid w:val="00C57E5B"/>
    <w:rsid w:val="00C60229"/>
    <w:rsid w:val="00C6071F"/>
    <w:rsid w:val="00C611A1"/>
    <w:rsid w:val="00C61403"/>
    <w:rsid w:val="00C61AC2"/>
    <w:rsid w:val="00C61ED2"/>
    <w:rsid w:val="00C627AD"/>
    <w:rsid w:val="00C62D2E"/>
    <w:rsid w:val="00C63118"/>
    <w:rsid w:val="00C633BD"/>
    <w:rsid w:val="00C63F0F"/>
    <w:rsid w:val="00C64245"/>
    <w:rsid w:val="00C64251"/>
    <w:rsid w:val="00C6482A"/>
    <w:rsid w:val="00C64873"/>
    <w:rsid w:val="00C6551D"/>
    <w:rsid w:val="00C6558C"/>
    <w:rsid w:val="00C65DC8"/>
    <w:rsid w:val="00C66451"/>
    <w:rsid w:val="00C66857"/>
    <w:rsid w:val="00C66B42"/>
    <w:rsid w:val="00C66E4B"/>
    <w:rsid w:val="00C66FA1"/>
    <w:rsid w:val="00C671A8"/>
    <w:rsid w:val="00C6739A"/>
    <w:rsid w:val="00C67F73"/>
    <w:rsid w:val="00C70907"/>
    <w:rsid w:val="00C70BFC"/>
    <w:rsid w:val="00C71122"/>
    <w:rsid w:val="00C71DBC"/>
    <w:rsid w:val="00C71DE3"/>
    <w:rsid w:val="00C725BA"/>
    <w:rsid w:val="00C729F8"/>
    <w:rsid w:val="00C72E42"/>
    <w:rsid w:val="00C733D5"/>
    <w:rsid w:val="00C7348F"/>
    <w:rsid w:val="00C73605"/>
    <w:rsid w:val="00C7384B"/>
    <w:rsid w:val="00C74839"/>
    <w:rsid w:val="00C74F79"/>
    <w:rsid w:val="00C75CFD"/>
    <w:rsid w:val="00C7678A"/>
    <w:rsid w:val="00C767E6"/>
    <w:rsid w:val="00C76F16"/>
    <w:rsid w:val="00C77C04"/>
    <w:rsid w:val="00C77C1C"/>
    <w:rsid w:val="00C77C6E"/>
    <w:rsid w:val="00C802AF"/>
    <w:rsid w:val="00C804BE"/>
    <w:rsid w:val="00C810E6"/>
    <w:rsid w:val="00C8270F"/>
    <w:rsid w:val="00C82714"/>
    <w:rsid w:val="00C82CF9"/>
    <w:rsid w:val="00C8337F"/>
    <w:rsid w:val="00C83563"/>
    <w:rsid w:val="00C83D7E"/>
    <w:rsid w:val="00C83D91"/>
    <w:rsid w:val="00C83E01"/>
    <w:rsid w:val="00C84189"/>
    <w:rsid w:val="00C8454A"/>
    <w:rsid w:val="00C847B6"/>
    <w:rsid w:val="00C84931"/>
    <w:rsid w:val="00C8514C"/>
    <w:rsid w:val="00C85476"/>
    <w:rsid w:val="00C85739"/>
    <w:rsid w:val="00C85935"/>
    <w:rsid w:val="00C8593E"/>
    <w:rsid w:val="00C85C3E"/>
    <w:rsid w:val="00C85D1C"/>
    <w:rsid w:val="00C86016"/>
    <w:rsid w:val="00C862A8"/>
    <w:rsid w:val="00C862B3"/>
    <w:rsid w:val="00C8646A"/>
    <w:rsid w:val="00C868C6"/>
    <w:rsid w:val="00C869A4"/>
    <w:rsid w:val="00C874D5"/>
    <w:rsid w:val="00C87790"/>
    <w:rsid w:val="00C87F81"/>
    <w:rsid w:val="00C90BFF"/>
    <w:rsid w:val="00C90EDB"/>
    <w:rsid w:val="00C9177B"/>
    <w:rsid w:val="00C9196F"/>
    <w:rsid w:val="00C9261F"/>
    <w:rsid w:val="00C92B75"/>
    <w:rsid w:val="00C92D39"/>
    <w:rsid w:val="00C92F5E"/>
    <w:rsid w:val="00C93389"/>
    <w:rsid w:val="00C935AA"/>
    <w:rsid w:val="00C93896"/>
    <w:rsid w:val="00C94225"/>
    <w:rsid w:val="00C94923"/>
    <w:rsid w:val="00C94D34"/>
    <w:rsid w:val="00C94E68"/>
    <w:rsid w:val="00C95099"/>
    <w:rsid w:val="00C95468"/>
    <w:rsid w:val="00C9572A"/>
    <w:rsid w:val="00C95C5B"/>
    <w:rsid w:val="00C95FE7"/>
    <w:rsid w:val="00C9605D"/>
    <w:rsid w:val="00C96094"/>
    <w:rsid w:val="00C960D4"/>
    <w:rsid w:val="00C9619D"/>
    <w:rsid w:val="00C9693E"/>
    <w:rsid w:val="00C9734E"/>
    <w:rsid w:val="00C9764A"/>
    <w:rsid w:val="00C9780A"/>
    <w:rsid w:val="00C97856"/>
    <w:rsid w:val="00C97E96"/>
    <w:rsid w:val="00CA0577"/>
    <w:rsid w:val="00CA109E"/>
    <w:rsid w:val="00CA1416"/>
    <w:rsid w:val="00CA1691"/>
    <w:rsid w:val="00CA180B"/>
    <w:rsid w:val="00CA1C4F"/>
    <w:rsid w:val="00CA25F1"/>
    <w:rsid w:val="00CA2828"/>
    <w:rsid w:val="00CA2A27"/>
    <w:rsid w:val="00CA2B79"/>
    <w:rsid w:val="00CA3387"/>
    <w:rsid w:val="00CA3A23"/>
    <w:rsid w:val="00CA3AE5"/>
    <w:rsid w:val="00CA3C89"/>
    <w:rsid w:val="00CA423A"/>
    <w:rsid w:val="00CA44C7"/>
    <w:rsid w:val="00CA4942"/>
    <w:rsid w:val="00CA512A"/>
    <w:rsid w:val="00CA523E"/>
    <w:rsid w:val="00CA530E"/>
    <w:rsid w:val="00CA54BA"/>
    <w:rsid w:val="00CA5651"/>
    <w:rsid w:val="00CA56BE"/>
    <w:rsid w:val="00CA614B"/>
    <w:rsid w:val="00CA6997"/>
    <w:rsid w:val="00CA7139"/>
    <w:rsid w:val="00CA7202"/>
    <w:rsid w:val="00CA720D"/>
    <w:rsid w:val="00CA7570"/>
    <w:rsid w:val="00CA7819"/>
    <w:rsid w:val="00CB003E"/>
    <w:rsid w:val="00CB0797"/>
    <w:rsid w:val="00CB0958"/>
    <w:rsid w:val="00CB0C40"/>
    <w:rsid w:val="00CB133F"/>
    <w:rsid w:val="00CB13D5"/>
    <w:rsid w:val="00CB13E3"/>
    <w:rsid w:val="00CB18B7"/>
    <w:rsid w:val="00CB1E94"/>
    <w:rsid w:val="00CB28C7"/>
    <w:rsid w:val="00CB2C7F"/>
    <w:rsid w:val="00CB2FC4"/>
    <w:rsid w:val="00CB3AC0"/>
    <w:rsid w:val="00CB43D3"/>
    <w:rsid w:val="00CB489B"/>
    <w:rsid w:val="00CB4A80"/>
    <w:rsid w:val="00CB4BDF"/>
    <w:rsid w:val="00CB557A"/>
    <w:rsid w:val="00CB55E8"/>
    <w:rsid w:val="00CB5993"/>
    <w:rsid w:val="00CB5C17"/>
    <w:rsid w:val="00CB5F4E"/>
    <w:rsid w:val="00CB6715"/>
    <w:rsid w:val="00CB689E"/>
    <w:rsid w:val="00CB76DC"/>
    <w:rsid w:val="00CB7884"/>
    <w:rsid w:val="00CC038B"/>
    <w:rsid w:val="00CC1144"/>
    <w:rsid w:val="00CC1FBC"/>
    <w:rsid w:val="00CC2047"/>
    <w:rsid w:val="00CC26AA"/>
    <w:rsid w:val="00CC2A1A"/>
    <w:rsid w:val="00CC2A4C"/>
    <w:rsid w:val="00CC2C98"/>
    <w:rsid w:val="00CC2F19"/>
    <w:rsid w:val="00CC328B"/>
    <w:rsid w:val="00CC3857"/>
    <w:rsid w:val="00CC3A0D"/>
    <w:rsid w:val="00CC45F9"/>
    <w:rsid w:val="00CC4A49"/>
    <w:rsid w:val="00CC4E48"/>
    <w:rsid w:val="00CC4F4B"/>
    <w:rsid w:val="00CC50BE"/>
    <w:rsid w:val="00CC53F0"/>
    <w:rsid w:val="00CC5ACE"/>
    <w:rsid w:val="00CC5D62"/>
    <w:rsid w:val="00CC5FC0"/>
    <w:rsid w:val="00CC633C"/>
    <w:rsid w:val="00CC758C"/>
    <w:rsid w:val="00CC7C57"/>
    <w:rsid w:val="00CC7DDD"/>
    <w:rsid w:val="00CD0D6F"/>
    <w:rsid w:val="00CD0FB1"/>
    <w:rsid w:val="00CD1B31"/>
    <w:rsid w:val="00CD225E"/>
    <w:rsid w:val="00CD2959"/>
    <w:rsid w:val="00CD2FCD"/>
    <w:rsid w:val="00CD3B4E"/>
    <w:rsid w:val="00CD3F7C"/>
    <w:rsid w:val="00CD3FCF"/>
    <w:rsid w:val="00CD42FB"/>
    <w:rsid w:val="00CD4BDC"/>
    <w:rsid w:val="00CD4DAC"/>
    <w:rsid w:val="00CD5658"/>
    <w:rsid w:val="00CD5A27"/>
    <w:rsid w:val="00CD5A6D"/>
    <w:rsid w:val="00CD6107"/>
    <w:rsid w:val="00CD6BED"/>
    <w:rsid w:val="00CD6DEF"/>
    <w:rsid w:val="00CD6F32"/>
    <w:rsid w:val="00CD75DE"/>
    <w:rsid w:val="00CD78A0"/>
    <w:rsid w:val="00CE01DE"/>
    <w:rsid w:val="00CE0A2A"/>
    <w:rsid w:val="00CE0B62"/>
    <w:rsid w:val="00CE2002"/>
    <w:rsid w:val="00CE267D"/>
    <w:rsid w:val="00CE26F0"/>
    <w:rsid w:val="00CE27D9"/>
    <w:rsid w:val="00CE2C6F"/>
    <w:rsid w:val="00CE33E3"/>
    <w:rsid w:val="00CE366D"/>
    <w:rsid w:val="00CE3733"/>
    <w:rsid w:val="00CE3E37"/>
    <w:rsid w:val="00CE3EC5"/>
    <w:rsid w:val="00CE3EF6"/>
    <w:rsid w:val="00CE4057"/>
    <w:rsid w:val="00CE4A45"/>
    <w:rsid w:val="00CE4D15"/>
    <w:rsid w:val="00CE54AA"/>
    <w:rsid w:val="00CE54FB"/>
    <w:rsid w:val="00CE55A4"/>
    <w:rsid w:val="00CE5D6D"/>
    <w:rsid w:val="00CE5DDB"/>
    <w:rsid w:val="00CE5F1E"/>
    <w:rsid w:val="00CE6755"/>
    <w:rsid w:val="00CE6C2A"/>
    <w:rsid w:val="00CE7112"/>
    <w:rsid w:val="00CE7363"/>
    <w:rsid w:val="00CE7432"/>
    <w:rsid w:val="00CE74D0"/>
    <w:rsid w:val="00CE787A"/>
    <w:rsid w:val="00CE7CD8"/>
    <w:rsid w:val="00CF044F"/>
    <w:rsid w:val="00CF0872"/>
    <w:rsid w:val="00CF0A76"/>
    <w:rsid w:val="00CF1657"/>
    <w:rsid w:val="00CF1C0B"/>
    <w:rsid w:val="00CF1CDB"/>
    <w:rsid w:val="00CF21A7"/>
    <w:rsid w:val="00CF279A"/>
    <w:rsid w:val="00CF29A7"/>
    <w:rsid w:val="00CF29E3"/>
    <w:rsid w:val="00CF34AD"/>
    <w:rsid w:val="00CF38D6"/>
    <w:rsid w:val="00CF3D74"/>
    <w:rsid w:val="00CF4E3D"/>
    <w:rsid w:val="00CF5320"/>
    <w:rsid w:val="00CF53D4"/>
    <w:rsid w:val="00CF5438"/>
    <w:rsid w:val="00CF5DA0"/>
    <w:rsid w:val="00CF672F"/>
    <w:rsid w:val="00CF6B14"/>
    <w:rsid w:val="00CF7276"/>
    <w:rsid w:val="00CF79CD"/>
    <w:rsid w:val="00D00172"/>
    <w:rsid w:val="00D00358"/>
    <w:rsid w:val="00D00630"/>
    <w:rsid w:val="00D00743"/>
    <w:rsid w:val="00D01237"/>
    <w:rsid w:val="00D015FE"/>
    <w:rsid w:val="00D0185F"/>
    <w:rsid w:val="00D01BD3"/>
    <w:rsid w:val="00D01C65"/>
    <w:rsid w:val="00D01D0E"/>
    <w:rsid w:val="00D020B5"/>
    <w:rsid w:val="00D02116"/>
    <w:rsid w:val="00D0241B"/>
    <w:rsid w:val="00D025D9"/>
    <w:rsid w:val="00D0280B"/>
    <w:rsid w:val="00D0306D"/>
    <w:rsid w:val="00D03FDF"/>
    <w:rsid w:val="00D04331"/>
    <w:rsid w:val="00D043EB"/>
    <w:rsid w:val="00D0448B"/>
    <w:rsid w:val="00D046E0"/>
    <w:rsid w:val="00D0549D"/>
    <w:rsid w:val="00D055EF"/>
    <w:rsid w:val="00D057AF"/>
    <w:rsid w:val="00D05BA2"/>
    <w:rsid w:val="00D05CBC"/>
    <w:rsid w:val="00D063D3"/>
    <w:rsid w:val="00D071AE"/>
    <w:rsid w:val="00D07CEC"/>
    <w:rsid w:val="00D11247"/>
    <w:rsid w:val="00D12435"/>
    <w:rsid w:val="00D12772"/>
    <w:rsid w:val="00D12D84"/>
    <w:rsid w:val="00D12E21"/>
    <w:rsid w:val="00D1323A"/>
    <w:rsid w:val="00D139CF"/>
    <w:rsid w:val="00D14366"/>
    <w:rsid w:val="00D14E22"/>
    <w:rsid w:val="00D15108"/>
    <w:rsid w:val="00D1517E"/>
    <w:rsid w:val="00D157C2"/>
    <w:rsid w:val="00D158E4"/>
    <w:rsid w:val="00D15C26"/>
    <w:rsid w:val="00D15CB3"/>
    <w:rsid w:val="00D15E69"/>
    <w:rsid w:val="00D163DB"/>
    <w:rsid w:val="00D163E0"/>
    <w:rsid w:val="00D165DA"/>
    <w:rsid w:val="00D1671A"/>
    <w:rsid w:val="00D168C5"/>
    <w:rsid w:val="00D16D89"/>
    <w:rsid w:val="00D174D0"/>
    <w:rsid w:val="00D17C39"/>
    <w:rsid w:val="00D2003A"/>
    <w:rsid w:val="00D202F1"/>
    <w:rsid w:val="00D205B0"/>
    <w:rsid w:val="00D205CC"/>
    <w:rsid w:val="00D207E1"/>
    <w:rsid w:val="00D20B1A"/>
    <w:rsid w:val="00D20F3C"/>
    <w:rsid w:val="00D20F70"/>
    <w:rsid w:val="00D214D1"/>
    <w:rsid w:val="00D21870"/>
    <w:rsid w:val="00D21AF2"/>
    <w:rsid w:val="00D21E19"/>
    <w:rsid w:val="00D223E8"/>
    <w:rsid w:val="00D22B09"/>
    <w:rsid w:val="00D22C6B"/>
    <w:rsid w:val="00D239EE"/>
    <w:rsid w:val="00D2409D"/>
    <w:rsid w:val="00D24376"/>
    <w:rsid w:val="00D246E4"/>
    <w:rsid w:val="00D2471F"/>
    <w:rsid w:val="00D248EA"/>
    <w:rsid w:val="00D249CE"/>
    <w:rsid w:val="00D249DE"/>
    <w:rsid w:val="00D25094"/>
    <w:rsid w:val="00D25217"/>
    <w:rsid w:val="00D25AF1"/>
    <w:rsid w:val="00D26432"/>
    <w:rsid w:val="00D266DC"/>
    <w:rsid w:val="00D26C39"/>
    <w:rsid w:val="00D26CE2"/>
    <w:rsid w:val="00D27210"/>
    <w:rsid w:val="00D27A38"/>
    <w:rsid w:val="00D27B68"/>
    <w:rsid w:val="00D300C6"/>
    <w:rsid w:val="00D310A3"/>
    <w:rsid w:val="00D311ED"/>
    <w:rsid w:val="00D3202E"/>
    <w:rsid w:val="00D3248B"/>
    <w:rsid w:val="00D3305A"/>
    <w:rsid w:val="00D33CE0"/>
    <w:rsid w:val="00D33DE2"/>
    <w:rsid w:val="00D3423E"/>
    <w:rsid w:val="00D342BF"/>
    <w:rsid w:val="00D35088"/>
    <w:rsid w:val="00D35375"/>
    <w:rsid w:val="00D35546"/>
    <w:rsid w:val="00D356FC"/>
    <w:rsid w:val="00D35986"/>
    <w:rsid w:val="00D35AE0"/>
    <w:rsid w:val="00D35DC6"/>
    <w:rsid w:val="00D35F8F"/>
    <w:rsid w:val="00D365B6"/>
    <w:rsid w:val="00D36A04"/>
    <w:rsid w:val="00D36C4C"/>
    <w:rsid w:val="00D36EE5"/>
    <w:rsid w:val="00D36FBB"/>
    <w:rsid w:val="00D37362"/>
    <w:rsid w:val="00D377B0"/>
    <w:rsid w:val="00D37DC8"/>
    <w:rsid w:val="00D401CF"/>
    <w:rsid w:val="00D405E2"/>
    <w:rsid w:val="00D40C24"/>
    <w:rsid w:val="00D41596"/>
    <w:rsid w:val="00D41E00"/>
    <w:rsid w:val="00D41F20"/>
    <w:rsid w:val="00D428BA"/>
    <w:rsid w:val="00D429F7"/>
    <w:rsid w:val="00D42A39"/>
    <w:rsid w:val="00D42BB0"/>
    <w:rsid w:val="00D42BD5"/>
    <w:rsid w:val="00D436AA"/>
    <w:rsid w:val="00D43A9D"/>
    <w:rsid w:val="00D43BF6"/>
    <w:rsid w:val="00D43CCC"/>
    <w:rsid w:val="00D442D4"/>
    <w:rsid w:val="00D44F73"/>
    <w:rsid w:val="00D45505"/>
    <w:rsid w:val="00D455A7"/>
    <w:rsid w:val="00D45601"/>
    <w:rsid w:val="00D4568D"/>
    <w:rsid w:val="00D45E91"/>
    <w:rsid w:val="00D45FB9"/>
    <w:rsid w:val="00D4608D"/>
    <w:rsid w:val="00D46D3B"/>
    <w:rsid w:val="00D470D1"/>
    <w:rsid w:val="00D47846"/>
    <w:rsid w:val="00D505E1"/>
    <w:rsid w:val="00D50734"/>
    <w:rsid w:val="00D50832"/>
    <w:rsid w:val="00D515EE"/>
    <w:rsid w:val="00D51B82"/>
    <w:rsid w:val="00D5323C"/>
    <w:rsid w:val="00D53408"/>
    <w:rsid w:val="00D54316"/>
    <w:rsid w:val="00D54499"/>
    <w:rsid w:val="00D545B8"/>
    <w:rsid w:val="00D54700"/>
    <w:rsid w:val="00D54C6F"/>
    <w:rsid w:val="00D54DB4"/>
    <w:rsid w:val="00D556EF"/>
    <w:rsid w:val="00D558C4"/>
    <w:rsid w:val="00D55FC2"/>
    <w:rsid w:val="00D5600A"/>
    <w:rsid w:val="00D561D6"/>
    <w:rsid w:val="00D56603"/>
    <w:rsid w:val="00D56A0E"/>
    <w:rsid w:val="00D56AA2"/>
    <w:rsid w:val="00D56B2E"/>
    <w:rsid w:val="00D57188"/>
    <w:rsid w:val="00D571BA"/>
    <w:rsid w:val="00D571C3"/>
    <w:rsid w:val="00D573AF"/>
    <w:rsid w:val="00D57414"/>
    <w:rsid w:val="00D60023"/>
    <w:rsid w:val="00D60311"/>
    <w:rsid w:val="00D60500"/>
    <w:rsid w:val="00D6079A"/>
    <w:rsid w:val="00D6167F"/>
    <w:rsid w:val="00D6221B"/>
    <w:rsid w:val="00D6228D"/>
    <w:rsid w:val="00D6250E"/>
    <w:rsid w:val="00D634CE"/>
    <w:rsid w:val="00D63606"/>
    <w:rsid w:val="00D63704"/>
    <w:rsid w:val="00D6378B"/>
    <w:rsid w:val="00D637BE"/>
    <w:rsid w:val="00D63A75"/>
    <w:rsid w:val="00D64167"/>
    <w:rsid w:val="00D64177"/>
    <w:rsid w:val="00D64BCE"/>
    <w:rsid w:val="00D64F7B"/>
    <w:rsid w:val="00D65518"/>
    <w:rsid w:val="00D65C9F"/>
    <w:rsid w:val="00D65E21"/>
    <w:rsid w:val="00D65E57"/>
    <w:rsid w:val="00D65EE7"/>
    <w:rsid w:val="00D661D8"/>
    <w:rsid w:val="00D66573"/>
    <w:rsid w:val="00D6669E"/>
    <w:rsid w:val="00D6687C"/>
    <w:rsid w:val="00D67336"/>
    <w:rsid w:val="00D67422"/>
    <w:rsid w:val="00D67A49"/>
    <w:rsid w:val="00D67CCE"/>
    <w:rsid w:val="00D70692"/>
    <w:rsid w:val="00D709D5"/>
    <w:rsid w:val="00D70A08"/>
    <w:rsid w:val="00D70D7D"/>
    <w:rsid w:val="00D71430"/>
    <w:rsid w:val="00D71544"/>
    <w:rsid w:val="00D7159E"/>
    <w:rsid w:val="00D718D6"/>
    <w:rsid w:val="00D71A42"/>
    <w:rsid w:val="00D71AD8"/>
    <w:rsid w:val="00D720DF"/>
    <w:rsid w:val="00D72471"/>
    <w:rsid w:val="00D724A0"/>
    <w:rsid w:val="00D7261F"/>
    <w:rsid w:val="00D72BC9"/>
    <w:rsid w:val="00D72C77"/>
    <w:rsid w:val="00D734BA"/>
    <w:rsid w:val="00D73D0F"/>
    <w:rsid w:val="00D7406B"/>
    <w:rsid w:val="00D7430D"/>
    <w:rsid w:val="00D7518F"/>
    <w:rsid w:val="00D75612"/>
    <w:rsid w:val="00D75B25"/>
    <w:rsid w:val="00D75CFE"/>
    <w:rsid w:val="00D75F65"/>
    <w:rsid w:val="00D765DC"/>
    <w:rsid w:val="00D767EE"/>
    <w:rsid w:val="00D76801"/>
    <w:rsid w:val="00D7681C"/>
    <w:rsid w:val="00D7690B"/>
    <w:rsid w:val="00D76943"/>
    <w:rsid w:val="00D769BE"/>
    <w:rsid w:val="00D76BD9"/>
    <w:rsid w:val="00D772E0"/>
    <w:rsid w:val="00D774F7"/>
    <w:rsid w:val="00D801F0"/>
    <w:rsid w:val="00D804CC"/>
    <w:rsid w:val="00D808A4"/>
    <w:rsid w:val="00D809FF"/>
    <w:rsid w:val="00D80B50"/>
    <w:rsid w:val="00D80B63"/>
    <w:rsid w:val="00D80B7C"/>
    <w:rsid w:val="00D80CCB"/>
    <w:rsid w:val="00D80DC6"/>
    <w:rsid w:val="00D812D3"/>
    <w:rsid w:val="00D81444"/>
    <w:rsid w:val="00D81817"/>
    <w:rsid w:val="00D81F60"/>
    <w:rsid w:val="00D82BD3"/>
    <w:rsid w:val="00D82C32"/>
    <w:rsid w:val="00D82E85"/>
    <w:rsid w:val="00D82F99"/>
    <w:rsid w:val="00D832FE"/>
    <w:rsid w:val="00D83732"/>
    <w:rsid w:val="00D83A24"/>
    <w:rsid w:val="00D84022"/>
    <w:rsid w:val="00D8483D"/>
    <w:rsid w:val="00D84D02"/>
    <w:rsid w:val="00D84E67"/>
    <w:rsid w:val="00D86053"/>
    <w:rsid w:val="00D870BC"/>
    <w:rsid w:val="00D87278"/>
    <w:rsid w:val="00D876B4"/>
    <w:rsid w:val="00D876DB"/>
    <w:rsid w:val="00D87AEB"/>
    <w:rsid w:val="00D87C5E"/>
    <w:rsid w:val="00D87E0C"/>
    <w:rsid w:val="00D87F6B"/>
    <w:rsid w:val="00D900E5"/>
    <w:rsid w:val="00D9073B"/>
    <w:rsid w:val="00D90CE5"/>
    <w:rsid w:val="00D91CA5"/>
    <w:rsid w:val="00D92120"/>
    <w:rsid w:val="00D92DF5"/>
    <w:rsid w:val="00D92E95"/>
    <w:rsid w:val="00D930BA"/>
    <w:rsid w:val="00D93134"/>
    <w:rsid w:val="00D93797"/>
    <w:rsid w:val="00D94A2C"/>
    <w:rsid w:val="00D94D02"/>
    <w:rsid w:val="00D94E89"/>
    <w:rsid w:val="00D9531B"/>
    <w:rsid w:val="00D96347"/>
    <w:rsid w:val="00D966B1"/>
    <w:rsid w:val="00D96FD7"/>
    <w:rsid w:val="00D9767D"/>
    <w:rsid w:val="00D979C6"/>
    <w:rsid w:val="00DA0205"/>
    <w:rsid w:val="00DA0878"/>
    <w:rsid w:val="00DA13C4"/>
    <w:rsid w:val="00DA1990"/>
    <w:rsid w:val="00DA207B"/>
    <w:rsid w:val="00DA2198"/>
    <w:rsid w:val="00DA21F3"/>
    <w:rsid w:val="00DA287D"/>
    <w:rsid w:val="00DA2B5E"/>
    <w:rsid w:val="00DA2BD6"/>
    <w:rsid w:val="00DA2C4C"/>
    <w:rsid w:val="00DA2CBC"/>
    <w:rsid w:val="00DA2D4E"/>
    <w:rsid w:val="00DA2D9F"/>
    <w:rsid w:val="00DA30C0"/>
    <w:rsid w:val="00DA3312"/>
    <w:rsid w:val="00DA33FA"/>
    <w:rsid w:val="00DA3731"/>
    <w:rsid w:val="00DA3AE7"/>
    <w:rsid w:val="00DA3B61"/>
    <w:rsid w:val="00DA4AF5"/>
    <w:rsid w:val="00DA4D6D"/>
    <w:rsid w:val="00DA4E3E"/>
    <w:rsid w:val="00DA4F22"/>
    <w:rsid w:val="00DA4FC9"/>
    <w:rsid w:val="00DA5309"/>
    <w:rsid w:val="00DA55BB"/>
    <w:rsid w:val="00DA59B5"/>
    <w:rsid w:val="00DA6068"/>
    <w:rsid w:val="00DA68A3"/>
    <w:rsid w:val="00DA6AB4"/>
    <w:rsid w:val="00DA6E01"/>
    <w:rsid w:val="00DA7671"/>
    <w:rsid w:val="00DA7D9D"/>
    <w:rsid w:val="00DB000B"/>
    <w:rsid w:val="00DB0475"/>
    <w:rsid w:val="00DB0E45"/>
    <w:rsid w:val="00DB2317"/>
    <w:rsid w:val="00DB237A"/>
    <w:rsid w:val="00DB258F"/>
    <w:rsid w:val="00DB2AF5"/>
    <w:rsid w:val="00DB36A4"/>
    <w:rsid w:val="00DB435F"/>
    <w:rsid w:val="00DB44ED"/>
    <w:rsid w:val="00DB4F7B"/>
    <w:rsid w:val="00DB5350"/>
    <w:rsid w:val="00DB597F"/>
    <w:rsid w:val="00DB604C"/>
    <w:rsid w:val="00DB6260"/>
    <w:rsid w:val="00DB63C6"/>
    <w:rsid w:val="00DB648C"/>
    <w:rsid w:val="00DB6B5A"/>
    <w:rsid w:val="00DB6C79"/>
    <w:rsid w:val="00DB706D"/>
    <w:rsid w:val="00DB7419"/>
    <w:rsid w:val="00DB779E"/>
    <w:rsid w:val="00DB77A5"/>
    <w:rsid w:val="00DB77BE"/>
    <w:rsid w:val="00DB7818"/>
    <w:rsid w:val="00DC0797"/>
    <w:rsid w:val="00DC09D7"/>
    <w:rsid w:val="00DC0BC9"/>
    <w:rsid w:val="00DC1338"/>
    <w:rsid w:val="00DC1342"/>
    <w:rsid w:val="00DC152C"/>
    <w:rsid w:val="00DC1814"/>
    <w:rsid w:val="00DC182F"/>
    <w:rsid w:val="00DC1921"/>
    <w:rsid w:val="00DC1B6E"/>
    <w:rsid w:val="00DC2051"/>
    <w:rsid w:val="00DC21FD"/>
    <w:rsid w:val="00DC23F5"/>
    <w:rsid w:val="00DC2818"/>
    <w:rsid w:val="00DC3BCC"/>
    <w:rsid w:val="00DC4A64"/>
    <w:rsid w:val="00DC5BFA"/>
    <w:rsid w:val="00DC5E71"/>
    <w:rsid w:val="00DC636F"/>
    <w:rsid w:val="00DC6500"/>
    <w:rsid w:val="00DC675B"/>
    <w:rsid w:val="00DC6764"/>
    <w:rsid w:val="00DC6DE5"/>
    <w:rsid w:val="00DC795F"/>
    <w:rsid w:val="00DC7C00"/>
    <w:rsid w:val="00DC7C5A"/>
    <w:rsid w:val="00DD0133"/>
    <w:rsid w:val="00DD0420"/>
    <w:rsid w:val="00DD06FA"/>
    <w:rsid w:val="00DD0734"/>
    <w:rsid w:val="00DD1461"/>
    <w:rsid w:val="00DD14FD"/>
    <w:rsid w:val="00DD194B"/>
    <w:rsid w:val="00DD1D0C"/>
    <w:rsid w:val="00DD1D56"/>
    <w:rsid w:val="00DD22B7"/>
    <w:rsid w:val="00DD2F8C"/>
    <w:rsid w:val="00DD3085"/>
    <w:rsid w:val="00DD30D1"/>
    <w:rsid w:val="00DD3407"/>
    <w:rsid w:val="00DD36BE"/>
    <w:rsid w:val="00DD4402"/>
    <w:rsid w:val="00DD44B5"/>
    <w:rsid w:val="00DD48E9"/>
    <w:rsid w:val="00DD4D78"/>
    <w:rsid w:val="00DD4DD1"/>
    <w:rsid w:val="00DD5194"/>
    <w:rsid w:val="00DD5203"/>
    <w:rsid w:val="00DD556A"/>
    <w:rsid w:val="00DD5727"/>
    <w:rsid w:val="00DD59C9"/>
    <w:rsid w:val="00DD5C6A"/>
    <w:rsid w:val="00DD5DDC"/>
    <w:rsid w:val="00DD664D"/>
    <w:rsid w:val="00DD6F15"/>
    <w:rsid w:val="00DD77B5"/>
    <w:rsid w:val="00DD788C"/>
    <w:rsid w:val="00DD7AFA"/>
    <w:rsid w:val="00DD7C69"/>
    <w:rsid w:val="00DE0081"/>
    <w:rsid w:val="00DE03C6"/>
    <w:rsid w:val="00DE08CF"/>
    <w:rsid w:val="00DE0C45"/>
    <w:rsid w:val="00DE19E5"/>
    <w:rsid w:val="00DE2ED7"/>
    <w:rsid w:val="00DE2FC0"/>
    <w:rsid w:val="00DE35F7"/>
    <w:rsid w:val="00DE39B5"/>
    <w:rsid w:val="00DE556B"/>
    <w:rsid w:val="00DE558F"/>
    <w:rsid w:val="00DE5823"/>
    <w:rsid w:val="00DE6284"/>
    <w:rsid w:val="00DE64AC"/>
    <w:rsid w:val="00DE64FD"/>
    <w:rsid w:val="00DE6805"/>
    <w:rsid w:val="00DE6987"/>
    <w:rsid w:val="00DE6C29"/>
    <w:rsid w:val="00DE6FF2"/>
    <w:rsid w:val="00DE7131"/>
    <w:rsid w:val="00DE7200"/>
    <w:rsid w:val="00DE799F"/>
    <w:rsid w:val="00DE79AA"/>
    <w:rsid w:val="00DE7EB0"/>
    <w:rsid w:val="00DE7EB6"/>
    <w:rsid w:val="00DF0329"/>
    <w:rsid w:val="00DF0B2B"/>
    <w:rsid w:val="00DF0B54"/>
    <w:rsid w:val="00DF11CF"/>
    <w:rsid w:val="00DF1CD9"/>
    <w:rsid w:val="00DF1DB9"/>
    <w:rsid w:val="00DF1FBC"/>
    <w:rsid w:val="00DF2031"/>
    <w:rsid w:val="00DF2564"/>
    <w:rsid w:val="00DF2F27"/>
    <w:rsid w:val="00DF30FB"/>
    <w:rsid w:val="00DF397A"/>
    <w:rsid w:val="00DF3FDD"/>
    <w:rsid w:val="00DF4B2A"/>
    <w:rsid w:val="00DF4C0A"/>
    <w:rsid w:val="00DF4D4C"/>
    <w:rsid w:val="00DF508A"/>
    <w:rsid w:val="00DF5178"/>
    <w:rsid w:val="00DF52DF"/>
    <w:rsid w:val="00DF5655"/>
    <w:rsid w:val="00DF63C1"/>
    <w:rsid w:val="00DF6997"/>
    <w:rsid w:val="00DF6ABC"/>
    <w:rsid w:val="00DF70A2"/>
    <w:rsid w:val="00DF7226"/>
    <w:rsid w:val="00DF7281"/>
    <w:rsid w:val="00DF7729"/>
    <w:rsid w:val="00DF7CF6"/>
    <w:rsid w:val="00DF7D9D"/>
    <w:rsid w:val="00DF7F32"/>
    <w:rsid w:val="00E007D4"/>
    <w:rsid w:val="00E00840"/>
    <w:rsid w:val="00E00A63"/>
    <w:rsid w:val="00E01167"/>
    <w:rsid w:val="00E012F7"/>
    <w:rsid w:val="00E0154C"/>
    <w:rsid w:val="00E0158D"/>
    <w:rsid w:val="00E02558"/>
    <w:rsid w:val="00E02B7F"/>
    <w:rsid w:val="00E03103"/>
    <w:rsid w:val="00E03674"/>
    <w:rsid w:val="00E03927"/>
    <w:rsid w:val="00E039D0"/>
    <w:rsid w:val="00E03AB4"/>
    <w:rsid w:val="00E03C08"/>
    <w:rsid w:val="00E03C2D"/>
    <w:rsid w:val="00E048AB"/>
    <w:rsid w:val="00E04BB8"/>
    <w:rsid w:val="00E04E3B"/>
    <w:rsid w:val="00E04E73"/>
    <w:rsid w:val="00E05889"/>
    <w:rsid w:val="00E05A36"/>
    <w:rsid w:val="00E05E9D"/>
    <w:rsid w:val="00E0610F"/>
    <w:rsid w:val="00E06238"/>
    <w:rsid w:val="00E0662D"/>
    <w:rsid w:val="00E0668E"/>
    <w:rsid w:val="00E06A1E"/>
    <w:rsid w:val="00E06C4F"/>
    <w:rsid w:val="00E07202"/>
    <w:rsid w:val="00E076D2"/>
    <w:rsid w:val="00E07A12"/>
    <w:rsid w:val="00E10079"/>
    <w:rsid w:val="00E1019E"/>
    <w:rsid w:val="00E10DE7"/>
    <w:rsid w:val="00E11197"/>
    <w:rsid w:val="00E115BD"/>
    <w:rsid w:val="00E11630"/>
    <w:rsid w:val="00E11BE1"/>
    <w:rsid w:val="00E11D64"/>
    <w:rsid w:val="00E11D7D"/>
    <w:rsid w:val="00E12DE7"/>
    <w:rsid w:val="00E12E55"/>
    <w:rsid w:val="00E12F1C"/>
    <w:rsid w:val="00E1380C"/>
    <w:rsid w:val="00E13920"/>
    <w:rsid w:val="00E13C76"/>
    <w:rsid w:val="00E1418F"/>
    <w:rsid w:val="00E14382"/>
    <w:rsid w:val="00E14853"/>
    <w:rsid w:val="00E15109"/>
    <w:rsid w:val="00E157F1"/>
    <w:rsid w:val="00E15B46"/>
    <w:rsid w:val="00E15D62"/>
    <w:rsid w:val="00E161B4"/>
    <w:rsid w:val="00E161EC"/>
    <w:rsid w:val="00E168F5"/>
    <w:rsid w:val="00E16C46"/>
    <w:rsid w:val="00E16E0B"/>
    <w:rsid w:val="00E17113"/>
    <w:rsid w:val="00E179A5"/>
    <w:rsid w:val="00E202CD"/>
    <w:rsid w:val="00E20459"/>
    <w:rsid w:val="00E2058C"/>
    <w:rsid w:val="00E20691"/>
    <w:rsid w:val="00E20CC4"/>
    <w:rsid w:val="00E20FC0"/>
    <w:rsid w:val="00E21B05"/>
    <w:rsid w:val="00E22357"/>
    <w:rsid w:val="00E22E33"/>
    <w:rsid w:val="00E22F09"/>
    <w:rsid w:val="00E232AD"/>
    <w:rsid w:val="00E23BE8"/>
    <w:rsid w:val="00E23FBB"/>
    <w:rsid w:val="00E24A70"/>
    <w:rsid w:val="00E25461"/>
    <w:rsid w:val="00E2548A"/>
    <w:rsid w:val="00E256F6"/>
    <w:rsid w:val="00E25792"/>
    <w:rsid w:val="00E26363"/>
    <w:rsid w:val="00E2694A"/>
    <w:rsid w:val="00E26E57"/>
    <w:rsid w:val="00E272F6"/>
    <w:rsid w:val="00E277AE"/>
    <w:rsid w:val="00E302F8"/>
    <w:rsid w:val="00E30B65"/>
    <w:rsid w:val="00E30FF8"/>
    <w:rsid w:val="00E325E3"/>
    <w:rsid w:val="00E32887"/>
    <w:rsid w:val="00E32A84"/>
    <w:rsid w:val="00E32CF5"/>
    <w:rsid w:val="00E333DF"/>
    <w:rsid w:val="00E33518"/>
    <w:rsid w:val="00E33717"/>
    <w:rsid w:val="00E3378C"/>
    <w:rsid w:val="00E337E7"/>
    <w:rsid w:val="00E33B15"/>
    <w:rsid w:val="00E33B48"/>
    <w:rsid w:val="00E33B55"/>
    <w:rsid w:val="00E3418C"/>
    <w:rsid w:val="00E342B8"/>
    <w:rsid w:val="00E34359"/>
    <w:rsid w:val="00E344A4"/>
    <w:rsid w:val="00E34677"/>
    <w:rsid w:val="00E346C0"/>
    <w:rsid w:val="00E347C8"/>
    <w:rsid w:val="00E349D5"/>
    <w:rsid w:val="00E3529B"/>
    <w:rsid w:val="00E354DF"/>
    <w:rsid w:val="00E3619D"/>
    <w:rsid w:val="00E369AE"/>
    <w:rsid w:val="00E37125"/>
    <w:rsid w:val="00E374B0"/>
    <w:rsid w:val="00E378F9"/>
    <w:rsid w:val="00E37EDC"/>
    <w:rsid w:val="00E404D1"/>
    <w:rsid w:val="00E40BF9"/>
    <w:rsid w:val="00E40DC2"/>
    <w:rsid w:val="00E40DE1"/>
    <w:rsid w:val="00E40FD3"/>
    <w:rsid w:val="00E411F8"/>
    <w:rsid w:val="00E41489"/>
    <w:rsid w:val="00E41B51"/>
    <w:rsid w:val="00E41E43"/>
    <w:rsid w:val="00E42167"/>
    <w:rsid w:val="00E42BBF"/>
    <w:rsid w:val="00E43512"/>
    <w:rsid w:val="00E43634"/>
    <w:rsid w:val="00E437FA"/>
    <w:rsid w:val="00E4459D"/>
    <w:rsid w:val="00E446F8"/>
    <w:rsid w:val="00E4494D"/>
    <w:rsid w:val="00E449FC"/>
    <w:rsid w:val="00E44FDB"/>
    <w:rsid w:val="00E45AD4"/>
    <w:rsid w:val="00E45FDD"/>
    <w:rsid w:val="00E46099"/>
    <w:rsid w:val="00E46372"/>
    <w:rsid w:val="00E46638"/>
    <w:rsid w:val="00E4693F"/>
    <w:rsid w:val="00E47094"/>
    <w:rsid w:val="00E4781D"/>
    <w:rsid w:val="00E47866"/>
    <w:rsid w:val="00E478AE"/>
    <w:rsid w:val="00E47BC2"/>
    <w:rsid w:val="00E47CB5"/>
    <w:rsid w:val="00E47D21"/>
    <w:rsid w:val="00E50167"/>
    <w:rsid w:val="00E51598"/>
    <w:rsid w:val="00E519F5"/>
    <w:rsid w:val="00E51A0D"/>
    <w:rsid w:val="00E51B96"/>
    <w:rsid w:val="00E51C8A"/>
    <w:rsid w:val="00E5224A"/>
    <w:rsid w:val="00E5288E"/>
    <w:rsid w:val="00E53442"/>
    <w:rsid w:val="00E5346E"/>
    <w:rsid w:val="00E53A0F"/>
    <w:rsid w:val="00E53E46"/>
    <w:rsid w:val="00E54450"/>
    <w:rsid w:val="00E547B9"/>
    <w:rsid w:val="00E5486A"/>
    <w:rsid w:val="00E55057"/>
    <w:rsid w:val="00E55529"/>
    <w:rsid w:val="00E55550"/>
    <w:rsid w:val="00E5683C"/>
    <w:rsid w:val="00E56D0E"/>
    <w:rsid w:val="00E570EE"/>
    <w:rsid w:val="00E5794C"/>
    <w:rsid w:val="00E57F4A"/>
    <w:rsid w:val="00E602AC"/>
    <w:rsid w:val="00E6052A"/>
    <w:rsid w:val="00E606A7"/>
    <w:rsid w:val="00E60C8D"/>
    <w:rsid w:val="00E6138D"/>
    <w:rsid w:val="00E6183B"/>
    <w:rsid w:val="00E61C20"/>
    <w:rsid w:val="00E61FD0"/>
    <w:rsid w:val="00E62435"/>
    <w:rsid w:val="00E62D7D"/>
    <w:rsid w:val="00E63145"/>
    <w:rsid w:val="00E6363C"/>
    <w:rsid w:val="00E63A02"/>
    <w:rsid w:val="00E63A96"/>
    <w:rsid w:val="00E63ABE"/>
    <w:rsid w:val="00E64767"/>
    <w:rsid w:val="00E64851"/>
    <w:rsid w:val="00E6488B"/>
    <w:rsid w:val="00E648C7"/>
    <w:rsid w:val="00E65CCC"/>
    <w:rsid w:val="00E65E4D"/>
    <w:rsid w:val="00E66229"/>
    <w:rsid w:val="00E668EB"/>
    <w:rsid w:val="00E66E12"/>
    <w:rsid w:val="00E66ED9"/>
    <w:rsid w:val="00E6739A"/>
    <w:rsid w:val="00E700E3"/>
    <w:rsid w:val="00E70CA3"/>
    <w:rsid w:val="00E70F1F"/>
    <w:rsid w:val="00E71073"/>
    <w:rsid w:val="00E7146B"/>
    <w:rsid w:val="00E71E97"/>
    <w:rsid w:val="00E72B4E"/>
    <w:rsid w:val="00E72FE4"/>
    <w:rsid w:val="00E736FE"/>
    <w:rsid w:val="00E73D2F"/>
    <w:rsid w:val="00E73F25"/>
    <w:rsid w:val="00E742B3"/>
    <w:rsid w:val="00E7437A"/>
    <w:rsid w:val="00E7462A"/>
    <w:rsid w:val="00E747C7"/>
    <w:rsid w:val="00E74C6F"/>
    <w:rsid w:val="00E74E6A"/>
    <w:rsid w:val="00E752A9"/>
    <w:rsid w:val="00E764DB"/>
    <w:rsid w:val="00E769FB"/>
    <w:rsid w:val="00E76E20"/>
    <w:rsid w:val="00E7747A"/>
    <w:rsid w:val="00E775F0"/>
    <w:rsid w:val="00E77B98"/>
    <w:rsid w:val="00E804AA"/>
    <w:rsid w:val="00E8088B"/>
    <w:rsid w:val="00E80ADD"/>
    <w:rsid w:val="00E80BFA"/>
    <w:rsid w:val="00E80C50"/>
    <w:rsid w:val="00E80F85"/>
    <w:rsid w:val="00E8109C"/>
    <w:rsid w:val="00E81C13"/>
    <w:rsid w:val="00E81E3D"/>
    <w:rsid w:val="00E82510"/>
    <w:rsid w:val="00E82598"/>
    <w:rsid w:val="00E82E4D"/>
    <w:rsid w:val="00E831C3"/>
    <w:rsid w:val="00E834E8"/>
    <w:rsid w:val="00E83878"/>
    <w:rsid w:val="00E83881"/>
    <w:rsid w:val="00E83A18"/>
    <w:rsid w:val="00E8426A"/>
    <w:rsid w:val="00E8443E"/>
    <w:rsid w:val="00E84C8B"/>
    <w:rsid w:val="00E8530F"/>
    <w:rsid w:val="00E85C78"/>
    <w:rsid w:val="00E86098"/>
    <w:rsid w:val="00E861D9"/>
    <w:rsid w:val="00E8693F"/>
    <w:rsid w:val="00E87734"/>
    <w:rsid w:val="00E87A69"/>
    <w:rsid w:val="00E87DDE"/>
    <w:rsid w:val="00E87E9D"/>
    <w:rsid w:val="00E90861"/>
    <w:rsid w:val="00E90CEE"/>
    <w:rsid w:val="00E91337"/>
    <w:rsid w:val="00E92404"/>
    <w:rsid w:val="00E92A51"/>
    <w:rsid w:val="00E9312E"/>
    <w:rsid w:val="00E93146"/>
    <w:rsid w:val="00E93674"/>
    <w:rsid w:val="00E956FA"/>
    <w:rsid w:val="00E959D0"/>
    <w:rsid w:val="00E961DA"/>
    <w:rsid w:val="00E962CC"/>
    <w:rsid w:val="00E96306"/>
    <w:rsid w:val="00E9670D"/>
    <w:rsid w:val="00E96778"/>
    <w:rsid w:val="00E97368"/>
    <w:rsid w:val="00E97598"/>
    <w:rsid w:val="00E9783B"/>
    <w:rsid w:val="00EA0419"/>
    <w:rsid w:val="00EA042E"/>
    <w:rsid w:val="00EA0630"/>
    <w:rsid w:val="00EA0A6B"/>
    <w:rsid w:val="00EA2238"/>
    <w:rsid w:val="00EA24B7"/>
    <w:rsid w:val="00EA27CA"/>
    <w:rsid w:val="00EA2CB3"/>
    <w:rsid w:val="00EA326C"/>
    <w:rsid w:val="00EA357F"/>
    <w:rsid w:val="00EA3A0D"/>
    <w:rsid w:val="00EA4082"/>
    <w:rsid w:val="00EA44B0"/>
    <w:rsid w:val="00EA4511"/>
    <w:rsid w:val="00EA45D0"/>
    <w:rsid w:val="00EA465E"/>
    <w:rsid w:val="00EA479B"/>
    <w:rsid w:val="00EA500C"/>
    <w:rsid w:val="00EA5056"/>
    <w:rsid w:val="00EA5932"/>
    <w:rsid w:val="00EA6170"/>
    <w:rsid w:val="00EA6BA8"/>
    <w:rsid w:val="00EA72B6"/>
    <w:rsid w:val="00EA775A"/>
    <w:rsid w:val="00EA7851"/>
    <w:rsid w:val="00EA7F65"/>
    <w:rsid w:val="00EB03CB"/>
    <w:rsid w:val="00EB0EA0"/>
    <w:rsid w:val="00EB0F45"/>
    <w:rsid w:val="00EB1629"/>
    <w:rsid w:val="00EB1736"/>
    <w:rsid w:val="00EB1C8E"/>
    <w:rsid w:val="00EB1E2C"/>
    <w:rsid w:val="00EB2148"/>
    <w:rsid w:val="00EB29BA"/>
    <w:rsid w:val="00EB2A03"/>
    <w:rsid w:val="00EB2A6F"/>
    <w:rsid w:val="00EB2C30"/>
    <w:rsid w:val="00EB2FFF"/>
    <w:rsid w:val="00EB3BEF"/>
    <w:rsid w:val="00EB4592"/>
    <w:rsid w:val="00EB4979"/>
    <w:rsid w:val="00EB4CF1"/>
    <w:rsid w:val="00EB54B7"/>
    <w:rsid w:val="00EB5560"/>
    <w:rsid w:val="00EB5C4D"/>
    <w:rsid w:val="00EB634B"/>
    <w:rsid w:val="00EB6C2C"/>
    <w:rsid w:val="00EB6D2C"/>
    <w:rsid w:val="00EB7544"/>
    <w:rsid w:val="00EB79E8"/>
    <w:rsid w:val="00EB7D64"/>
    <w:rsid w:val="00EC06E8"/>
    <w:rsid w:val="00EC0B05"/>
    <w:rsid w:val="00EC0DF6"/>
    <w:rsid w:val="00EC1234"/>
    <w:rsid w:val="00EC12A2"/>
    <w:rsid w:val="00EC160F"/>
    <w:rsid w:val="00EC1D73"/>
    <w:rsid w:val="00EC1E35"/>
    <w:rsid w:val="00EC211D"/>
    <w:rsid w:val="00EC3999"/>
    <w:rsid w:val="00EC3E90"/>
    <w:rsid w:val="00EC410D"/>
    <w:rsid w:val="00EC4A88"/>
    <w:rsid w:val="00EC500E"/>
    <w:rsid w:val="00EC55F7"/>
    <w:rsid w:val="00EC5B27"/>
    <w:rsid w:val="00EC5B62"/>
    <w:rsid w:val="00EC6046"/>
    <w:rsid w:val="00EC63E2"/>
    <w:rsid w:val="00EC6B5D"/>
    <w:rsid w:val="00EC6CF1"/>
    <w:rsid w:val="00EC7725"/>
    <w:rsid w:val="00EC7B0E"/>
    <w:rsid w:val="00EC7D00"/>
    <w:rsid w:val="00ED068E"/>
    <w:rsid w:val="00ED0965"/>
    <w:rsid w:val="00ED0D0D"/>
    <w:rsid w:val="00ED1342"/>
    <w:rsid w:val="00ED1B16"/>
    <w:rsid w:val="00ED1C17"/>
    <w:rsid w:val="00ED1FD4"/>
    <w:rsid w:val="00ED266C"/>
    <w:rsid w:val="00ED2849"/>
    <w:rsid w:val="00ED2936"/>
    <w:rsid w:val="00ED2978"/>
    <w:rsid w:val="00ED2B34"/>
    <w:rsid w:val="00ED2B82"/>
    <w:rsid w:val="00ED32EA"/>
    <w:rsid w:val="00ED380F"/>
    <w:rsid w:val="00ED39F8"/>
    <w:rsid w:val="00ED3AB8"/>
    <w:rsid w:val="00ED402A"/>
    <w:rsid w:val="00ED4109"/>
    <w:rsid w:val="00ED43CB"/>
    <w:rsid w:val="00ED49BD"/>
    <w:rsid w:val="00ED5007"/>
    <w:rsid w:val="00ED5008"/>
    <w:rsid w:val="00ED59EC"/>
    <w:rsid w:val="00ED5B0E"/>
    <w:rsid w:val="00ED5FDC"/>
    <w:rsid w:val="00ED61E9"/>
    <w:rsid w:val="00ED6338"/>
    <w:rsid w:val="00ED6668"/>
    <w:rsid w:val="00ED695F"/>
    <w:rsid w:val="00ED6AE9"/>
    <w:rsid w:val="00ED7FD3"/>
    <w:rsid w:val="00EE05C3"/>
    <w:rsid w:val="00EE0796"/>
    <w:rsid w:val="00EE0986"/>
    <w:rsid w:val="00EE09E4"/>
    <w:rsid w:val="00EE1FA1"/>
    <w:rsid w:val="00EE2095"/>
    <w:rsid w:val="00EE2396"/>
    <w:rsid w:val="00EE2817"/>
    <w:rsid w:val="00EE28C2"/>
    <w:rsid w:val="00EE2BFB"/>
    <w:rsid w:val="00EE2CC7"/>
    <w:rsid w:val="00EE2E2B"/>
    <w:rsid w:val="00EE2FE2"/>
    <w:rsid w:val="00EE3ABD"/>
    <w:rsid w:val="00EE3BB5"/>
    <w:rsid w:val="00EE3EFB"/>
    <w:rsid w:val="00EE42E7"/>
    <w:rsid w:val="00EE488F"/>
    <w:rsid w:val="00EE53CA"/>
    <w:rsid w:val="00EE6057"/>
    <w:rsid w:val="00EE665E"/>
    <w:rsid w:val="00EE666F"/>
    <w:rsid w:val="00EE6B5E"/>
    <w:rsid w:val="00EE6D9A"/>
    <w:rsid w:val="00EE7CC5"/>
    <w:rsid w:val="00EF0832"/>
    <w:rsid w:val="00EF0D85"/>
    <w:rsid w:val="00EF0F31"/>
    <w:rsid w:val="00EF1156"/>
    <w:rsid w:val="00EF1401"/>
    <w:rsid w:val="00EF1AB6"/>
    <w:rsid w:val="00EF1B3B"/>
    <w:rsid w:val="00EF21D3"/>
    <w:rsid w:val="00EF276E"/>
    <w:rsid w:val="00EF28D3"/>
    <w:rsid w:val="00EF2DF7"/>
    <w:rsid w:val="00EF3121"/>
    <w:rsid w:val="00EF3C06"/>
    <w:rsid w:val="00EF3E24"/>
    <w:rsid w:val="00EF403F"/>
    <w:rsid w:val="00EF528E"/>
    <w:rsid w:val="00EF5389"/>
    <w:rsid w:val="00EF655B"/>
    <w:rsid w:val="00EF6611"/>
    <w:rsid w:val="00EF678C"/>
    <w:rsid w:val="00EF6882"/>
    <w:rsid w:val="00EF73CF"/>
    <w:rsid w:val="00EF7D75"/>
    <w:rsid w:val="00EF7EAD"/>
    <w:rsid w:val="00F00377"/>
    <w:rsid w:val="00F0077C"/>
    <w:rsid w:val="00F00B5C"/>
    <w:rsid w:val="00F00C98"/>
    <w:rsid w:val="00F01340"/>
    <w:rsid w:val="00F01D89"/>
    <w:rsid w:val="00F02016"/>
    <w:rsid w:val="00F02473"/>
    <w:rsid w:val="00F02773"/>
    <w:rsid w:val="00F02ABB"/>
    <w:rsid w:val="00F04083"/>
    <w:rsid w:val="00F04182"/>
    <w:rsid w:val="00F04ACB"/>
    <w:rsid w:val="00F04E1C"/>
    <w:rsid w:val="00F05027"/>
    <w:rsid w:val="00F05ABB"/>
    <w:rsid w:val="00F05AEC"/>
    <w:rsid w:val="00F05B97"/>
    <w:rsid w:val="00F063CA"/>
    <w:rsid w:val="00F064C5"/>
    <w:rsid w:val="00F070DE"/>
    <w:rsid w:val="00F0757B"/>
    <w:rsid w:val="00F07780"/>
    <w:rsid w:val="00F07794"/>
    <w:rsid w:val="00F078D6"/>
    <w:rsid w:val="00F102AC"/>
    <w:rsid w:val="00F10A55"/>
    <w:rsid w:val="00F1107E"/>
    <w:rsid w:val="00F1108B"/>
    <w:rsid w:val="00F11C41"/>
    <w:rsid w:val="00F11DCD"/>
    <w:rsid w:val="00F11FC6"/>
    <w:rsid w:val="00F13277"/>
    <w:rsid w:val="00F13916"/>
    <w:rsid w:val="00F139FD"/>
    <w:rsid w:val="00F13E17"/>
    <w:rsid w:val="00F14060"/>
    <w:rsid w:val="00F14AA0"/>
    <w:rsid w:val="00F14BD1"/>
    <w:rsid w:val="00F14DAF"/>
    <w:rsid w:val="00F14F8E"/>
    <w:rsid w:val="00F152C0"/>
    <w:rsid w:val="00F155EF"/>
    <w:rsid w:val="00F16006"/>
    <w:rsid w:val="00F16089"/>
    <w:rsid w:val="00F16406"/>
    <w:rsid w:val="00F165FE"/>
    <w:rsid w:val="00F17EFA"/>
    <w:rsid w:val="00F20171"/>
    <w:rsid w:val="00F20936"/>
    <w:rsid w:val="00F20D7E"/>
    <w:rsid w:val="00F20E3B"/>
    <w:rsid w:val="00F214F3"/>
    <w:rsid w:val="00F2180F"/>
    <w:rsid w:val="00F21E1B"/>
    <w:rsid w:val="00F22168"/>
    <w:rsid w:val="00F224BD"/>
    <w:rsid w:val="00F2415B"/>
    <w:rsid w:val="00F24930"/>
    <w:rsid w:val="00F24CC2"/>
    <w:rsid w:val="00F24D44"/>
    <w:rsid w:val="00F2536C"/>
    <w:rsid w:val="00F25EBC"/>
    <w:rsid w:val="00F264FB"/>
    <w:rsid w:val="00F270A7"/>
    <w:rsid w:val="00F270E5"/>
    <w:rsid w:val="00F272F4"/>
    <w:rsid w:val="00F2758F"/>
    <w:rsid w:val="00F27A31"/>
    <w:rsid w:val="00F30084"/>
    <w:rsid w:val="00F30159"/>
    <w:rsid w:val="00F30344"/>
    <w:rsid w:val="00F30757"/>
    <w:rsid w:val="00F30837"/>
    <w:rsid w:val="00F30E5D"/>
    <w:rsid w:val="00F318F5"/>
    <w:rsid w:val="00F32018"/>
    <w:rsid w:val="00F32032"/>
    <w:rsid w:val="00F32DC0"/>
    <w:rsid w:val="00F32FAF"/>
    <w:rsid w:val="00F337C6"/>
    <w:rsid w:val="00F337E7"/>
    <w:rsid w:val="00F339CE"/>
    <w:rsid w:val="00F33B98"/>
    <w:rsid w:val="00F33F3B"/>
    <w:rsid w:val="00F342F0"/>
    <w:rsid w:val="00F3447A"/>
    <w:rsid w:val="00F35892"/>
    <w:rsid w:val="00F35AD5"/>
    <w:rsid w:val="00F35BE7"/>
    <w:rsid w:val="00F36099"/>
    <w:rsid w:val="00F36648"/>
    <w:rsid w:val="00F36DA2"/>
    <w:rsid w:val="00F36F1A"/>
    <w:rsid w:val="00F372AC"/>
    <w:rsid w:val="00F377C1"/>
    <w:rsid w:val="00F40202"/>
    <w:rsid w:val="00F40294"/>
    <w:rsid w:val="00F407D1"/>
    <w:rsid w:val="00F407F6"/>
    <w:rsid w:val="00F40C61"/>
    <w:rsid w:val="00F40DE3"/>
    <w:rsid w:val="00F40E84"/>
    <w:rsid w:val="00F40F4C"/>
    <w:rsid w:val="00F40FA8"/>
    <w:rsid w:val="00F4108E"/>
    <w:rsid w:val="00F4144F"/>
    <w:rsid w:val="00F414DA"/>
    <w:rsid w:val="00F41D17"/>
    <w:rsid w:val="00F43058"/>
    <w:rsid w:val="00F43795"/>
    <w:rsid w:val="00F44267"/>
    <w:rsid w:val="00F4482A"/>
    <w:rsid w:val="00F44F8E"/>
    <w:rsid w:val="00F454CA"/>
    <w:rsid w:val="00F45876"/>
    <w:rsid w:val="00F4588C"/>
    <w:rsid w:val="00F45FB9"/>
    <w:rsid w:val="00F461D9"/>
    <w:rsid w:val="00F46CFB"/>
    <w:rsid w:val="00F472CB"/>
    <w:rsid w:val="00F47C36"/>
    <w:rsid w:val="00F500EB"/>
    <w:rsid w:val="00F501AC"/>
    <w:rsid w:val="00F503E0"/>
    <w:rsid w:val="00F50490"/>
    <w:rsid w:val="00F504C7"/>
    <w:rsid w:val="00F508EB"/>
    <w:rsid w:val="00F50932"/>
    <w:rsid w:val="00F509B5"/>
    <w:rsid w:val="00F50E1C"/>
    <w:rsid w:val="00F5113D"/>
    <w:rsid w:val="00F51589"/>
    <w:rsid w:val="00F51B60"/>
    <w:rsid w:val="00F524A8"/>
    <w:rsid w:val="00F5280F"/>
    <w:rsid w:val="00F52C2E"/>
    <w:rsid w:val="00F52DFC"/>
    <w:rsid w:val="00F52F8C"/>
    <w:rsid w:val="00F532A3"/>
    <w:rsid w:val="00F54250"/>
    <w:rsid w:val="00F5467F"/>
    <w:rsid w:val="00F54A6D"/>
    <w:rsid w:val="00F552BD"/>
    <w:rsid w:val="00F562C3"/>
    <w:rsid w:val="00F56576"/>
    <w:rsid w:val="00F56F62"/>
    <w:rsid w:val="00F57025"/>
    <w:rsid w:val="00F5778B"/>
    <w:rsid w:val="00F57920"/>
    <w:rsid w:val="00F57A20"/>
    <w:rsid w:val="00F6008B"/>
    <w:rsid w:val="00F60653"/>
    <w:rsid w:val="00F608BC"/>
    <w:rsid w:val="00F60905"/>
    <w:rsid w:val="00F60C47"/>
    <w:rsid w:val="00F61AF3"/>
    <w:rsid w:val="00F61DFF"/>
    <w:rsid w:val="00F61ED1"/>
    <w:rsid w:val="00F629DA"/>
    <w:rsid w:val="00F6375B"/>
    <w:rsid w:val="00F63F7A"/>
    <w:rsid w:val="00F63FAD"/>
    <w:rsid w:val="00F64E6B"/>
    <w:rsid w:val="00F64F36"/>
    <w:rsid w:val="00F64FAA"/>
    <w:rsid w:val="00F6511D"/>
    <w:rsid w:val="00F65219"/>
    <w:rsid w:val="00F65554"/>
    <w:rsid w:val="00F65714"/>
    <w:rsid w:val="00F66268"/>
    <w:rsid w:val="00F66B35"/>
    <w:rsid w:val="00F671BD"/>
    <w:rsid w:val="00F67608"/>
    <w:rsid w:val="00F70753"/>
    <w:rsid w:val="00F707B6"/>
    <w:rsid w:val="00F7084B"/>
    <w:rsid w:val="00F70A77"/>
    <w:rsid w:val="00F70AEF"/>
    <w:rsid w:val="00F711AB"/>
    <w:rsid w:val="00F71337"/>
    <w:rsid w:val="00F71803"/>
    <w:rsid w:val="00F728C7"/>
    <w:rsid w:val="00F72984"/>
    <w:rsid w:val="00F729B4"/>
    <w:rsid w:val="00F7325E"/>
    <w:rsid w:val="00F73E61"/>
    <w:rsid w:val="00F7401F"/>
    <w:rsid w:val="00F7412E"/>
    <w:rsid w:val="00F74160"/>
    <w:rsid w:val="00F743E1"/>
    <w:rsid w:val="00F74AEF"/>
    <w:rsid w:val="00F74B65"/>
    <w:rsid w:val="00F74B7F"/>
    <w:rsid w:val="00F74E98"/>
    <w:rsid w:val="00F75734"/>
    <w:rsid w:val="00F76211"/>
    <w:rsid w:val="00F7647D"/>
    <w:rsid w:val="00F772DC"/>
    <w:rsid w:val="00F77441"/>
    <w:rsid w:val="00F77503"/>
    <w:rsid w:val="00F77674"/>
    <w:rsid w:val="00F7785D"/>
    <w:rsid w:val="00F77DA3"/>
    <w:rsid w:val="00F77F68"/>
    <w:rsid w:val="00F803BB"/>
    <w:rsid w:val="00F803E8"/>
    <w:rsid w:val="00F80C33"/>
    <w:rsid w:val="00F82048"/>
    <w:rsid w:val="00F8218A"/>
    <w:rsid w:val="00F8247D"/>
    <w:rsid w:val="00F824E7"/>
    <w:rsid w:val="00F825D8"/>
    <w:rsid w:val="00F833A9"/>
    <w:rsid w:val="00F835EF"/>
    <w:rsid w:val="00F835F2"/>
    <w:rsid w:val="00F83CDB"/>
    <w:rsid w:val="00F83D58"/>
    <w:rsid w:val="00F83F5A"/>
    <w:rsid w:val="00F84693"/>
    <w:rsid w:val="00F84798"/>
    <w:rsid w:val="00F84E3F"/>
    <w:rsid w:val="00F8533B"/>
    <w:rsid w:val="00F854E2"/>
    <w:rsid w:val="00F85516"/>
    <w:rsid w:val="00F8551A"/>
    <w:rsid w:val="00F85910"/>
    <w:rsid w:val="00F85A95"/>
    <w:rsid w:val="00F85B6D"/>
    <w:rsid w:val="00F85FDB"/>
    <w:rsid w:val="00F86077"/>
    <w:rsid w:val="00F86435"/>
    <w:rsid w:val="00F86DAD"/>
    <w:rsid w:val="00F87979"/>
    <w:rsid w:val="00F87CFC"/>
    <w:rsid w:val="00F87DA6"/>
    <w:rsid w:val="00F87E85"/>
    <w:rsid w:val="00F87F30"/>
    <w:rsid w:val="00F900E0"/>
    <w:rsid w:val="00F90313"/>
    <w:rsid w:val="00F9035E"/>
    <w:rsid w:val="00F90373"/>
    <w:rsid w:val="00F9105F"/>
    <w:rsid w:val="00F9154A"/>
    <w:rsid w:val="00F917FF"/>
    <w:rsid w:val="00F92473"/>
    <w:rsid w:val="00F92C6C"/>
    <w:rsid w:val="00F92DF1"/>
    <w:rsid w:val="00F93B93"/>
    <w:rsid w:val="00F93D61"/>
    <w:rsid w:val="00F94B82"/>
    <w:rsid w:val="00F94D19"/>
    <w:rsid w:val="00F94D87"/>
    <w:rsid w:val="00F94F3E"/>
    <w:rsid w:val="00F95160"/>
    <w:rsid w:val="00F95462"/>
    <w:rsid w:val="00F966A3"/>
    <w:rsid w:val="00F973DB"/>
    <w:rsid w:val="00F9749F"/>
    <w:rsid w:val="00F97EAD"/>
    <w:rsid w:val="00F97FF2"/>
    <w:rsid w:val="00FA06C8"/>
    <w:rsid w:val="00FA0A3B"/>
    <w:rsid w:val="00FA1402"/>
    <w:rsid w:val="00FA176A"/>
    <w:rsid w:val="00FA1C5F"/>
    <w:rsid w:val="00FA225B"/>
    <w:rsid w:val="00FA2B65"/>
    <w:rsid w:val="00FA32C5"/>
    <w:rsid w:val="00FA3D9B"/>
    <w:rsid w:val="00FA4375"/>
    <w:rsid w:val="00FA5161"/>
    <w:rsid w:val="00FA5240"/>
    <w:rsid w:val="00FA5B05"/>
    <w:rsid w:val="00FA6479"/>
    <w:rsid w:val="00FA64C8"/>
    <w:rsid w:val="00FA7709"/>
    <w:rsid w:val="00FA7A47"/>
    <w:rsid w:val="00FA7CFC"/>
    <w:rsid w:val="00FA7D4F"/>
    <w:rsid w:val="00FB003F"/>
    <w:rsid w:val="00FB07C0"/>
    <w:rsid w:val="00FB0AAD"/>
    <w:rsid w:val="00FB0CE1"/>
    <w:rsid w:val="00FB1154"/>
    <w:rsid w:val="00FB16B0"/>
    <w:rsid w:val="00FB17B7"/>
    <w:rsid w:val="00FB192D"/>
    <w:rsid w:val="00FB2563"/>
    <w:rsid w:val="00FB3097"/>
    <w:rsid w:val="00FB353B"/>
    <w:rsid w:val="00FB37C6"/>
    <w:rsid w:val="00FB39F9"/>
    <w:rsid w:val="00FB3F4E"/>
    <w:rsid w:val="00FB46F4"/>
    <w:rsid w:val="00FB51E3"/>
    <w:rsid w:val="00FB57A8"/>
    <w:rsid w:val="00FB59E3"/>
    <w:rsid w:val="00FB5B0C"/>
    <w:rsid w:val="00FB5D24"/>
    <w:rsid w:val="00FB6108"/>
    <w:rsid w:val="00FB62C4"/>
    <w:rsid w:val="00FB63E3"/>
    <w:rsid w:val="00FB66DC"/>
    <w:rsid w:val="00FB6944"/>
    <w:rsid w:val="00FB6BF8"/>
    <w:rsid w:val="00FB7ACF"/>
    <w:rsid w:val="00FB7D67"/>
    <w:rsid w:val="00FC07F0"/>
    <w:rsid w:val="00FC09E7"/>
    <w:rsid w:val="00FC125D"/>
    <w:rsid w:val="00FC1426"/>
    <w:rsid w:val="00FC1D24"/>
    <w:rsid w:val="00FC2854"/>
    <w:rsid w:val="00FC2A6C"/>
    <w:rsid w:val="00FC2B2F"/>
    <w:rsid w:val="00FC2B7B"/>
    <w:rsid w:val="00FC2C4B"/>
    <w:rsid w:val="00FC2F64"/>
    <w:rsid w:val="00FC4641"/>
    <w:rsid w:val="00FC4FC1"/>
    <w:rsid w:val="00FC51BC"/>
    <w:rsid w:val="00FC5237"/>
    <w:rsid w:val="00FC6302"/>
    <w:rsid w:val="00FC63A3"/>
    <w:rsid w:val="00FC6438"/>
    <w:rsid w:val="00FC6E2E"/>
    <w:rsid w:val="00FC7175"/>
    <w:rsid w:val="00FC7839"/>
    <w:rsid w:val="00FC790F"/>
    <w:rsid w:val="00FD01F2"/>
    <w:rsid w:val="00FD0287"/>
    <w:rsid w:val="00FD0416"/>
    <w:rsid w:val="00FD1AEE"/>
    <w:rsid w:val="00FD1BF6"/>
    <w:rsid w:val="00FD1E28"/>
    <w:rsid w:val="00FD1E5D"/>
    <w:rsid w:val="00FD2144"/>
    <w:rsid w:val="00FD2E47"/>
    <w:rsid w:val="00FD3702"/>
    <w:rsid w:val="00FD39F8"/>
    <w:rsid w:val="00FD469D"/>
    <w:rsid w:val="00FD46B9"/>
    <w:rsid w:val="00FD47C3"/>
    <w:rsid w:val="00FD4992"/>
    <w:rsid w:val="00FD4A11"/>
    <w:rsid w:val="00FD502D"/>
    <w:rsid w:val="00FD51F2"/>
    <w:rsid w:val="00FD5425"/>
    <w:rsid w:val="00FD58A8"/>
    <w:rsid w:val="00FD6621"/>
    <w:rsid w:val="00FD6BDC"/>
    <w:rsid w:val="00FD703A"/>
    <w:rsid w:val="00FD74E8"/>
    <w:rsid w:val="00FD79FF"/>
    <w:rsid w:val="00FD7B76"/>
    <w:rsid w:val="00FD7BB0"/>
    <w:rsid w:val="00FD7BFA"/>
    <w:rsid w:val="00FD7E82"/>
    <w:rsid w:val="00FE12A2"/>
    <w:rsid w:val="00FE1741"/>
    <w:rsid w:val="00FE230E"/>
    <w:rsid w:val="00FE237F"/>
    <w:rsid w:val="00FE240A"/>
    <w:rsid w:val="00FE2720"/>
    <w:rsid w:val="00FE282F"/>
    <w:rsid w:val="00FE3632"/>
    <w:rsid w:val="00FE45AF"/>
    <w:rsid w:val="00FE4656"/>
    <w:rsid w:val="00FE4DCF"/>
    <w:rsid w:val="00FE5662"/>
    <w:rsid w:val="00FE5B9C"/>
    <w:rsid w:val="00FE5C44"/>
    <w:rsid w:val="00FE5DC9"/>
    <w:rsid w:val="00FE5F2E"/>
    <w:rsid w:val="00FE64C4"/>
    <w:rsid w:val="00FE7043"/>
    <w:rsid w:val="00FE798A"/>
    <w:rsid w:val="00FE7E22"/>
    <w:rsid w:val="00FF033F"/>
    <w:rsid w:val="00FF06C8"/>
    <w:rsid w:val="00FF0804"/>
    <w:rsid w:val="00FF0B0F"/>
    <w:rsid w:val="00FF15FC"/>
    <w:rsid w:val="00FF1694"/>
    <w:rsid w:val="00FF16FA"/>
    <w:rsid w:val="00FF306B"/>
    <w:rsid w:val="00FF31ED"/>
    <w:rsid w:val="00FF32AF"/>
    <w:rsid w:val="00FF3537"/>
    <w:rsid w:val="00FF3920"/>
    <w:rsid w:val="00FF43BA"/>
    <w:rsid w:val="00FF4C3D"/>
    <w:rsid w:val="00FF5674"/>
    <w:rsid w:val="00FF590F"/>
    <w:rsid w:val="00FF5A65"/>
    <w:rsid w:val="00FF5BB7"/>
    <w:rsid w:val="00FF70DD"/>
    <w:rsid w:val="00FF740F"/>
    <w:rsid w:val="00FF7743"/>
    <w:rsid w:val="00FF77B6"/>
    <w:rsid w:val="00FF7840"/>
    <w:rsid w:val="00FF7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8DE"/>
    <w:pPr>
      <w:widowControl w:val="0"/>
      <w:suppressAutoHyphens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748DE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</dc:creator>
  <cp:keywords/>
  <dc:description/>
  <cp:lastModifiedBy>ОК</cp:lastModifiedBy>
  <cp:revision>12</cp:revision>
  <dcterms:created xsi:type="dcterms:W3CDTF">2013-04-23T08:17:00Z</dcterms:created>
  <dcterms:modified xsi:type="dcterms:W3CDTF">2013-05-07T03:08:00Z</dcterms:modified>
</cp:coreProperties>
</file>