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AE" w:rsidRDefault="006F59AE" w:rsidP="006F59AE">
      <w:pPr>
        <w:widowControl w:val="0"/>
        <w:rPr>
          <w:sz w:val="16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-457200</wp:posOffset>
            </wp:positionV>
            <wp:extent cx="662940" cy="67818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9AE" w:rsidRDefault="006F59AE" w:rsidP="006F59AE">
      <w:pPr>
        <w:pStyle w:val="1"/>
        <w:numPr>
          <w:ilvl w:val="0"/>
          <w:numId w:val="0"/>
        </w:numPr>
        <w:ind w:left="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УПРАВЛЕНИЕ ФЕДЕРАЛЬНОЙ АНТИМОНОПОЛЬНОЙ СЛУЖБЫ</w:t>
      </w:r>
    </w:p>
    <w:p w:rsidR="006F59AE" w:rsidRDefault="006F59AE" w:rsidP="006F59AE">
      <w:pPr>
        <w:tabs>
          <w:tab w:val="lef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ПО ЧЕЛЯБИНСКОЙ ОБЛАСТИ</w:t>
      </w:r>
    </w:p>
    <w:p w:rsidR="006F59AE" w:rsidRDefault="006F59AE" w:rsidP="006F59AE">
      <w:pPr>
        <w:jc w:val="center"/>
        <w:rPr>
          <w:szCs w:val="24"/>
        </w:rPr>
      </w:pPr>
    </w:p>
    <w:p w:rsidR="006F59AE" w:rsidRDefault="006F59AE" w:rsidP="006F59AE">
      <w:pPr>
        <w:jc w:val="center"/>
        <w:rPr>
          <w:szCs w:val="24"/>
        </w:rPr>
      </w:pPr>
    </w:p>
    <w:p w:rsidR="006F59AE" w:rsidRDefault="006F59AE" w:rsidP="006F59AE">
      <w:pPr>
        <w:pStyle w:val="1"/>
        <w:numPr>
          <w:ilvl w:val="0"/>
          <w:numId w:val="0"/>
        </w:numPr>
        <w:ind w:left="432"/>
        <w:jc w:val="left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</w:t>
      </w: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 Р  И  К  А  З</w:t>
      </w:r>
    </w:p>
    <w:p w:rsidR="006F59AE" w:rsidRDefault="006F59AE" w:rsidP="006F59AE">
      <w:pPr>
        <w:jc w:val="both"/>
      </w:pPr>
    </w:p>
    <w:p w:rsidR="006F59AE" w:rsidRDefault="006F59AE" w:rsidP="006F59AE">
      <w:pPr>
        <w:jc w:val="both"/>
        <w:rPr>
          <w:sz w:val="28"/>
          <w:szCs w:val="28"/>
        </w:rPr>
      </w:pPr>
      <w:r>
        <w:t xml:space="preserve">      </w:t>
      </w:r>
      <w:r w:rsidR="00353D67">
        <w:rPr>
          <w:sz w:val="28"/>
          <w:szCs w:val="28"/>
        </w:rPr>
        <w:t xml:space="preserve"> 31 марта 2016 года</w:t>
      </w:r>
      <w:r>
        <w:rPr>
          <w:sz w:val="28"/>
          <w:szCs w:val="28"/>
        </w:rPr>
        <w:t xml:space="preserve">                                                                 </w:t>
      </w:r>
      <w:r w:rsidR="008340F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</w:t>
      </w:r>
      <w:r w:rsidR="0048032F">
        <w:rPr>
          <w:sz w:val="28"/>
          <w:szCs w:val="28"/>
        </w:rPr>
        <w:t xml:space="preserve"> </w:t>
      </w:r>
      <w:r w:rsidR="00353D67">
        <w:rPr>
          <w:sz w:val="28"/>
          <w:szCs w:val="28"/>
        </w:rPr>
        <w:t>61</w:t>
      </w:r>
      <w:r>
        <w:rPr>
          <w:sz w:val="28"/>
          <w:szCs w:val="28"/>
        </w:rPr>
        <w:t xml:space="preserve">             </w:t>
      </w:r>
    </w:p>
    <w:p w:rsidR="006F59AE" w:rsidRDefault="006F59AE" w:rsidP="006F5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6F59AE" w:rsidRDefault="006F59AE" w:rsidP="006F5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59AE" w:rsidRDefault="006F59AE" w:rsidP="006F59AE">
      <w:pPr>
        <w:jc w:val="center"/>
        <w:rPr>
          <w:rFonts w:eastAsia="Arial Cyr" w:cs="Arial Cyr"/>
          <w:b/>
          <w:bCs/>
          <w:sz w:val="28"/>
          <w:szCs w:val="28"/>
        </w:rPr>
      </w:pPr>
      <w:r w:rsidRPr="006F59AE">
        <w:rPr>
          <w:rFonts w:eastAsia="Arial Cyr" w:cs="Arial Cyr"/>
          <w:b/>
          <w:bCs/>
          <w:sz w:val="28"/>
          <w:szCs w:val="28"/>
        </w:rPr>
        <w:t>О</w:t>
      </w:r>
      <w:r>
        <w:rPr>
          <w:rFonts w:eastAsia="Arial Cyr" w:cs="Arial Cyr"/>
          <w:b/>
          <w:bCs/>
          <w:sz w:val="28"/>
          <w:szCs w:val="28"/>
        </w:rPr>
        <w:t>б</w:t>
      </w:r>
      <w:r w:rsidRPr="006F59AE">
        <w:rPr>
          <w:rFonts w:eastAsia="Arial Cyr" w:cs="Arial Cyr"/>
          <w:b/>
          <w:bCs/>
          <w:sz w:val="28"/>
          <w:szCs w:val="28"/>
        </w:rPr>
        <w:t xml:space="preserve"> утверждении Положения </w:t>
      </w:r>
    </w:p>
    <w:p w:rsidR="006F59AE" w:rsidRPr="006F59AE" w:rsidRDefault="006F59AE" w:rsidP="006F59AE">
      <w:pPr>
        <w:jc w:val="center"/>
        <w:rPr>
          <w:rFonts w:eastAsia="Arial Cyr" w:cs="Arial Cyr"/>
          <w:b/>
          <w:bCs/>
          <w:sz w:val="28"/>
          <w:szCs w:val="28"/>
        </w:rPr>
      </w:pPr>
      <w:r w:rsidRPr="006F59AE">
        <w:rPr>
          <w:b/>
          <w:sz w:val="28"/>
          <w:szCs w:val="28"/>
        </w:rPr>
        <w:t>об обработке и защите персональных данных</w:t>
      </w:r>
    </w:p>
    <w:p w:rsidR="006F59AE" w:rsidRDefault="006F59AE" w:rsidP="006F59AE">
      <w:pPr>
        <w:jc w:val="center"/>
        <w:rPr>
          <w:rFonts w:eastAsia="Arial Cyr" w:cs="Arial Cyr"/>
          <w:b/>
          <w:bCs/>
          <w:sz w:val="28"/>
          <w:szCs w:val="28"/>
        </w:rPr>
      </w:pPr>
    </w:p>
    <w:p w:rsidR="006F59AE" w:rsidRDefault="006F59AE" w:rsidP="006F59AE">
      <w:pPr>
        <w:jc w:val="both"/>
        <w:rPr>
          <w:rFonts w:eastAsia="Arial Cyr" w:cs="Arial Cyr"/>
          <w:sz w:val="26"/>
          <w:szCs w:val="26"/>
        </w:rPr>
      </w:pPr>
    </w:p>
    <w:p w:rsidR="006F59AE" w:rsidRPr="006F59AE" w:rsidRDefault="006F59AE" w:rsidP="006F59A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F59AE">
        <w:rPr>
          <w:rFonts w:eastAsia="Arial Cyr" w:cs="Arial Cyr"/>
          <w:sz w:val="28"/>
          <w:szCs w:val="28"/>
        </w:rPr>
        <w:tab/>
      </w:r>
      <w:r w:rsidRPr="006F59AE">
        <w:rPr>
          <w:sz w:val="28"/>
          <w:szCs w:val="28"/>
        </w:rPr>
        <w:t xml:space="preserve">В соответствии с Федеральным </w:t>
      </w:r>
      <w:hyperlink r:id="rId7" w:history="1">
        <w:r w:rsidRPr="006F59AE">
          <w:rPr>
            <w:sz w:val="28"/>
            <w:szCs w:val="28"/>
          </w:rPr>
          <w:t>законом</w:t>
        </w:r>
      </w:hyperlink>
      <w:r w:rsidRPr="006F59AE">
        <w:rPr>
          <w:sz w:val="28"/>
          <w:szCs w:val="28"/>
        </w:rPr>
        <w:t xml:space="preserve"> от 27 июля 2006 г. N 152-ФЗ "О персональных данных",</w:t>
      </w:r>
    </w:p>
    <w:p w:rsidR="006F59AE" w:rsidRPr="006F59AE" w:rsidRDefault="006F59AE" w:rsidP="006F59A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F59AE">
        <w:rPr>
          <w:sz w:val="28"/>
          <w:szCs w:val="28"/>
        </w:rPr>
        <w:t xml:space="preserve"> приказываю:</w:t>
      </w:r>
    </w:p>
    <w:p w:rsidR="006F59AE" w:rsidRDefault="006F59AE" w:rsidP="006F59A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F59AE">
        <w:rPr>
          <w:sz w:val="28"/>
          <w:szCs w:val="28"/>
        </w:rPr>
        <w:t xml:space="preserve">1. Утвердить прилагаемое </w:t>
      </w:r>
      <w:hyperlink w:anchor="Par31" w:history="1">
        <w:r w:rsidRPr="006F59AE">
          <w:rPr>
            <w:sz w:val="28"/>
            <w:szCs w:val="28"/>
          </w:rPr>
          <w:t>Положение</w:t>
        </w:r>
      </w:hyperlink>
      <w:r w:rsidRPr="006F59AE">
        <w:rPr>
          <w:sz w:val="28"/>
          <w:szCs w:val="28"/>
        </w:rPr>
        <w:t xml:space="preserve"> об обработке и защите персональных данных в Управлении Федеральной антимонопольной службы по Челябинской области.</w:t>
      </w:r>
    </w:p>
    <w:p w:rsidR="0028238D" w:rsidRDefault="0028238D" w:rsidP="006F59A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</w:t>
      </w:r>
      <w:r w:rsidR="00353D67"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 xml:space="preserve"> силу приказ управления от 24.02.2015 № 56 «Об утверждении Положения об обработке и защите персональных данных».</w:t>
      </w:r>
    </w:p>
    <w:p w:rsidR="006F59AE" w:rsidRPr="006F59AE" w:rsidRDefault="0028238D" w:rsidP="006F59A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59AE" w:rsidRPr="006F59AE">
        <w:rPr>
          <w:sz w:val="28"/>
          <w:szCs w:val="28"/>
        </w:rPr>
        <w:t>. Контроль исполнени</w:t>
      </w:r>
      <w:r w:rsidR="006F59AE">
        <w:rPr>
          <w:sz w:val="28"/>
          <w:szCs w:val="28"/>
        </w:rPr>
        <w:t>я</w:t>
      </w:r>
      <w:r w:rsidR="006F59AE" w:rsidRPr="006F59AE">
        <w:rPr>
          <w:sz w:val="28"/>
          <w:szCs w:val="28"/>
        </w:rPr>
        <w:t xml:space="preserve"> настоящего приказа оставляю за собой.</w:t>
      </w:r>
    </w:p>
    <w:p w:rsidR="006F59AE" w:rsidRPr="006F59AE" w:rsidRDefault="006F59AE" w:rsidP="006F59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1" w:name="Par25"/>
      <w:bookmarkEnd w:id="1"/>
    </w:p>
    <w:p w:rsidR="006F59AE" w:rsidRDefault="006F59AE" w:rsidP="006F59AE">
      <w:pPr>
        <w:spacing w:line="360" w:lineRule="auto"/>
        <w:jc w:val="both"/>
        <w:rPr>
          <w:rFonts w:eastAsia="Arial Cyr" w:cs="Arial Cyr"/>
          <w:sz w:val="28"/>
          <w:szCs w:val="28"/>
        </w:rPr>
      </w:pPr>
    </w:p>
    <w:p w:rsidR="006F59AE" w:rsidRDefault="006F59AE" w:rsidP="006F59AE">
      <w:pPr>
        <w:spacing w:line="360" w:lineRule="auto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Руководитель  </w:t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  <w:t xml:space="preserve">                          А.А. Козлова</w:t>
      </w:r>
    </w:p>
    <w:p w:rsidR="006F59AE" w:rsidRDefault="006F59AE" w:rsidP="006F59AE">
      <w:pPr>
        <w:spacing w:line="360" w:lineRule="auto"/>
        <w:jc w:val="both"/>
        <w:rPr>
          <w:rFonts w:eastAsia="Arial Cyr" w:cs="Arial Cyr"/>
          <w:sz w:val="28"/>
          <w:szCs w:val="28"/>
        </w:rPr>
      </w:pPr>
    </w:p>
    <w:p w:rsidR="006F59AE" w:rsidRDefault="006F59AE" w:rsidP="006F59AE">
      <w:pPr>
        <w:spacing w:line="360" w:lineRule="auto"/>
        <w:jc w:val="both"/>
        <w:rPr>
          <w:rFonts w:eastAsia="Arial Cyr" w:cs="Arial Cyr"/>
          <w:sz w:val="28"/>
          <w:szCs w:val="28"/>
        </w:rPr>
      </w:pPr>
    </w:p>
    <w:p w:rsidR="006F59AE" w:rsidRDefault="006F59AE" w:rsidP="006F59AE">
      <w:pPr>
        <w:spacing w:line="360" w:lineRule="auto"/>
        <w:jc w:val="both"/>
        <w:rPr>
          <w:rFonts w:eastAsia="Arial Cyr" w:cs="Arial Cyr"/>
          <w:sz w:val="28"/>
          <w:szCs w:val="28"/>
        </w:rPr>
      </w:pPr>
    </w:p>
    <w:p w:rsidR="006F59AE" w:rsidRDefault="006F59AE" w:rsidP="006F59AE">
      <w:pPr>
        <w:spacing w:line="360" w:lineRule="auto"/>
        <w:jc w:val="both"/>
        <w:rPr>
          <w:rFonts w:eastAsia="Arial Cyr" w:cs="Arial Cyr"/>
          <w:sz w:val="28"/>
          <w:szCs w:val="28"/>
        </w:rPr>
      </w:pPr>
    </w:p>
    <w:p w:rsidR="006F59AE" w:rsidRDefault="006F59AE" w:rsidP="006F59AE">
      <w:pPr>
        <w:spacing w:line="360" w:lineRule="auto"/>
        <w:jc w:val="both"/>
        <w:rPr>
          <w:rFonts w:eastAsia="Arial Cyr" w:cs="Arial Cyr"/>
          <w:sz w:val="28"/>
          <w:szCs w:val="28"/>
        </w:rPr>
      </w:pPr>
    </w:p>
    <w:p w:rsidR="006F59AE" w:rsidRDefault="006F59AE" w:rsidP="006F59AE">
      <w:pPr>
        <w:spacing w:line="360" w:lineRule="auto"/>
        <w:jc w:val="both"/>
        <w:rPr>
          <w:rFonts w:eastAsia="Arial Cyr" w:cs="Arial Cyr"/>
          <w:sz w:val="28"/>
          <w:szCs w:val="28"/>
        </w:rPr>
      </w:pPr>
    </w:p>
    <w:p w:rsidR="006F59AE" w:rsidRDefault="006F59AE" w:rsidP="006F59AE">
      <w:pPr>
        <w:spacing w:line="360" w:lineRule="auto"/>
        <w:jc w:val="both"/>
        <w:rPr>
          <w:rFonts w:eastAsia="Arial Cyr" w:cs="Arial Cyr"/>
          <w:sz w:val="28"/>
          <w:szCs w:val="28"/>
        </w:rPr>
      </w:pPr>
    </w:p>
    <w:p w:rsidR="006F59AE" w:rsidRDefault="006F59AE" w:rsidP="006F59AE">
      <w:pPr>
        <w:spacing w:line="360" w:lineRule="auto"/>
        <w:jc w:val="both"/>
        <w:rPr>
          <w:rFonts w:eastAsia="Arial Cyr" w:cs="Arial Cyr"/>
          <w:sz w:val="28"/>
          <w:szCs w:val="28"/>
        </w:rPr>
      </w:pPr>
    </w:p>
    <w:p w:rsidR="006F59AE" w:rsidRDefault="006F59AE" w:rsidP="006F59AE">
      <w:pPr>
        <w:spacing w:line="360" w:lineRule="auto"/>
        <w:jc w:val="both"/>
        <w:rPr>
          <w:rFonts w:eastAsia="Arial Cyr" w:cs="Arial Cyr"/>
          <w:sz w:val="28"/>
          <w:szCs w:val="28"/>
        </w:rPr>
      </w:pPr>
    </w:p>
    <w:p w:rsidR="003D23EE" w:rsidRDefault="003D23EE" w:rsidP="0028238D">
      <w:pPr>
        <w:widowControl w:val="0"/>
        <w:autoSpaceDE w:val="0"/>
        <w:autoSpaceDN w:val="0"/>
        <w:adjustRightInd w:val="0"/>
        <w:rPr>
          <w:rFonts w:eastAsia="Arial Cyr" w:cs="Arial Cyr"/>
          <w:sz w:val="28"/>
          <w:szCs w:val="28"/>
        </w:rPr>
      </w:pPr>
    </w:p>
    <w:p w:rsidR="006F59AE" w:rsidRPr="0048032F" w:rsidRDefault="0048032F" w:rsidP="0048032F">
      <w:pPr>
        <w:widowControl w:val="0"/>
        <w:autoSpaceDE w:val="0"/>
        <w:autoSpaceDN w:val="0"/>
        <w:adjustRightInd w:val="0"/>
        <w:jc w:val="right"/>
        <w:rPr>
          <w:bCs/>
          <w:szCs w:val="24"/>
        </w:rPr>
      </w:pPr>
      <w:r w:rsidRPr="0048032F">
        <w:rPr>
          <w:bCs/>
          <w:szCs w:val="24"/>
        </w:rPr>
        <w:lastRenderedPageBreak/>
        <w:t>Приложение к приказу</w:t>
      </w:r>
    </w:p>
    <w:p w:rsidR="0048032F" w:rsidRPr="0048032F" w:rsidRDefault="0048032F" w:rsidP="0048032F">
      <w:pPr>
        <w:widowControl w:val="0"/>
        <w:autoSpaceDE w:val="0"/>
        <w:autoSpaceDN w:val="0"/>
        <w:adjustRightInd w:val="0"/>
        <w:jc w:val="right"/>
        <w:rPr>
          <w:bCs/>
          <w:szCs w:val="24"/>
        </w:rPr>
      </w:pPr>
      <w:proofErr w:type="gramStart"/>
      <w:r w:rsidRPr="0048032F">
        <w:rPr>
          <w:bCs/>
          <w:szCs w:val="24"/>
        </w:rPr>
        <w:t>Челябинского</w:t>
      </w:r>
      <w:proofErr w:type="gramEnd"/>
      <w:r w:rsidRPr="0048032F">
        <w:rPr>
          <w:bCs/>
          <w:szCs w:val="24"/>
        </w:rPr>
        <w:t xml:space="preserve"> УФАС России</w:t>
      </w:r>
    </w:p>
    <w:p w:rsidR="0048032F" w:rsidRPr="0048032F" w:rsidRDefault="0048032F" w:rsidP="0048032F">
      <w:pPr>
        <w:widowControl w:val="0"/>
        <w:autoSpaceDE w:val="0"/>
        <w:autoSpaceDN w:val="0"/>
        <w:adjustRightInd w:val="0"/>
        <w:jc w:val="right"/>
        <w:rPr>
          <w:bCs/>
          <w:szCs w:val="24"/>
        </w:rPr>
      </w:pPr>
      <w:r w:rsidRPr="0048032F">
        <w:rPr>
          <w:bCs/>
          <w:szCs w:val="24"/>
        </w:rPr>
        <w:t xml:space="preserve">от </w:t>
      </w:r>
      <w:r w:rsidR="00A50E04">
        <w:rPr>
          <w:bCs/>
          <w:szCs w:val="24"/>
        </w:rPr>
        <w:t>______________</w:t>
      </w:r>
      <w:r w:rsidRPr="0048032F">
        <w:rPr>
          <w:bCs/>
          <w:szCs w:val="24"/>
        </w:rPr>
        <w:t xml:space="preserve"> № </w:t>
      </w:r>
      <w:r w:rsidR="00A50E04">
        <w:rPr>
          <w:bCs/>
          <w:szCs w:val="24"/>
        </w:rPr>
        <w:t>___</w:t>
      </w:r>
    </w:p>
    <w:p w:rsidR="006F59AE" w:rsidRDefault="006F59AE" w:rsidP="006F59A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6F59AE" w:rsidRDefault="006F59AE" w:rsidP="006F59A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6F59AE" w:rsidRDefault="006F59AE" w:rsidP="006F59A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B022B">
        <w:rPr>
          <w:b/>
          <w:bCs/>
          <w:szCs w:val="24"/>
        </w:rPr>
        <w:t>ПОЛОЖЕНИЕ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B022B">
        <w:rPr>
          <w:b/>
          <w:bCs/>
          <w:szCs w:val="24"/>
        </w:rPr>
        <w:t>ОБ ОБРАБОТКЕ И ЗАЩИТЕ ПЕРСОНАЛЬНЫХ ДАННЫХ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В УПРАВЛЕНИИ ФЕДЕРАЛЬНОЙ АНТИМОНОПОЛЬНОЙ СЛУЖБЫ ПО ЧЕЛЯБИНСКОЙ ОБЛАСТИ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2" w:name="Par35"/>
      <w:bookmarkEnd w:id="2"/>
      <w:r w:rsidRPr="001B022B">
        <w:rPr>
          <w:szCs w:val="24"/>
        </w:rPr>
        <w:t>I. Общие положения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1.1. Настоящее Положение об обработке </w:t>
      </w:r>
      <w:r>
        <w:rPr>
          <w:szCs w:val="24"/>
        </w:rPr>
        <w:t>и защите персональных данных в Управлении Федеральной антимонопольной службы по Челябинской области</w:t>
      </w:r>
      <w:r w:rsidRPr="001B022B">
        <w:rPr>
          <w:szCs w:val="24"/>
        </w:rPr>
        <w:t xml:space="preserve"> (далее - Положение) определяет: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1B022B">
        <w:rPr>
          <w:szCs w:val="24"/>
        </w:rPr>
        <w:t>- 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- правила рассмотрения </w:t>
      </w:r>
      <w:r>
        <w:rPr>
          <w:szCs w:val="24"/>
        </w:rPr>
        <w:t>обращений</w:t>
      </w:r>
      <w:r w:rsidRPr="001B022B">
        <w:rPr>
          <w:szCs w:val="24"/>
        </w:rPr>
        <w:t xml:space="preserve"> субъектов персональных данных или их представителей;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1B022B">
        <w:rPr>
          <w:szCs w:val="24"/>
        </w:rPr>
        <w:t xml:space="preserve">-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8" w:history="1">
        <w:r w:rsidRPr="001B022B">
          <w:rPr>
            <w:szCs w:val="24"/>
          </w:rPr>
          <w:t>законом</w:t>
        </w:r>
      </w:hyperlink>
      <w:r w:rsidRPr="001B022B">
        <w:rPr>
          <w:szCs w:val="24"/>
        </w:rPr>
        <w:t xml:space="preserve"> от 27 июля 2006 г. N 152-ФЗ "О персональных данных" (далее - Федеральный закон "О персональных данных") и принятыми в соответствии с ним нормативными правовыми актами;</w:t>
      </w:r>
      <w:proofErr w:type="gramEnd"/>
    </w:p>
    <w:p w:rsidR="006F59AE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- перечни персональных данных, обрабатываемых в связи с реализацией служебных</w:t>
      </w:r>
      <w:r>
        <w:rPr>
          <w:szCs w:val="24"/>
        </w:rPr>
        <w:t xml:space="preserve"> (</w:t>
      </w:r>
      <w:r w:rsidRPr="001B022B">
        <w:rPr>
          <w:szCs w:val="24"/>
        </w:rPr>
        <w:t>трудовых</w:t>
      </w:r>
      <w:r>
        <w:rPr>
          <w:szCs w:val="24"/>
        </w:rPr>
        <w:t>)</w:t>
      </w:r>
      <w:r w:rsidRPr="001B022B">
        <w:rPr>
          <w:szCs w:val="24"/>
        </w:rPr>
        <w:t xml:space="preserve"> отношений</w:t>
      </w:r>
      <w:r>
        <w:rPr>
          <w:szCs w:val="24"/>
        </w:rPr>
        <w:t>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Pr="001B022B">
        <w:rPr>
          <w:szCs w:val="24"/>
        </w:rPr>
        <w:t>перечни персональных данных, обрабатываемых в связи</w:t>
      </w:r>
      <w:r>
        <w:rPr>
          <w:szCs w:val="24"/>
        </w:rPr>
        <w:t xml:space="preserve"> с осуществлением государственных функций. 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1.2. Положение определяет деятельность </w:t>
      </w:r>
      <w:r>
        <w:rPr>
          <w:szCs w:val="24"/>
        </w:rPr>
        <w:t>Управления Федеральной антимонопольной службы по Челябинской области (далее – Челябинское УФАС России)</w:t>
      </w:r>
      <w:r w:rsidRPr="001B022B">
        <w:rPr>
          <w:szCs w:val="24"/>
        </w:rPr>
        <w:t xml:space="preserve"> как оператора, осуществляющего обработку персональных данных, в отношении обработки и защиты персональных данных.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1.3. Обработка персональных данных </w:t>
      </w:r>
      <w:proofErr w:type="gramStart"/>
      <w:r w:rsidRPr="001B022B">
        <w:rPr>
          <w:szCs w:val="24"/>
        </w:rPr>
        <w:t>в</w:t>
      </w:r>
      <w:proofErr w:type="gramEnd"/>
      <w:r w:rsidRPr="001B022B">
        <w:rPr>
          <w:szCs w:val="24"/>
        </w:rPr>
        <w:t xml:space="preserve"> </w:t>
      </w:r>
      <w:proofErr w:type="gramStart"/>
      <w:r>
        <w:rPr>
          <w:szCs w:val="24"/>
        </w:rPr>
        <w:t>Челябинском</w:t>
      </w:r>
      <w:proofErr w:type="gramEnd"/>
      <w:r>
        <w:rPr>
          <w:szCs w:val="24"/>
        </w:rPr>
        <w:t xml:space="preserve"> УФАС России</w:t>
      </w:r>
      <w:r w:rsidRPr="001B022B">
        <w:rPr>
          <w:szCs w:val="24"/>
        </w:rPr>
        <w:t xml:space="preserve"> осуществляется с соблюдением принципов и условий, предусмотренных Положением и законодательством Российской Федерации в сфере персональных данных.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3" w:name="Par46"/>
      <w:bookmarkEnd w:id="3"/>
      <w:r w:rsidRPr="001B022B">
        <w:rPr>
          <w:szCs w:val="24"/>
        </w:rPr>
        <w:t>II. Процедуры, направленные на выявление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B022B">
        <w:rPr>
          <w:szCs w:val="24"/>
        </w:rPr>
        <w:t xml:space="preserve">и предотвращение нарушений законодательства </w:t>
      </w:r>
      <w:proofErr w:type="gramStart"/>
      <w:r w:rsidRPr="001B022B">
        <w:rPr>
          <w:szCs w:val="24"/>
        </w:rPr>
        <w:t>Российской</w:t>
      </w:r>
      <w:proofErr w:type="gramEnd"/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B022B">
        <w:rPr>
          <w:szCs w:val="24"/>
        </w:rPr>
        <w:t>Федерации в сфере персональных данных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2.1. Для выявления и предотвращения нарушений, предусмотренных законодательством Российской Федерации </w:t>
      </w:r>
      <w:r>
        <w:rPr>
          <w:szCs w:val="24"/>
        </w:rPr>
        <w:t xml:space="preserve">в сфере персональных данных,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Челябинском</w:t>
      </w:r>
      <w:proofErr w:type="gramEnd"/>
      <w:r>
        <w:rPr>
          <w:szCs w:val="24"/>
        </w:rPr>
        <w:t xml:space="preserve"> УФАС России </w:t>
      </w:r>
      <w:r w:rsidRPr="001B022B">
        <w:rPr>
          <w:szCs w:val="24"/>
        </w:rPr>
        <w:t>используются следующие процедуры: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2.1.1. Осуществление внутреннего контроля соответствия обработки персональных данных требованиям к защите персональных данных;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2.1.2. Оценка вреда, который может быть причинен субъектам персональных данных;</w:t>
      </w:r>
    </w:p>
    <w:p w:rsidR="006F59AE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2.1.3. Ознакомление с</w:t>
      </w:r>
      <w:r>
        <w:rPr>
          <w:szCs w:val="24"/>
        </w:rPr>
        <w:t>лужащих</w:t>
      </w:r>
      <w:r w:rsidRPr="001B022B">
        <w:rPr>
          <w:szCs w:val="24"/>
        </w:rPr>
        <w:t>, непосредственно осуществляющих обработку персональных данн</w:t>
      </w:r>
      <w:r>
        <w:rPr>
          <w:szCs w:val="24"/>
        </w:rPr>
        <w:t xml:space="preserve">ых </w:t>
      </w:r>
      <w:r w:rsidRPr="001B022B">
        <w:rPr>
          <w:szCs w:val="24"/>
        </w:rPr>
        <w:t xml:space="preserve">с требованиями к защите персональных данных, настоящим </w:t>
      </w:r>
      <w:r w:rsidRPr="001B022B">
        <w:rPr>
          <w:szCs w:val="24"/>
        </w:rPr>
        <w:lastRenderedPageBreak/>
        <w:t>Положением</w:t>
      </w:r>
      <w:r>
        <w:rPr>
          <w:szCs w:val="24"/>
        </w:rPr>
        <w:t>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 2.1.4. Осуществление обработки персональных данных в соответствии с принципами и условиями обработки персональных данных, установленными законодательством Российской Федерации в сфере персональных данных;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2.1.5. Недопущение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2.1.6. Обеспечение при обработке персональных данных точности персональных данных, их достаточности, а в необходимых случаях и актуальности по отношению к целям обработки персональных данных.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4" w:name="Par58"/>
      <w:bookmarkEnd w:id="4"/>
      <w:r w:rsidRPr="001B022B">
        <w:rPr>
          <w:szCs w:val="24"/>
        </w:rPr>
        <w:t>III. Цели обработки персональных данных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F59AE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5" w:name="Par60"/>
      <w:bookmarkEnd w:id="5"/>
      <w:r w:rsidRPr="001B022B">
        <w:rPr>
          <w:szCs w:val="24"/>
        </w:rPr>
        <w:t xml:space="preserve">3.1. </w:t>
      </w:r>
      <w:proofErr w:type="gramStart"/>
      <w:r w:rsidRPr="001B022B">
        <w:rPr>
          <w:szCs w:val="24"/>
        </w:rPr>
        <w:t xml:space="preserve">В </w:t>
      </w:r>
      <w:r>
        <w:rPr>
          <w:szCs w:val="24"/>
        </w:rPr>
        <w:t>Челябинском УФАС России</w:t>
      </w:r>
      <w:r w:rsidRPr="001B022B">
        <w:rPr>
          <w:szCs w:val="24"/>
        </w:rPr>
        <w:t xml:space="preserve"> персональные </w:t>
      </w:r>
      <w:r>
        <w:rPr>
          <w:szCs w:val="24"/>
        </w:rPr>
        <w:t>данные обрабатываться для о</w:t>
      </w:r>
      <w:r w:rsidRPr="001B022B">
        <w:rPr>
          <w:szCs w:val="24"/>
        </w:rPr>
        <w:t xml:space="preserve">существления </w:t>
      </w:r>
      <w:r>
        <w:rPr>
          <w:szCs w:val="24"/>
        </w:rPr>
        <w:t>возложенных на Челябинское УФАС России государственных функций и полномочий в соответствии с положением о территориальном органе ФАС России;</w:t>
      </w:r>
      <w:proofErr w:type="gramEnd"/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3.2. Обработка персональных данных ограничивается достижением конкретных, заранее определенных и законных целей.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3.3. Обработка персональных данных, несовместимых с целями сбора персональных данных, указанными в </w:t>
      </w:r>
      <w:hyperlink w:anchor="Par60" w:history="1">
        <w:r w:rsidRPr="00670B66">
          <w:rPr>
            <w:szCs w:val="24"/>
          </w:rPr>
          <w:t>пункте 3.1</w:t>
        </w:r>
      </w:hyperlink>
      <w:r w:rsidRPr="00670B66">
        <w:rPr>
          <w:szCs w:val="24"/>
        </w:rPr>
        <w:t xml:space="preserve"> </w:t>
      </w:r>
      <w:r w:rsidRPr="001B022B">
        <w:rPr>
          <w:szCs w:val="24"/>
        </w:rPr>
        <w:t>Положения, не допускается.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3.4. Содержание и объем обрабатываемых персональных данных должны соответствовать заявленным в </w:t>
      </w:r>
      <w:hyperlink w:anchor="Par60" w:history="1">
        <w:r w:rsidRPr="00670B66">
          <w:rPr>
            <w:szCs w:val="24"/>
          </w:rPr>
          <w:t>пункте 3.1</w:t>
        </w:r>
      </w:hyperlink>
      <w:r w:rsidRPr="00670B66">
        <w:rPr>
          <w:szCs w:val="24"/>
        </w:rPr>
        <w:t xml:space="preserve"> </w:t>
      </w:r>
      <w:r w:rsidRPr="001B022B">
        <w:rPr>
          <w:szCs w:val="24"/>
        </w:rPr>
        <w:t>Положения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6" w:name="Par68"/>
      <w:bookmarkEnd w:id="6"/>
      <w:r w:rsidRPr="001B022B">
        <w:rPr>
          <w:szCs w:val="24"/>
        </w:rPr>
        <w:t xml:space="preserve">IV. Условия и порядок обработки </w:t>
      </w:r>
      <w:proofErr w:type="gramStart"/>
      <w:r w:rsidRPr="001B022B">
        <w:rPr>
          <w:szCs w:val="24"/>
        </w:rPr>
        <w:t>персональных</w:t>
      </w:r>
      <w:proofErr w:type="gramEnd"/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B022B">
        <w:rPr>
          <w:szCs w:val="24"/>
        </w:rPr>
        <w:t>данных федеральных государственных гражданских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B022B">
        <w:rPr>
          <w:szCs w:val="24"/>
        </w:rPr>
        <w:t xml:space="preserve">служащих </w:t>
      </w:r>
      <w:proofErr w:type="gramStart"/>
      <w:r>
        <w:rPr>
          <w:szCs w:val="24"/>
        </w:rPr>
        <w:t>Челябинского</w:t>
      </w:r>
      <w:proofErr w:type="gramEnd"/>
      <w:r>
        <w:rPr>
          <w:szCs w:val="24"/>
        </w:rPr>
        <w:t xml:space="preserve"> УФАС России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7" w:name="Par72"/>
      <w:bookmarkEnd w:id="7"/>
      <w:r w:rsidRPr="001B022B">
        <w:rPr>
          <w:szCs w:val="24"/>
        </w:rPr>
        <w:t xml:space="preserve">4.1. </w:t>
      </w:r>
      <w:proofErr w:type="gramStart"/>
      <w:r w:rsidRPr="001B022B">
        <w:rPr>
          <w:szCs w:val="24"/>
        </w:rPr>
        <w:t>Персональные данные федеральных государственных гражданских служащих</w:t>
      </w:r>
      <w:r>
        <w:rPr>
          <w:szCs w:val="24"/>
        </w:rPr>
        <w:t xml:space="preserve"> (далее - гражданские служащие) Челябинского УФАС России</w:t>
      </w:r>
      <w:r w:rsidRPr="001B022B">
        <w:rPr>
          <w:szCs w:val="24"/>
        </w:rPr>
        <w:t xml:space="preserve">, граждан, претендующих на замещение должностей </w:t>
      </w:r>
      <w:r>
        <w:rPr>
          <w:szCs w:val="24"/>
        </w:rPr>
        <w:t>в Челябинском УФАС России</w:t>
      </w:r>
      <w:r w:rsidRPr="001B022B">
        <w:rPr>
          <w:szCs w:val="24"/>
        </w:rPr>
        <w:t>, обрабатываются в целях осуществления кадровой работы, в том числе со</w:t>
      </w:r>
      <w:r>
        <w:rPr>
          <w:szCs w:val="24"/>
        </w:rPr>
        <w:t xml:space="preserve">действия гражданским служащим </w:t>
      </w:r>
      <w:r w:rsidRPr="001B022B">
        <w:rPr>
          <w:szCs w:val="24"/>
        </w:rPr>
        <w:t>в прохождении федеральной государственной гражданской службы, формирования кадрового резерва, обучения и должностного роста, учета результатов исполнения должностных обязанностей, обеспечения личной безопасности гражданских служащих, включая членов их семей</w:t>
      </w:r>
      <w:proofErr w:type="gramEnd"/>
      <w:r w:rsidRPr="001B022B">
        <w:rPr>
          <w:szCs w:val="24"/>
        </w:rPr>
        <w:t>, обеспечения гражданским служащим установленных законодательством Российской Федерации условий труда, гарантий и компенсаций, а также в целях противодействия коррупции.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8" w:name="Par73"/>
      <w:bookmarkEnd w:id="8"/>
      <w:r w:rsidRPr="001B022B">
        <w:rPr>
          <w:szCs w:val="24"/>
        </w:rPr>
        <w:t xml:space="preserve">4.2. </w:t>
      </w:r>
      <w:proofErr w:type="gramStart"/>
      <w:r w:rsidRPr="001B022B">
        <w:rPr>
          <w:szCs w:val="24"/>
        </w:rPr>
        <w:t>В</w:t>
      </w:r>
      <w:proofErr w:type="gramEnd"/>
      <w:r w:rsidRPr="001B022B">
        <w:rPr>
          <w:szCs w:val="24"/>
        </w:rPr>
        <w:t xml:space="preserve"> </w:t>
      </w:r>
      <w:proofErr w:type="gramStart"/>
      <w:r>
        <w:rPr>
          <w:szCs w:val="24"/>
        </w:rPr>
        <w:t>Челябинском</w:t>
      </w:r>
      <w:proofErr w:type="gramEnd"/>
      <w:r>
        <w:rPr>
          <w:szCs w:val="24"/>
        </w:rPr>
        <w:t xml:space="preserve"> УФАС России</w:t>
      </w:r>
      <w:r w:rsidRPr="001B022B">
        <w:rPr>
          <w:szCs w:val="24"/>
        </w:rPr>
        <w:t xml:space="preserve"> обрабатываются следующие категории персональных данных: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4.2.1. Фамилия, имя, отчество, дата и место рождения, гражданство;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4.2.2. Прежние фамилия, имя, отчество, дата, место рождения (в случае изменения);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4.2.3. Владение иностранными языками и языками народов Российской Федерации;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4.2.4. Образование (когда и какие образовательные организации окончил, номера дипломов, направление подготовки или специальность по диплому, квалификация по диплому);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4.2.5. Выполняемая работа с начала трудовой деятельности (в том числе военная служба, работа по совместительству, предпринимательская деятельность);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4.2.6.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 (кем и когда присвоены);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4.2.7. Государственные награды, иные награды и знаки отличия (кем </w:t>
      </w:r>
      <w:proofErr w:type="gramStart"/>
      <w:r w:rsidRPr="001B022B">
        <w:rPr>
          <w:szCs w:val="24"/>
        </w:rPr>
        <w:t>награжден</w:t>
      </w:r>
      <w:proofErr w:type="gramEnd"/>
      <w:r w:rsidRPr="001B022B">
        <w:rPr>
          <w:szCs w:val="24"/>
        </w:rPr>
        <w:t xml:space="preserve"> и когда);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lastRenderedPageBreak/>
        <w:t xml:space="preserve">4.2.8. </w:t>
      </w:r>
      <w:proofErr w:type="gramStart"/>
      <w:r w:rsidRPr="001B022B">
        <w:rPr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6F59AE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4.2.9. Места рождения, места работы и домашние адреса близких родственников (отца, матери, братьев, сестер и детей), а также мужа (жены)</w:t>
      </w:r>
      <w:r>
        <w:rPr>
          <w:szCs w:val="24"/>
        </w:rPr>
        <w:t>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4.2.10. Фамилии, имена, отчества, даты рождения, места рождения, места работы и домашние адреса бывших мужей (жен);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4.2.11. Пребывание за границей (когда, где, с какой целью);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4.2.12. </w:t>
      </w:r>
      <w:proofErr w:type="gramStart"/>
      <w:r w:rsidRPr="001B022B">
        <w:rPr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4.2.13. Адрес регистрации и фактического проживания, дата регистрации по месту жительства;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4.2.14. Вид, серия, номер документа, удостоверяющего личность на территории Российской Федерации, наименование органа, выдавшего его, дата выдачи;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4.2.15. 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4.2.16. Номер контактного телефона или сведения о других способах связи;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4.2.17.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4.2.18. Идентификационный номер налогоплательщика;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4.2.19. Номер страхового свидетельства обязательного пенсионного страхования;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4.2.20. Реквизиты полиса обязательного медицинского страхования;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4.2.21. Реквизиты свидетельств государственной регистрации актов гражданского состояния;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4.2.22. Наличие (отсутствие) судимости;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4.2.23. Допуск к государственной тайне, оформленный за период работы, службы, учебы (форма, номер и дата);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4.2.24. Наличие (отсутствие) заболевания, препятствующего поступлению на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4.2.2</w:t>
      </w:r>
      <w:r>
        <w:rPr>
          <w:szCs w:val="24"/>
        </w:rPr>
        <w:t>5</w:t>
      </w:r>
      <w:r w:rsidRPr="001B022B">
        <w:rPr>
          <w:szCs w:val="24"/>
        </w:rPr>
        <w:t>. Сведения о доходах, расходах, имуществе и обязательствах имущественного характера, а также о доходах, расходах, имуществе обязательствах имущественного характера супруг</w:t>
      </w:r>
      <w:proofErr w:type="gramStart"/>
      <w:r w:rsidR="008340F4">
        <w:rPr>
          <w:szCs w:val="24"/>
        </w:rPr>
        <w:t>а(</w:t>
      </w:r>
      <w:proofErr w:type="gramEnd"/>
      <w:r w:rsidR="008340F4">
        <w:rPr>
          <w:szCs w:val="24"/>
        </w:rPr>
        <w:t>супруги)</w:t>
      </w:r>
      <w:r w:rsidRPr="001B022B">
        <w:rPr>
          <w:szCs w:val="24"/>
        </w:rPr>
        <w:t xml:space="preserve"> и несовершеннолетних детей;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4.2.2</w:t>
      </w:r>
      <w:r>
        <w:rPr>
          <w:szCs w:val="24"/>
        </w:rPr>
        <w:t>6</w:t>
      </w:r>
      <w:r w:rsidRPr="001B022B">
        <w:rPr>
          <w:szCs w:val="24"/>
        </w:rPr>
        <w:t>. Номер индивидуального лицевого счета, дата его открытия, номер банковской карты;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4.2.28. Иные персональные данные, необходимые для достижения целей, указанных в </w:t>
      </w:r>
      <w:hyperlink w:anchor="Par72" w:history="1">
        <w:r w:rsidRPr="009852B9">
          <w:rPr>
            <w:szCs w:val="24"/>
          </w:rPr>
          <w:t>пункте 4.1</w:t>
        </w:r>
      </w:hyperlink>
      <w:r w:rsidRPr="009852B9">
        <w:rPr>
          <w:szCs w:val="24"/>
        </w:rPr>
        <w:t xml:space="preserve"> </w:t>
      </w:r>
      <w:r w:rsidRPr="001B022B">
        <w:rPr>
          <w:szCs w:val="24"/>
        </w:rPr>
        <w:t>Положения.</w:t>
      </w:r>
    </w:p>
    <w:p w:rsidR="006F59AE" w:rsidRDefault="006F59AE" w:rsidP="008340F4">
      <w:pPr>
        <w:ind w:firstLine="567"/>
        <w:jc w:val="both"/>
        <w:rPr>
          <w:szCs w:val="24"/>
        </w:rPr>
      </w:pPr>
      <w:r w:rsidRPr="0056705E">
        <w:rPr>
          <w:szCs w:val="24"/>
        </w:rPr>
        <w:t xml:space="preserve">4.3. </w:t>
      </w:r>
      <w:proofErr w:type="gramStart"/>
      <w:r w:rsidRPr="0056705E">
        <w:rPr>
          <w:szCs w:val="24"/>
        </w:rPr>
        <w:t xml:space="preserve">Обработка персональных данных гражданских служащих Челябинского УФАС России, осуществляется </w:t>
      </w:r>
      <w:bookmarkStart w:id="9" w:name="Par104"/>
      <w:bookmarkEnd w:id="9"/>
      <w:r w:rsidRPr="00952C2E">
        <w:rPr>
          <w:szCs w:val="24"/>
        </w:rPr>
        <w:t>с их письменного согласия</w:t>
      </w:r>
      <w:r>
        <w:rPr>
          <w:szCs w:val="24"/>
        </w:rPr>
        <w:t xml:space="preserve"> </w:t>
      </w:r>
      <w:r w:rsidRPr="00AB6756">
        <w:rPr>
          <w:szCs w:val="24"/>
        </w:rPr>
        <w:t>(приложение № 1</w:t>
      </w:r>
      <w:r w:rsidR="003D23EE">
        <w:rPr>
          <w:szCs w:val="24"/>
        </w:rPr>
        <w:t>)</w:t>
      </w:r>
      <w:proofErr w:type="gramEnd"/>
    </w:p>
    <w:p w:rsidR="003D23EE" w:rsidRPr="008340F4" w:rsidRDefault="003D23EE" w:rsidP="003D23EE">
      <w:pPr>
        <w:ind w:firstLine="567"/>
        <w:jc w:val="both"/>
        <w:rPr>
          <w:color w:val="FF0000"/>
          <w:szCs w:val="24"/>
        </w:rPr>
      </w:pPr>
      <w:r w:rsidRPr="0056705E">
        <w:rPr>
          <w:szCs w:val="24"/>
        </w:rPr>
        <w:t>4.</w:t>
      </w:r>
      <w:r>
        <w:rPr>
          <w:szCs w:val="24"/>
        </w:rPr>
        <w:t>4</w:t>
      </w:r>
      <w:r w:rsidRPr="0056705E">
        <w:rPr>
          <w:szCs w:val="24"/>
        </w:rPr>
        <w:t xml:space="preserve">. </w:t>
      </w:r>
      <w:r>
        <w:rPr>
          <w:szCs w:val="24"/>
        </w:rPr>
        <w:t xml:space="preserve">Обработка персональных данных </w:t>
      </w:r>
      <w:r w:rsidRPr="0056705E">
        <w:rPr>
          <w:szCs w:val="24"/>
        </w:rPr>
        <w:t xml:space="preserve">граждан, претендующих на замещение должностей </w:t>
      </w:r>
      <w:proofErr w:type="gramStart"/>
      <w:r w:rsidRPr="0056705E">
        <w:rPr>
          <w:szCs w:val="24"/>
        </w:rPr>
        <w:t>в</w:t>
      </w:r>
      <w:proofErr w:type="gramEnd"/>
      <w:r w:rsidRPr="0056705E">
        <w:rPr>
          <w:szCs w:val="24"/>
        </w:rPr>
        <w:t xml:space="preserve"> </w:t>
      </w:r>
      <w:proofErr w:type="gramStart"/>
      <w:r w:rsidRPr="0056705E">
        <w:rPr>
          <w:szCs w:val="24"/>
        </w:rPr>
        <w:t>Челябинском</w:t>
      </w:r>
      <w:proofErr w:type="gramEnd"/>
      <w:r w:rsidRPr="0056705E">
        <w:rPr>
          <w:szCs w:val="24"/>
        </w:rPr>
        <w:t xml:space="preserve"> УФАС России, осуществляется </w:t>
      </w:r>
      <w:r w:rsidRPr="00952C2E">
        <w:rPr>
          <w:szCs w:val="24"/>
        </w:rPr>
        <w:t>с их письменного согласия</w:t>
      </w:r>
      <w:r>
        <w:rPr>
          <w:szCs w:val="24"/>
        </w:rPr>
        <w:t xml:space="preserve"> (приложение № 4</w:t>
      </w:r>
      <w:r w:rsidRPr="00AB6756">
        <w:rPr>
          <w:szCs w:val="24"/>
        </w:rPr>
        <w:t>).</w:t>
      </w:r>
    </w:p>
    <w:p w:rsidR="006F59AE" w:rsidRPr="0025603C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5603C">
        <w:rPr>
          <w:szCs w:val="24"/>
        </w:rPr>
        <w:t>4.</w:t>
      </w:r>
      <w:r w:rsidR="003D23EE">
        <w:rPr>
          <w:szCs w:val="24"/>
        </w:rPr>
        <w:t>5</w:t>
      </w:r>
      <w:r w:rsidRPr="0025603C">
        <w:rPr>
          <w:szCs w:val="24"/>
        </w:rPr>
        <w:t xml:space="preserve">. </w:t>
      </w:r>
      <w:proofErr w:type="gramStart"/>
      <w:r w:rsidRPr="0025603C">
        <w:rPr>
          <w:szCs w:val="24"/>
        </w:rPr>
        <w:t xml:space="preserve">Обработка персональных данных гражданских служащих, граждан, претендующих на замещение должностей в </w:t>
      </w:r>
      <w:r>
        <w:rPr>
          <w:szCs w:val="24"/>
        </w:rPr>
        <w:t>Челябинском УФАС России</w:t>
      </w:r>
      <w:r w:rsidRPr="0025603C">
        <w:rPr>
          <w:szCs w:val="24"/>
        </w:rPr>
        <w:t xml:space="preserve">, осуществляется уполномоченными </w:t>
      </w:r>
      <w:r>
        <w:rPr>
          <w:szCs w:val="24"/>
        </w:rPr>
        <w:t xml:space="preserve">гражданскими служащими Челябинского УФАС России </w:t>
      </w:r>
      <w:r w:rsidRPr="00AB6756">
        <w:rPr>
          <w:szCs w:val="24"/>
        </w:rPr>
        <w:t>(приложение № 2),  включает</w:t>
      </w:r>
      <w:r w:rsidRPr="0025603C">
        <w:rPr>
          <w:szCs w:val="24"/>
        </w:rPr>
        <w:t xml:space="preserve">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</w:t>
      </w:r>
      <w:r w:rsidR="003D23EE">
        <w:rPr>
          <w:szCs w:val="24"/>
        </w:rPr>
        <w:t>6</w:t>
      </w:r>
      <w:r w:rsidRPr="001B022B">
        <w:rPr>
          <w:szCs w:val="24"/>
        </w:rPr>
        <w:t xml:space="preserve">. Сбор, запись, систематизация, накопление и уточнение (обновление, изменение) персональных данных гражданских служащих </w:t>
      </w:r>
      <w:proofErr w:type="gramStart"/>
      <w:r>
        <w:rPr>
          <w:szCs w:val="24"/>
        </w:rPr>
        <w:t>Челябинского</w:t>
      </w:r>
      <w:proofErr w:type="gramEnd"/>
      <w:r>
        <w:rPr>
          <w:szCs w:val="24"/>
        </w:rPr>
        <w:t xml:space="preserve"> УФАС России</w:t>
      </w:r>
      <w:r w:rsidRPr="001B022B">
        <w:rPr>
          <w:szCs w:val="24"/>
        </w:rPr>
        <w:t xml:space="preserve">, граждан, претендующих на замещение должностей в </w:t>
      </w:r>
      <w:r>
        <w:rPr>
          <w:szCs w:val="24"/>
        </w:rPr>
        <w:t>Челябинском УФАС России</w:t>
      </w:r>
      <w:r w:rsidRPr="001B022B">
        <w:rPr>
          <w:szCs w:val="24"/>
        </w:rPr>
        <w:t xml:space="preserve"> осуществляется путем: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lastRenderedPageBreak/>
        <w:t>4.</w:t>
      </w:r>
      <w:r w:rsidR="003D23EE">
        <w:rPr>
          <w:szCs w:val="24"/>
        </w:rPr>
        <w:t>6</w:t>
      </w:r>
      <w:r w:rsidRPr="001B022B">
        <w:rPr>
          <w:szCs w:val="24"/>
        </w:rPr>
        <w:t>.1. Получения оригиналов необходимых документов (заявление, трудовая книжка, автобиография, иные документы, предоставляемые в кадровые подразделения);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</w:t>
      </w:r>
      <w:r w:rsidR="003D23EE">
        <w:rPr>
          <w:szCs w:val="24"/>
        </w:rPr>
        <w:t>6</w:t>
      </w:r>
      <w:r w:rsidRPr="001B022B">
        <w:rPr>
          <w:szCs w:val="24"/>
        </w:rPr>
        <w:t>.2. Копирования оригиналов документов;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</w:t>
      </w:r>
      <w:r w:rsidR="003D23EE">
        <w:rPr>
          <w:szCs w:val="24"/>
        </w:rPr>
        <w:t>6</w:t>
      </w:r>
      <w:r w:rsidRPr="001B022B">
        <w:rPr>
          <w:szCs w:val="24"/>
        </w:rPr>
        <w:t>.3. Внесения сведений в учетные формы;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</w:t>
      </w:r>
      <w:r w:rsidR="003D23EE">
        <w:rPr>
          <w:szCs w:val="24"/>
        </w:rPr>
        <w:t>6</w:t>
      </w:r>
      <w:r w:rsidRPr="001B022B">
        <w:rPr>
          <w:szCs w:val="24"/>
        </w:rPr>
        <w:t>.4. Формирования персональных данных в ходе кадровой работы;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</w:t>
      </w:r>
      <w:r w:rsidR="003D23EE">
        <w:rPr>
          <w:szCs w:val="24"/>
        </w:rPr>
        <w:t>6</w:t>
      </w:r>
      <w:r w:rsidRPr="001B022B">
        <w:rPr>
          <w:szCs w:val="24"/>
        </w:rPr>
        <w:t xml:space="preserve">.5. Внесения персональных </w:t>
      </w:r>
      <w:r>
        <w:rPr>
          <w:szCs w:val="24"/>
        </w:rPr>
        <w:t>данных в информационные системы</w:t>
      </w:r>
      <w:r w:rsidRPr="001B022B">
        <w:rPr>
          <w:szCs w:val="24"/>
        </w:rPr>
        <w:t>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</w:t>
      </w:r>
      <w:r w:rsidR="003D23EE">
        <w:rPr>
          <w:szCs w:val="24"/>
        </w:rPr>
        <w:t>6</w:t>
      </w:r>
      <w:r w:rsidRPr="001B022B">
        <w:rPr>
          <w:szCs w:val="24"/>
        </w:rPr>
        <w:t xml:space="preserve">.6. Получения персональных данных непосредственно от гражданских служащих </w:t>
      </w:r>
      <w:r>
        <w:rPr>
          <w:szCs w:val="24"/>
        </w:rPr>
        <w:t>Челябинского УФАС России и</w:t>
      </w:r>
      <w:r w:rsidRPr="001B022B">
        <w:rPr>
          <w:szCs w:val="24"/>
        </w:rPr>
        <w:t xml:space="preserve"> граждан, претендующих на замещение должностей </w:t>
      </w:r>
      <w:proofErr w:type="gramStart"/>
      <w:r w:rsidRPr="001B022B">
        <w:rPr>
          <w:szCs w:val="24"/>
        </w:rPr>
        <w:t>в</w:t>
      </w:r>
      <w:proofErr w:type="gramEnd"/>
      <w:r w:rsidRPr="001B022B">
        <w:rPr>
          <w:szCs w:val="24"/>
        </w:rPr>
        <w:t xml:space="preserve"> </w:t>
      </w:r>
      <w:proofErr w:type="gramStart"/>
      <w:r>
        <w:rPr>
          <w:szCs w:val="24"/>
        </w:rPr>
        <w:t>Челябинском</w:t>
      </w:r>
      <w:proofErr w:type="gramEnd"/>
      <w:r>
        <w:rPr>
          <w:szCs w:val="24"/>
        </w:rPr>
        <w:t xml:space="preserve"> УФАС России</w:t>
      </w:r>
      <w:r w:rsidRPr="001B022B">
        <w:rPr>
          <w:szCs w:val="24"/>
        </w:rPr>
        <w:t>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</w:t>
      </w:r>
      <w:r w:rsidR="003D23EE">
        <w:rPr>
          <w:szCs w:val="24"/>
        </w:rPr>
        <w:t>7</w:t>
      </w:r>
      <w:r w:rsidRPr="001B022B">
        <w:rPr>
          <w:szCs w:val="24"/>
        </w:rPr>
        <w:t xml:space="preserve">. </w:t>
      </w:r>
      <w:proofErr w:type="gramStart"/>
      <w:r w:rsidRPr="001B022B">
        <w:rPr>
          <w:szCs w:val="24"/>
        </w:rPr>
        <w:t xml:space="preserve">В случае возникновения необходимости получения персональных данных гражданских служащих </w:t>
      </w:r>
      <w:r>
        <w:rPr>
          <w:szCs w:val="24"/>
        </w:rPr>
        <w:t>Челябинского УФАС России</w:t>
      </w:r>
      <w:r w:rsidRPr="001B022B">
        <w:rPr>
          <w:szCs w:val="24"/>
        </w:rPr>
        <w:t xml:space="preserve">, граждан, претендующих на замещение должностей в </w:t>
      </w:r>
      <w:r>
        <w:rPr>
          <w:szCs w:val="24"/>
        </w:rPr>
        <w:t>Челябинском УФАС России</w:t>
      </w:r>
      <w:r w:rsidRPr="001B022B">
        <w:rPr>
          <w:szCs w:val="24"/>
        </w:rPr>
        <w:t xml:space="preserve">, у третьей стороны следует известить об этом заранее гражданского служащего </w:t>
      </w:r>
      <w:r>
        <w:rPr>
          <w:szCs w:val="24"/>
        </w:rPr>
        <w:t>Челябинского УФАС России</w:t>
      </w:r>
      <w:r w:rsidRPr="001B022B">
        <w:rPr>
          <w:szCs w:val="24"/>
        </w:rPr>
        <w:t xml:space="preserve">, гражданина, претендующего на замещение должности в </w:t>
      </w:r>
      <w:r>
        <w:rPr>
          <w:szCs w:val="24"/>
        </w:rPr>
        <w:t>Челябинском УФАС России</w:t>
      </w:r>
      <w:r w:rsidRPr="001B022B">
        <w:rPr>
          <w:szCs w:val="24"/>
        </w:rPr>
        <w:t>, получить письменное согласие и сообщить о целях и способах получения персональных данных.</w:t>
      </w:r>
      <w:proofErr w:type="gramEnd"/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</w:t>
      </w:r>
      <w:r w:rsidR="003D23EE">
        <w:rPr>
          <w:szCs w:val="24"/>
        </w:rPr>
        <w:t>8</w:t>
      </w:r>
      <w:r w:rsidRPr="001B022B">
        <w:rPr>
          <w:szCs w:val="24"/>
        </w:rPr>
        <w:t xml:space="preserve">. Запрещается получать, обрабатывать и приобщать к личному делу гражданского служащего </w:t>
      </w:r>
      <w:r>
        <w:rPr>
          <w:szCs w:val="24"/>
        </w:rPr>
        <w:t>Челябинского УФАС России</w:t>
      </w:r>
      <w:r w:rsidRPr="001B022B">
        <w:rPr>
          <w:szCs w:val="24"/>
        </w:rPr>
        <w:t xml:space="preserve"> персональные данные, не предусмотренные </w:t>
      </w:r>
      <w:hyperlink w:anchor="Par73" w:history="1">
        <w:r w:rsidRPr="00E53C14">
          <w:rPr>
            <w:szCs w:val="24"/>
          </w:rPr>
          <w:t>пунктом 4.2</w:t>
        </w:r>
      </w:hyperlink>
      <w:r w:rsidRPr="001B022B">
        <w:rPr>
          <w:szCs w:val="24"/>
        </w:rPr>
        <w:t xml:space="preserve"> Положения,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</w:t>
      </w:r>
      <w:r w:rsidR="003D23EE">
        <w:rPr>
          <w:szCs w:val="24"/>
        </w:rPr>
        <w:t>9</w:t>
      </w:r>
      <w:r w:rsidRPr="001B022B">
        <w:rPr>
          <w:szCs w:val="24"/>
        </w:rPr>
        <w:t xml:space="preserve">. </w:t>
      </w:r>
      <w:proofErr w:type="gramStart"/>
      <w:r w:rsidRPr="001B022B">
        <w:rPr>
          <w:szCs w:val="24"/>
        </w:rPr>
        <w:t>При сборе персональных данных упол</w:t>
      </w:r>
      <w:r>
        <w:rPr>
          <w:szCs w:val="24"/>
        </w:rPr>
        <w:t>номоченный гражданский служащий</w:t>
      </w:r>
      <w:r w:rsidRPr="001B022B">
        <w:rPr>
          <w:szCs w:val="24"/>
        </w:rPr>
        <w:t xml:space="preserve">, осуществляющий сбор (получение) персональных данных непосредственно от гражданских служащих </w:t>
      </w:r>
      <w:r>
        <w:rPr>
          <w:szCs w:val="24"/>
        </w:rPr>
        <w:t>Челябинского УФАС России</w:t>
      </w:r>
      <w:r w:rsidRPr="001B022B">
        <w:rPr>
          <w:szCs w:val="24"/>
        </w:rPr>
        <w:t xml:space="preserve">, граждан, претендующих на замещение должностей в </w:t>
      </w:r>
      <w:r>
        <w:rPr>
          <w:szCs w:val="24"/>
        </w:rPr>
        <w:t>Челябинском УФАС России</w:t>
      </w:r>
      <w:r w:rsidRPr="001B022B">
        <w:rPr>
          <w:szCs w:val="24"/>
        </w:rPr>
        <w:t>, обязан разъяснить указанным субъектам персональных данных юридические последствия отказа предоставить их персональные данные, если предоставление персональных данных является обязательным в соответствии с федеральным законом.</w:t>
      </w:r>
      <w:proofErr w:type="gramEnd"/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4.</w:t>
      </w:r>
      <w:r w:rsidR="003D23EE">
        <w:rPr>
          <w:szCs w:val="24"/>
        </w:rPr>
        <w:t>10</w:t>
      </w:r>
      <w:r w:rsidRPr="001B022B">
        <w:rPr>
          <w:szCs w:val="24"/>
        </w:rPr>
        <w:t xml:space="preserve">. Передача (распространение, предоставление) и использование персональных данных гражданских служащих </w:t>
      </w:r>
      <w:proofErr w:type="gramStart"/>
      <w:r>
        <w:rPr>
          <w:szCs w:val="24"/>
        </w:rPr>
        <w:t>Челябинского</w:t>
      </w:r>
      <w:proofErr w:type="gramEnd"/>
      <w:r>
        <w:rPr>
          <w:szCs w:val="24"/>
        </w:rPr>
        <w:t xml:space="preserve"> УФАС России</w:t>
      </w:r>
      <w:r w:rsidRPr="001B022B">
        <w:rPr>
          <w:szCs w:val="24"/>
        </w:rPr>
        <w:t xml:space="preserve">, граждан, претендующих на замещение должностей в </w:t>
      </w:r>
      <w:r>
        <w:rPr>
          <w:szCs w:val="24"/>
        </w:rPr>
        <w:t>Челябинском УФАС России</w:t>
      </w:r>
      <w:r w:rsidRPr="001B022B">
        <w:rPr>
          <w:szCs w:val="24"/>
        </w:rPr>
        <w:t>, осуществляется лишь в случаях и в порядке, предусмотренных федеральными законами.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10" w:name="Par122"/>
      <w:bookmarkEnd w:id="10"/>
      <w:r w:rsidRPr="001B022B">
        <w:rPr>
          <w:szCs w:val="24"/>
        </w:rPr>
        <w:t xml:space="preserve">V. Условия и порядок обработки </w:t>
      </w:r>
      <w:proofErr w:type="gramStart"/>
      <w:r w:rsidRPr="001B022B">
        <w:rPr>
          <w:szCs w:val="24"/>
        </w:rPr>
        <w:t>персональных</w:t>
      </w:r>
      <w:proofErr w:type="gramEnd"/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B022B">
        <w:rPr>
          <w:szCs w:val="24"/>
        </w:rPr>
        <w:t xml:space="preserve">данных гражданских служащих </w:t>
      </w:r>
      <w:proofErr w:type="gramStart"/>
      <w:r>
        <w:rPr>
          <w:szCs w:val="24"/>
        </w:rPr>
        <w:t>Челябинского</w:t>
      </w:r>
      <w:proofErr w:type="gramEnd"/>
      <w:r>
        <w:rPr>
          <w:szCs w:val="24"/>
        </w:rPr>
        <w:t xml:space="preserve"> УФАС России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B022B">
        <w:rPr>
          <w:szCs w:val="24"/>
        </w:rPr>
        <w:t>в связи с рассмотрением вопроса о предоставлении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B022B">
        <w:rPr>
          <w:szCs w:val="24"/>
        </w:rPr>
        <w:t>единовременной субсидии на приобретение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B022B">
        <w:rPr>
          <w:szCs w:val="24"/>
        </w:rPr>
        <w:t>жилого помещения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5.1. </w:t>
      </w:r>
      <w:proofErr w:type="gramStart"/>
      <w:r w:rsidRPr="001B022B">
        <w:rPr>
          <w:szCs w:val="24"/>
        </w:rPr>
        <w:t>В</w:t>
      </w:r>
      <w:proofErr w:type="gramEnd"/>
      <w:r w:rsidRPr="001B022B">
        <w:rPr>
          <w:szCs w:val="24"/>
        </w:rPr>
        <w:t xml:space="preserve"> </w:t>
      </w:r>
      <w:proofErr w:type="gramStart"/>
      <w:r>
        <w:rPr>
          <w:szCs w:val="24"/>
        </w:rPr>
        <w:t>Челябинском</w:t>
      </w:r>
      <w:proofErr w:type="gramEnd"/>
      <w:r>
        <w:rPr>
          <w:szCs w:val="24"/>
        </w:rPr>
        <w:t xml:space="preserve"> УФАС России</w:t>
      </w:r>
      <w:r w:rsidRPr="001B022B">
        <w:rPr>
          <w:szCs w:val="24"/>
        </w:rPr>
        <w:t xml:space="preserve"> осуществляется обработка персональных данных гражданских служащих </w:t>
      </w:r>
      <w:r>
        <w:rPr>
          <w:szCs w:val="24"/>
        </w:rPr>
        <w:t>Челябинского УФАС России</w:t>
      </w:r>
      <w:r w:rsidRPr="001B022B">
        <w:rPr>
          <w:szCs w:val="24"/>
        </w:rPr>
        <w:t xml:space="preserve"> в связи с рассмотрением вопроса о предоставлении единовременной субсидии на приобретение жилого помещения.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5.2. Персональные данные, подлежащие обработке в связи с предоставлением единовременной субсидии на приобретение жилого помещения, указаны в </w:t>
      </w:r>
      <w:hyperlink r:id="rId9" w:history="1">
        <w:r w:rsidRPr="00E53C14">
          <w:rPr>
            <w:szCs w:val="24"/>
          </w:rPr>
          <w:t>постановлении</w:t>
        </w:r>
      </w:hyperlink>
      <w:r w:rsidRPr="00E53C14">
        <w:rPr>
          <w:szCs w:val="24"/>
        </w:rPr>
        <w:t xml:space="preserve"> </w:t>
      </w:r>
      <w:r w:rsidRPr="001B022B">
        <w:rPr>
          <w:szCs w:val="24"/>
        </w:rPr>
        <w:t>Правительства Российской Федерации от 27.01.2009 N 63 "О предоставлении федеральным государственным гражданским служащим единовременной субсидии на приобретение жилого помещения" и включают в себя: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5.2.1. Фамилию, имя, отчество, дата и место рождения;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5.2.2. Прежние фамилия, имя, отчество, дата, место рождения и причина изменения (в случае изменения);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5.2.3. Вид, серия, номер документа, удостоверяющего личность на территории Российской Федерации, наименование органа, выдавшего его, дата выдачи;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5.2.4. Адрес регистрации и фактического проживания, дата регистрации по месту жительства;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5.2.5. Сведения о составе семьи;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5.2.6. </w:t>
      </w:r>
      <w:proofErr w:type="gramStart"/>
      <w:r w:rsidRPr="001B022B">
        <w:rPr>
          <w:szCs w:val="24"/>
        </w:rPr>
        <w:t xml:space="preserve">Информация, содержащаяся в выписке из домовой книги, копиях финансового </w:t>
      </w:r>
      <w:r w:rsidRPr="001B022B">
        <w:rPr>
          <w:szCs w:val="24"/>
        </w:rPr>
        <w:lastRenderedPageBreak/>
        <w:t>лицевого счета, свидетельства о браке, свидетельства о рождении ребенка (детей), трудовой книжки, документов о наличии в собственности гражданского служащего и (или) членов его семьи жилых помещений, кроме жилого помещения, в котором они зарегистрированы (с предоставлением при необходимости их оригиналов), документа, подтверждающего право на дополнительную площадь жилого помещения.</w:t>
      </w:r>
      <w:proofErr w:type="gramEnd"/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5.3. </w:t>
      </w:r>
      <w:proofErr w:type="gramStart"/>
      <w:r w:rsidRPr="001B022B">
        <w:rPr>
          <w:szCs w:val="24"/>
        </w:rPr>
        <w:t xml:space="preserve">Обработка персональных данных гражданских служащих </w:t>
      </w:r>
      <w:r>
        <w:rPr>
          <w:szCs w:val="24"/>
        </w:rPr>
        <w:t>Челябинского УФАС России</w:t>
      </w:r>
      <w:r w:rsidRPr="001B022B">
        <w:rPr>
          <w:szCs w:val="24"/>
        </w:rPr>
        <w:t xml:space="preserve"> при постановке на учет для получения единовременной выплаты осуществляется на основании заявления гражданского служаще</w:t>
      </w:r>
      <w:r>
        <w:rPr>
          <w:szCs w:val="24"/>
        </w:rPr>
        <w:t>го, представляемого в Комиссию Челябинского УФАС России</w:t>
      </w:r>
      <w:r w:rsidRPr="001B022B">
        <w:rPr>
          <w:szCs w:val="24"/>
        </w:rPr>
        <w:t xml:space="preserve">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помещения, положение и состав которой утверждается актом </w:t>
      </w:r>
      <w:r>
        <w:rPr>
          <w:szCs w:val="24"/>
        </w:rPr>
        <w:t>Челябинского УФАС России</w:t>
      </w:r>
      <w:r w:rsidRPr="001B022B">
        <w:rPr>
          <w:szCs w:val="24"/>
        </w:rPr>
        <w:t xml:space="preserve"> (далее - Комиссия </w:t>
      </w:r>
      <w:r>
        <w:rPr>
          <w:szCs w:val="24"/>
        </w:rPr>
        <w:t>Челябинского УФАС России</w:t>
      </w:r>
      <w:r w:rsidRPr="001B022B">
        <w:rPr>
          <w:szCs w:val="24"/>
        </w:rPr>
        <w:t>).</w:t>
      </w:r>
      <w:proofErr w:type="gramEnd"/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5.4. Обработка персональных данных гражданских служащих </w:t>
      </w:r>
      <w:r>
        <w:rPr>
          <w:szCs w:val="24"/>
        </w:rPr>
        <w:t>Челябинского УФАС России</w:t>
      </w:r>
      <w:r w:rsidRPr="001B022B">
        <w:rPr>
          <w:szCs w:val="24"/>
        </w:rPr>
        <w:t xml:space="preserve"> в связи с предоставлением единовременной субсидии на приобретение жилого помещения, в том числе сбор, запись, систематизация, накопление и уточнение (обновление, изменение) персональных данных, осуществляется уполномоченными гражданскими служащими </w:t>
      </w:r>
      <w:r w:rsidRPr="00AB6756">
        <w:rPr>
          <w:szCs w:val="24"/>
        </w:rPr>
        <w:t>(приложение № 2)</w:t>
      </w:r>
      <w:r>
        <w:rPr>
          <w:szCs w:val="24"/>
        </w:rPr>
        <w:t xml:space="preserve"> </w:t>
      </w:r>
      <w:r w:rsidRPr="001B022B">
        <w:rPr>
          <w:szCs w:val="24"/>
        </w:rPr>
        <w:t>путем: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5.4.1. Получения оригиналов необходимых документов;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5.4.2. Предоставления заверенных в установленном порядке копий документов.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5.5. Комиссия </w:t>
      </w:r>
      <w:r>
        <w:rPr>
          <w:szCs w:val="24"/>
        </w:rPr>
        <w:t>Челябинского УФАС России</w:t>
      </w:r>
      <w:r w:rsidRPr="001B022B">
        <w:rPr>
          <w:szCs w:val="24"/>
        </w:rPr>
        <w:t xml:space="preserve"> вправе проверять сведения, содержащиеся в документах, представ</w:t>
      </w:r>
      <w:r>
        <w:rPr>
          <w:szCs w:val="24"/>
        </w:rPr>
        <w:t>ленных гражданскими служащими Челябинского УФАС России</w:t>
      </w:r>
      <w:r w:rsidRPr="001B022B">
        <w:rPr>
          <w:szCs w:val="24"/>
        </w:rPr>
        <w:t>, о наличии условий, необходимых для постановки гражданского служащего на учет для получения единовременной субсидии на получение жилья.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5.6. </w:t>
      </w:r>
      <w:proofErr w:type="gramStart"/>
      <w:r w:rsidRPr="001B022B">
        <w:rPr>
          <w:szCs w:val="24"/>
        </w:rPr>
        <w:t xml:space="preserve">Передача (распространение, предоставление) и использование персональных данных гражданских служащих </w:t>
      </w:r>
      <w:r>
        <w:rPr>
          <w:szCs w:val="24"/>
        </w:rPr>
        <w:t>Челябинского УФАС России</w:t>
      </w:r>
      <w:r w:rsidRPr="001B022B">
        <w:rPr>
          <w:szCs w:val="24"/>
        </w:rPr>
        <w:t>, полученных в связи с предоставлением единовременной субсидии на приобретение жилого помещения, осуществляется лишь в случаях и в порядке, предусмотренных законодательством Российской Федерации.</w:t>
      </w:r>
      <w:proofErr w:type="gramEnd"/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F59AE" w:rsidRPr="005075B3" w:rsidRDefault="006F59AE" w:rsidP="006F59AE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bookmarkStart w:id="11" w:name="Par143"/>
      <w:bookmarkEnd w:id="11"/>
      <w:r w:rsidRPr="005075B3">
        <w:rPr>
          <w:b/>
          <w:szCs w:val="24"/>
        </w:rPr>
        <w:t>VI. Условия и порядок обработки персональных данных</w:t>
      </w:r>
    </w:p>
    <w:p w:rsidR="006F59AE" w:rsidRPr="005075B3" w:rsidRDefault="006F59AE" w:rsidP="006F59AE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5075B3">
        <w:rPr>
          <w:b/>
          <w:szCs w:val="24"/>
        </w:rPr>
        <w:t xml:space="preserve">субъектов в связи с исполнением возложенных на </w:t>
      </w:r>
      <w:proofErr w:type="gramStart"/>
      <w:r w:rsidRPr="005075B3">
        <w:rPr>
          <w:b/>
          <w:szCs w:val="24"/>
        </w:rPr>
        <w:t>Челябинское</w:t>
      </w:r>
      <w:proofErr w:type="gramEnd"/>
      <w:r w:rsidRPr="005075B3">
        <w:rPr>
          <w:b/>
          <w:szCs w:val="24"/>
        </w:rPr>
        <w:t xml:space="preserve"> УФАС России функций и полномочий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F59AE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6.1. В </w:t>
      </w:r>
      <w:r>
        <w:rPr>
          <w:szCs w:val="24"/>
        </w:rPr>
        <w:t>Челябинском УФАС России</w:t>
      </w:r>
      <w:r w:rsidRPr="001B022B">
        <w:rPr>
          <w:szCs w:val="24"/>
        </w:rPr>
        <w:t xml:space="preserve"> обработка персональных данных субъектов персональных данных может осуществлят</w:t>
      </w:r>
      <w:r>
        <w:rPr>
          <w:szCs w:val="24"/>
        </w:rPr>
        <w:t>ься в целях исполнения</w:t>
      </w:r>
      <w:r w:rsidRPr="001B022B">
        <w:rPr>
          <w:szCs w:val="24"/>
        </w:rPr>
        <w:t xml:space="preserve"> </w:t>
      </w:r>
      <w:r>
        <w:rPr>
          <w:szCs w:val="24"/>
        </w:rPr>
        <w:t xml:space="preserve">возложенных на </w:t>
      </w:r>
      <w:proofErr w:type="gramStart"/>
      <w:r>
        <w:rPr>
          <w:szCs w:val="24"/>
        </w:rPr>
        <w:t>Челябинское</w:t>
      </w:r>
      <w:proofErr w:type="gramEnd"/>
      <w:r>
        <w:rPr>
          <w:szCs w:val="24"/>
        </w:rPr>
        <w:t xml:space="preserve"> УФАС России функций и полномочий</w:t>
      </w:r>
      <w:r w:rsidRPr="001B022B">
        <w:rPr>
          <w:szCs w:val="24"/>
        </w:rPr>
        <w:t xml:space="preserve"> 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6.2. Персональные данные субъектов персональных данных, обратившихся в </w:t>
      </w:r>
      <w:proofErr w:type="gramStart"/>
      <w:r>
        <w:rPr>
          <w:szCs w:val="24"/>
        </w:rPr>
        <w:t>Челябинское</w:t>
      </w:r>
      <w:proofErr w:type="gramEnd"/>
      <w:r>
        <w:rPr>
          <w:szCs w:val="24"/>
        </w:rPr>
        <w:t xml:space="preserve"> УФАС России</w:t>
      </w:r>
      <w:r w:rsidRPr="001B022B">
        <w:rPr>
          <w:szCs w:val="24"/>
        </w:rPr>
        <w:t xml:space="preserve"> лично, а также направивших индивидуальные или коллективные письменные обращения (запросы) или обращения (запросы) в форме электронного документа, обрабатываются в целях рассмотрения указанных обращений (запросов) с последующим уведомлением о результатах рассмотрения.</w:t>
      </w:r>
    </w:p>
    <w:p w:rsidR="006F59AE" w:rsidRPr="008340F4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4"/>
        </w:rPr>
      </w:pPr>
      <w:r w:rsidRPr="0025603C">
        <w:rPr>
          <w:szCs w:val="24"/>
        </w:rPr>
        <w:t>6.3. Обработка персональных данных, необходимых в связи исполнением государственных функций, осуществляется с письменного согласия субъектов персональных данных</w:t>
      </w:r>
      <w:r>
        <w:rPr>
          <w:szCs w:val="24"/>
        </w:rPr>
        <w:t xml:space="preserve"> </w:t>
      </w:r>
      <w:r w:rsidRPr="00AB6756">
        <w:rPr>
          <w:szCs w:val="24"/>
        </w:rPr>
        <w:t>(приложение № 3).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5603C">
        <w:rPr>
          <w:szCs w:val="24"/>
        </w:rPr>
        <w:t xml:space="preserve"> </w:t>
      </w:r>
      <w:r w:rsidRPr="001B022B">
        <w:rPr>
          <w:szCs w:val="24"/>
        </w:rPr>
        <w:t xml:space="preserve">6.4. </w:t>
      </w:r>
      <w:proofErr w:type="gramStart"/>
      <w:r w:rsidRPr="001B022B">
        <w:rPr>
          <w:szCs w:val="24"/>
        </w:rPr>
        <w:t xml:space="preserve">Обработка персональных данных, необходимых в связи с исполнением государственных функций, осуществляется </w:t>
      </w:r>
      <w:r>
        <w:rPr>
          <w:szCs w:val="24"/>
        </w:rPr>
        <w:t xml:space="preserve">гражданскими служащими </w:t>
      </w:r>
      <w:r w:rsidRPr="001B022B">
        <w:rPr>
          <w:szCs w:val="24"/>
        </w:rPr>
        <w:t>структурны</w:t>
      </w:r>
      <w:r>
        <w:rPr>
          <w:szCs w:val="24"/>
        </w:rPr>
        <w:t>х</w:t>
      </w:r>
      <w:r w:rsidRPr="001B022B">
        <w:rPr>
          <w:szCs w:val="24"/>
        </w:rPr>
        <w:t xml:space="preserve"> подразделени</w:t>
      </w:r>
      <w:r>
        <w:rPr>
          <w:szCs w:val="24"/>
        </w:rPr>
        <w:t>й Челябинского УФАС России</w:t>
      </w:r>
      <w:r w:rsidRPr="001B022B">
        <w:rPr>
          <w:szCs w:val="24"/>
        </w:rPr>
        <w:t xml:space="preserve">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6.5. </w:t>
      </w:r>
      <w:proofErr w:type="gramStart"/>
      <w:r w:rsidRPr="001B022B">
        <w:rPr>
          <w:szCs w:val="24"/>
        </w:rPr>
        <w:t xml:space="preserve">Сбор, запись, систематизация, накопление и уточнение (обновление, изменение) персональных данных субъектов, обратившихся в </w:t>
      </w:r>
      <w:r>
        <w:rPr>
          <w:szCs w:val="24"/>
        </w:rPr>
        <w:t xml:space="preserve">Челябинское УФАС России </w:t>
      </w:r>
      <w:r w:rsidRPr="001B022B">
        <w:rPr>
          <w:szCs w:val="24"/>
        </w:rPr>
        <w:t>в целях исполнения государственной функции, осуществляется путем:</w:t>
      </w:r>
      <w:proofErr w:type="gramEnd"/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6.5.1. Получения оригиналов необходимых документов (заявление);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lastRenderedPageBreak/>
        <w:t xml:space="preserve">6.5.2. </w:t>
      </w:r>
      <w:proofErr w:type="gramStart"/>
      <w:r w:rsidRPr="001B022B">
        <w:rPr>
          <w:szCs w:val="24"/>
        </w:rPr>
        <w:t>Заверения копий</w:t>
      </w:r>
      <w:proofErr w:type="gramEnd"/>
      <w:r w:rsidRPr="001B022B">
        <w:rPr>
          <w:szCs w:val="24"/>
        </w:rPr>
        <w:t xml:space="preserve"> документов;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6.5.3. Внесения сведений в учетные формы (на бумажных и электронных носителях).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6.6.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субъектов персональных данных.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6.7. При сборе персональных данных </w:t>
      </w:r>
      <w:r w:rsidRPr="00D836D3">
        <w:rPr>
          <w:szCs w:val="24"/>
        </w:rPr>
        <w:t>уполномоченные</w:t>
      </w:r>
      <w:r w:rsidRPr="001B022B">
        <w:rPr>
          <w:szCs w:val="24"/>
        </w:rPr>
        <w:t xml:space="preserve"> граждански</w:t>
      </w:r>
      <w:r>
        <w:rPr>
          <w:szCs w:val="24"/>
        </w:rPr>
        <w:t>е</w:t>
      </w:r>
      <w:r w:rsidRPr="001B022B">
        <w:rPr>
          <w:szCs w:val="24"/>
        </w:rPr>
        <w:t xml:space="preserve"> служащи</w:t>
      </w:r>
      <w:r>
        <w:rPr>
          <w:szCs w:val="24"/>
        </w:rPr>
        <w:t xml:space="preserve">е </w:t>
      </w:r>
      <w:r w:rsidRPr="00AB6756">
        <w:rPr>
          <w:szCs w:val="24"/>
        </w:rPr>
        <w:t>(приложение № 2)</w:t>
      </w:r>
      <w:r w:rsidRPr="001B022B">
        <w:rPr>
          <w:szCs w:val="24"/>
        </w:rPr>
        <w:t xml:space="preserve"> , осуществляющи</w:t>
      </w:r>
      <w:r w:rsidR="006C4BFD">
        <w:rPr>
          <w:szCs w:val="24"/>
        </w:rPr>
        <w:t>е</w:t>
      </w:r>
      <w:r w:rsidRPr="001B022B">
        <w:rPr>
          <w:szCs w:val="24"/>
        </w:rPr>
        <w:t xml:space="preserve"> получение персональных данных непосредственно от субъектов персональных данных, </w:t>
      </w:r>
      <w:r>
        <w:rPr>
          <w:szCs w:val="24"/>
        </w:rPr>
        <w:t>обратившихся за</w:t>
      </w:r>
      <w:r w:rsidRPr="001B022B">
        <w:rPr>
          <w:szCs w:val="24"/>
        </w:rPr>
        <w:t xml:space="preserve"> исполнением государственной функции, обязан</w:t>
      </w:r>
      <w:r w:rsidR="00FD74A9">
        <w:rPr>
          <w:szCs w:val="24"/>
        </w:rPr>
        <w:t>ы</w:t>
      </w:r>
      <w:r w:rsidRPr="001B022B">
        <w:rPr>
          <w:szCs w:val="24"/>
        </w:rPr>
        <w:t xml:space="preserve"> разъяснить указанным субъектам персональных данных юридические последствия отказа предоставить персональные данные.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6.8. Передача (распространение, предоставление) и использование персональных данных заявителей (субъектов персональных данн</w:t>
      </w:r>
      <w:r>
        <w:rPr>
          <w:szCs w:val="24"/>
        </w:rPr>
        <w:t xml:space="preserve">ых) </w:t>
      </w:r>
      <w:proofErr w:type="gramStart"/>
      <w:r>
        <w:rPr>
          <w:szCs w:val="24"/>
        </w:rPr>
        <w:t>Челябинским</w:t>
      </w:r>
      <w:proofErr w:type="gramEnd"/>
      <w:r>
        <w:rPr>
          <w:szCs w:val="24"/>
        </w:rPr>
        <w:t xml:space="preserve"> УФАС России</w:t>
      </w:r>
      <w:r w:rsidRPr="001B022B">
        <w:rPr>
          <w:szCs w:val="24"/>
        </w:rPr>
        <w:t xml:space="preserve"> осуществляется лишь в случаях и в порядке, предусмотренных федеральными законами.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F59AE" w:rsidRPr="00E259A7" w:rsidRDefault="006F59AE" w:rsidP="006F59AE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12" w:name="Par159"/>
      <w:bookmarkEnd w:id="12"/>
      <w:r w:rsidRPr="00E259A7">
        <w:rPr>
          <w:szCs w:val="24"/>
        </w:rPr>
        <w:t>VII. Порядок обработки персональных данных субъектов</w:t>
      </w:r>
    </w:p>
    <w:p w:rsidR="006F59AE" w:rsidRPr="00E259A7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E259A7">
        <w:rPr>
          <w:szCs w:val="24"/>
        </w:rPr>
        <w:t>персональных данных в информационных системах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F59AE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3" w:name="Par162"/>
      <w:bookmarkEnd w:id="13"/>
      <w:r w:rsidRPr="001B022B">
        <w:rPr>
          <w:szCs w:val="24"/>
        </w:rPr>
        <w:t xml:space="preserve">7.1. Обеспечение безопасности при обработке персональных данных, содержащихся в информационных системах </w:t>
      </w:r>
      <w:r>
        <w:rPr>
          <w:szCs w:val="24"/>
        </w:rPr>
        <w:t>Челябинского УФАС России</w:t>
      </w:r>
      <w:r w:rsidRPr="001B022B">
        <w:rPr>
          <w:szCs w:val="24"/>
        </w:rPr>
        <w:t xml:space="preserve">, осуществляется в соответствии с </w:t>
      </w:r>
      <w:hyperlink r:id="rId10" w:history="1">
        <w:r w:rsidRPr="005075B3">
          <w:rPr>
            <w:szCs w:val="24"/>
          </w:rPr>
          <w:t>постановлением</w:t>
        </w:r>
      </w:hyperlink>
      <w:r w:rsidRPr="005075B3">
        <w:rPr>
          <w:szCs w:val="24"/>
        </w:rPr>
        <w:t xml:space="preserve"> П</w:t>
      </w:r>
      <w:r w:rsidRPr="001B022B">
        <w:rPr>
          <w:szCs w:val="24"/>
        </w:rPr>
        <w:t xml:space="preserve">равительства Российской Федерации от 1 ноября 2012 г. N 1119 "Об утверждении требований к защите персональных данных при их обработке в информационных системах персональных данных" </w:t>
      </w:r>
    </w:p>
    <w:p w:rsidR="006F59AE" w:rsidRPr="00E259A7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259A7">
        <w:rPr>
          <w:szCs w:val="24"/>
        </w:rPr>
        <w:t xml:space="preserve">7.2. </w:t>
      </w:r>
      <w:proofErr w:type="gramStart"/>
      <w:r w:rsidRPr="00E259A7">
        <w:rPr>
          <w:szCs w:val="24"/>
        </w:rPr>
        <w:t>Уполномочен</w:t>
      </w:r>
      <w:r w:rsidR="00FD74A9">
        <w:rPr>
          <w:szCs w:val="24"/>
        </w:rPr>
        <w:t>ным гражданским служащим, имеющи</w:t>
      </w:r>
      <w:r w:rsidRPr="00E259A7">
        <w:rPr>
          <w:szCs w:val="24"/>
        </w:rPr>
        <w:t>м право осуществлять обработку персональных данных в информационных системах Челябинского УФАС России (при наличии информационных систем), предоставляется уникальный логин и пароль для доступа к соответствующей информационной системе.</w:t>
      </w:r>
      <w:proofErr w:type="gramEnd"/>
      <w:r w:rsidRPr="00E259A7">
        <w:rPr>
          <w:szCs w:val="24"/>
        </w:rPr>
        <w:t xml:space="preserve"> Доступ предоставляется в соответствии с функциями, предусмотренными должностными регламентами гражданских служащих.</w:t>
      </w:r>
    </w:p>
    <w:p w:rsidR="006F59AE" w:rsidRPr="005075B3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4"/>
        </w:rPr>
      </w:pPr>
      <w:r w:rsidRPr="00E259A7">
        <w:rPr>
          <w:szCs w:val="24"/>
        </w:rPr>
        <w:t>Информация может вноситься как в автоматическом режиме, при получении персональных данных с официального сайта Челябинского УФАС России в сети Интернет, так и в ручном режиме, при получении информации на бумажном носителе или в ином виде, не позволяющем осуществлять ее автоматическую регистрацию.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7.3. Обеспечение безопасности персональных данных, обрабатыв</w:t>
      </w:r>
      <w:r>
        <w:rPr>
          <w:szCs w:val="24"/>
        </w:rPr>
        <w:t>аемых в информационных системах</w:t>
      </w:r>
      <w:r w:rsidRPr="001B022B">
        <w:rPr>
          <w:szCs w:val="24"/>
        </w:rPr>
        <w:t>, достигается путем исключения несанкционированного, в том числе случайного, доступа к персональным данным, а также принятия следующих мер по обеспечению безопасности: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7.3.1. Определение угроз безопасности персональных данных при их обработке в информационных системах;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7.3.2. Применение организационных и технических мер по обеспечению безопасности персональных данных при их обработке в информационных системах, необходимых для выполнения требований к защите персональных данных, исполнение которых обеспечивает установленные законодательством Российской Федерации уровни защищенности персональных данных;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7.3.3. Применение прошедших в установленном порядке </w:t>
      </w:r>
      <w:proofErr w:type="gramStart"/>
      <w:r w:rsidRPr="001B022B">
        <w:rPr>
          <w:szCs w:val="24"/>
        </w:rPr>
        <w:t>процедур оценки соответствия средств защиты информации</w:t>
      </w:r>
      <w:proofErr w:type="gramEnd"/>
      <w:r w:rsidRPr="001B022B">
        <w:rPr>
          <w:szCs w:val="24"/>
        </w:rPr>
        <w:t>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7.3.4. Оценка эффективности принимаемых мер по обеспечению безопасности персональных данных до ввода в эксплуатацию информационной системы;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7.3.5. Учет машинных носителей персональных данных;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7.3.6. Обнаружение фактов несанкционированного доступа к персональным данным и принятие мер;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7.3.7. Восстановление персональных данных, модифицированных или удаленных, уничтоженных вследствие несанкционированного доступа к ним;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7.3.8. Установление правил доступа к персональным данным, обрабатываемым в информационных системах, а также обеспечение регистрации и учета всех действий, </w:t>
      </w:r>
      <w:r w:rsidRPr="001B022B">
        <w:rPr>
          <w:szCs w:val="24"/>
        </w:rPr>
        <w:lastRenderedPageBreak/>
        <w:t>совершаемых с персональными данными в информационных системах;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7.3.9. </w:t>
      </w:r>
      <w:proofErr w:type="gramStart"/>
      <w:r w:rsidRPr="001B022B">
        <w:rPr>
          <w:szCs w:val="24"/>
        </w:rPr>
        <w:t>Контроль за</w:t>
      </w:r>
      <w:proofErr w:type="gramEnd"/>
      <w:r w:rsidRPr="001B022B">
        <w:rPr>
          <w:szCs w:val="24"/>
        </w:rPr>
        <w:t xml:space="preserve"> принимаемыми мерами по обеспечению безопасности персональных данных и уровней защищенности информационных систем.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7.4. В случае выявления нарушений порядка обработки персональных данных </w:t>
      </w:r>
      <w:r w:rsidRPr="001523EA">
        <w:rPr>
          <w:szCs w:val="24"/>
        </w:rPr>
        <w:t xml:space="preserve">уполномоченными </w:t>
      </w:r>
      <w:r w:rsidRPr="001B022B">
        <w:rPr>
          <w:szCs w:val="24"/>
        </w:rPr>
        <w:t>гражданскими служащими незамедлительно принимаются меры по установлению причин нарушений и их устранению.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14" w:name="Par177"/>
      <w:bookmarkEnd w:id="14"/>
      <w:r w:rsidRPr="001B022B">
        <w:rPr>
          <w:szCs w:val="24"/>
        </w:rPr>
        <w:t>VIII. Сроки обработки и хранения персональных данных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5" w:name="Par179"/>
      <w:bookmarkEnd w:id="15"/>
      <w:r w:rsidRPr="001B022B">
        <w:rPr>
          <w:szCs w:val="24"/>
        </w:rPr>
        <w:t xml:space="preserve">8.1. Сроки обработки и хранения персональных данных гражданских служащих </w:t>
      </w:r>
      <w:r>
        <w:rPr>
          <w:szCs w:val="24"/>
        </w:rPr>
        <w:t>Челябинского УФАС России</w:t>
      </w:r>
      <w:r w:rsidRPr="001B022B">
        <w:rPr>
          <w:szCs w:val="24"/>
        </w:rPr>
        <w:t xml:space="preserve">, граждан, претендующих на замещение должностей </w:t>
      </w:r>
      <w:proofErr w:type="gramStart"/>
      <w:r w:rsidRPr="001B022B">
        <w:rPr>
          <w:szCs w:val="24"/>
        </w:rPr>
        <w:t>в</w:t>
      </w:r>
      <w:proofErr w:type="gramEnd"/>
      <w:r w:rsidRPr="001B022B">
        <w:rPr>
          <w:szCs w:val="24"/>
        </w:rPr>
        <w:t xml:space="preserve"> </w:t>
      </w:r>
      <w:proofErr w:type="gramStart"/>
      <w:r>
        <w:rPr>
          <w:szCs w:val="24"/>
        </w:rPr>
        <w:t>Челябинском</w:t>
      </w:r>
      <w:proofErr w:type="gramEnd"/>
      <w:r>
        <w:rPr>
          <w:szCs w:val="24"/>
        </w:rPr>
        <w:t xml:space="preserve"> УФАС России</w:t>
      </w:r>
      <w:r w:rsidRPr="001B022B">
        <w:rPr>
          <w:szCs w:val="24"/>
        </w:rPr>
        <w:t>, определяются в соответствии с законодательством Российской Федерации.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С учетом положений законодательства Российской Федерации устанавливаются следующие сроки обработки и хранения персональных данных: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8.1.1. Персональные данные, содержащиеся в приказах по личному составу гр</w:t>
      </w:r>
      <w:r>
        <w:rPr>
          <w:szCs w:val="24"/>
        </w:rPr>
        <w:t xml:space="preserve">ажданских служащих </w:t>
      </w:r>
      <w:proofErr w:type="gramStart"/>
      <w:r>
        <w:rPr>
          <w:szCs w:val="24"/>
        </w:rPr>
        <w:t>Челябинского</w:t>
      </w:r>
      <w:proofErr w:type="gramEnd"/>
      <w:r>
        <w:rPr>
          <w:szCs w:val="24"/>
        </w:rPr>
        <w:t xml:space="preserve"> УФАС России</w:t>
      </w:r>
      <w:r w:rsidRPr="001B022B">
        <w:rPr>
          <w:szCs w:val="24"/>
        </w:rPr>
        <w:t xml:space="preserve"> (о приеме, о переводе, об увольнении, об установлении надбавок), подлежат хранению в соответствующ</w:t>
      </w:r>
      <w:r>
        <w:rPr>
          <w:szCs w:val="24"/>
        </w:rPr>
        <w:t>ем</w:t>
      </w:r>
      <w:r w:rsidRPr="001B022B">
        <w:rPr>
          <w:szCs w:val="24"/>
        </w:rPr>
        <w:t xml:space="preserve"> структурн</w:t>
      </w:r>
      <w:r>
        <w:rPr>
          <w:szCs w:val="24"/>
        </w:rPr>
        <w:t>ом</w:t>
      </w:r>
      <w:r w:rsidRPr="001B022B">
        <w:rPr>
          <w:szCs w:val="24"/>
        </w:rPr>
        <w:t xml:space="preserve"> подразделени</w:t>
      </w:r>
      <w:r>
        <w:rPr>
          <w:szCs w:val="24"/>
        </w:rPr>
        <w:t>и</w:t>
      </w:r>
      <w:r w:rsidRPr="001B022B">
        <w:rPr>
          <w:szCs w:val="24"/>
        </w:rPr>
        <w:t xml:space="preserve"> в течение 75 лет в порядке, предусмотренном законодательством Российской Федерации;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8.1.2. Персональные данные, содержащиеся в личных делах гражданских служащих </w:t>
      </w:r>
      <w:r>
        <w:rPr>
          <w:szCs w:val="24"/>
        </w:rPr>
        <w:t>Челябинского УФАС России</w:t>
      </w:r>
      <w:r w:rsidRPr="001B022B">
        <w:rPr>
          <w:szCs w:val="24"/>
        </w:rPr>
        <w:t xml:space="preserve">, а также личных карточках гражданских служащих </w:t>
      </w:r>
      <w:r>
        <w:rPr>
          <w:szCs w:val="24"/>
        </w:rPr>
        <w:t>Челябинского УФАС России</w:t>
      </w:r>
      <w:r w:rsidRPr="001B022B">
        <w:rPr>
          <w:szCs w:val="24"/>
        </w:rPr>
        <w:t>, хранятся в соответствующ</w:t>
      </w:r>
      <w:r>
        <w:rPr>
          <w:szCs w:val="24"/>
        </w:rPr>
        <w:t>ем</w:t>
      </w:r>
      <w:r w:rsidRPr="001B022B">
        <w:rPr>
          <w:szCs w:val="24"/>
        </w:rPr>
        <w:t xml:space="preserve"> структурн</w:t>
      </w:r>
      <w:r>
        <w:rPr>
          <w:szCs w:val="24"/>
        </w:rPr>
        <w:t>ом</w:t>
      </w:r>
      <w:r w:rsidRPr="001B022B">
        <w:rPr>
          <w:szCs w:val="24"/>
        </w:rPr>
        <w:t xml:space="preserve"> подразделени</w:t>
      </w:r>
      <w:r>
        <w:rPr>
          <w:szCs w:val="24"/>
        </w:rPr>
        <w:t>и</w:t>
      </w:r>
      <w:r w:rsidRPr="001B022B">
        <w:rPr>
          <w:szCs w:val="24"/>
        </w:rPr>
        <w:t xml:space="preserve"> в течение 75 лет в порядке, предусмотренном законодательством Российской Федерации;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8.1.3. Персональные данные, содержащиеся в приказах о поощрениях, материальной помощи гражданским служащим </w:t>
      </w:r>
      <w:proofErr w:type="gramStart"/>
      <w:r>
        <w:rPr>
          <w:szCs w:val="24"/>
        </w:rPr>
        <w:t>Челябинского</w:t>
      </w:r>
      <w:proofErr w:type="gramEnd"/>
      <w:r>
        <w:rPr>
          <w:szCs w:val="24"/>
        </w:rPr>
        <w:t xml:space="preserve"> УФАС России</w:t>
      </w:r>
      <w:r w:rsidRPr="001B022B">
        <w:rPr>
          <w:szCs w:val="24"/>
        </w:rPr>
        <w:t>, подлежат хранению в течение 75 лет в порядке, предусмотренном законодательством Российской Федерации;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8.1.4. Персональные данные, содержащиеся в приказах о предоставлении отпусков, о краткосрочных внутрироссийских и зарубежных командировках, о дисциплинарных взысканиях гражданских служащих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Челябинского</w:t>
      </w:r>
      <w:proofErr w:type="gramEnd"/>
      <w:r>
        <w:rPr>
          <w:szCs w:val="24"/>
        </w:rPr>
        <w:t xml:space="preserve"> УФАС России</w:t>
      </w:r>
      <w:r w:rsidRPr="001B022B">
        <w:rPr>
          <w:szCs w:val="24"/>
        </w:rPr>
        <w:t>, по</w:t>
      </w:r>
      <w:r>
        <w:rPr>
          <w:szCs w:val="24"/>
        </w:rPr>
        <w:t>длежат хранению в соответствующем</w:t>
      </w:r>
      <w:r w:rsidRPr="001B022B">
        <w:rPr>
          <w:szCs w:val="24"/>
        </w:rPr>
        <w:t xml:space="preserve"> структурн</w:t>
      </w:r>
      <w:r>
        <w:rPr>
          <w:szCs w:val="24"/>
        </w:rPr>
        <w:t>ом подразделении</w:t>
      </w:r>
      <w:r w:rsidRPr="001B022B">
        <w:rPr>
          <w:szCs w:val="24"/>
        </w:rPr>
        <w:t xml:space="preserve"> в течение пяти лет;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8.1.5. Персональные данные, содержащиеся в документах граждан, претендующих на замещение должностей </w:t>
      </w:r>
      <w:proofErr w:type="gramStart"/>
      <w:r w:rsidRPr="001B022B">
        <w:rPr>
          <w:szCs w:val="24"/>
        </w:rPr>
        <w:t>в</w:t>
      </w:r>
      <w:proofErr w:type="gramEnd"/>
      <w:r w:rsidRPr="001B022B">
        <w:rPr>
          <w:szCs w:val="24"/>
        </w:rPr>
        <w:t xml:space="preserve"> </w:t>
      </w:r>
      <w:proofErr w:type="gramStart"/>
      <w:r>
        <w:rPr>
          <w:szCs w:val="24"/>
        </w:rPr>
        <w:t>Челябинском</w:t>
      </w:r>
      <w:proofErr w:type="gramEnd"/>
      <w:r>
        <w:rPr>
          <w:szCs w:val="24"/>
        </w:rPr>
        <w:t xml:space="preserve"> УФАС России</w:t>
      </w:r>
      <w:r w:rsidRPr="001B022B">
        <w:rPr>
          <w:szCs w:val="24"/>
        </w:rPr>
        <w:t>, не допущенных к участию в конкурсе, и кандидатов, участвовавших в конкурсе, хранятся в соответствующ</w:t>
      </w:r>
      <w:r>
        <w:rPr>
          <w:szCs w:val="24"/>
        </w:rPr>
        <w:t>ем</w:t>
      </w:r>
      <w:r w:rsidRPr="001B022B">
        <w:rPr>
          <w:szCs w:val="24"/>
        </w:rPr>
        <w:t xml:space="preserve"> структурн</w:t>
      </w:r>
      <w:r>
        <w:rPr>
          <w:szCs w:val="24"/>
        </w:rPr>
        <w:t>ом</w:t>
      </w:r>
      <w:r w:rsidRPr="001B022B">
        <w:rPr>
          <w:szCs w:val="24"/>
        </w:rPr>
        <w:t xml:space="preserve"> подразделени</w:t>
      </w:r>
      <w:r>
        <w:rPr>
          <w:szCs w:val="24"/>
        </w:rPr>
        <w:t>и</w:t>
      </w:r>
      <w:r w:rsidRPr="001B022B">
        <w:rPr>
          <w:szCs w:val="24"/>
        </w:rPr>
        <w:t xml:space="preserve"> в течение 3 лет со дня завершения конкурса, после чего подлежат уничтожению.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8.2. Сроки обработки и хранения персональных данных, предоставляемых субъектами персональных данных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связи с </w:t>
      </w:r>
      <w:r w:rsidRPr="001B022B">
        <w:rPr>
          <w:szCs w:val="24"/>
        </w:rPr>
        <w:t>исполнением государственных функций,  определяются нормативными правовыми актами, регламентирующими порядок их сбора и обработки.</w:t>
      </w:r>
    </w:p>
    <w:p w:rsidR="006F59AE" w:rsidRPr="0025603C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8.3. </w:t>
      </w:r>
      <w:proofErr w:type="gramStart"/>
      <w:r w:rsidRPr="001B022B">
        <w:rPr>
          <w:szCs w:val="24"/>
        </w:rPr>
        <w:t xml:space="preserve">Персональные данные граждан, обратившихся в </w:t>
      </w:r>
      <w:r>
        <w:rPr>
          <w:szCs w:val="24"/>
        </w:rPr>
        <w:t>Челябинское УФАС России</w:t>
      </w:r>
      <w:r w:rsidRPr="001B022B">
        <w:rPr>
          <w:szCs w:val="24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хранятся </w:t>
      </w:r>
      <w:r w:rsidRPr="0025603C">
        <w:rPr>
          <w:szCs w:val="24"/>
        </w:rPr>
        <w:t xml:space="preserve">в </w:t>
      </w:r>
      <w:r w:rsidRPr="00C56DC4">
        <w:rPr>
          <w:szCs w:val="24"/>
        </w:rPr>
        <w:t>течение пяти лет.</w:t>
      </w:r>
      <w:proofErr w:type="gramEnd"/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6" w:name="Par188"/>
      <w:bookmarkEnd w:id="16"/>
      <w:r w:rsidRPr="001B022B">
        <w:rPr>
          <w:szCs w:val="24"/>
        </w:rPr>
        <w:t>8.4. Персональные данные, предоставляемые субъектами на бумажном носителе в связи с предоставлением государственных функций, хранятся на бумажных носителях в ст</w:t>
      </w:r>
      <w:r>
        <w:rPr>
          <w:szCs w:val="24"/>
        </w:rPr>
        <w:t xml:space="preserve">руктурных подразделениях </w:t>
      </w:r>
      <w:proofErr w:type="gramStart"/>
      <w:r>
        <w:rPr>
          <w:szCs w:val="24"/>
        </w:rPr>
        <w:t>Челябинского</w:t>
      </w:r>
      <w:proofErr w:type="gramEnd"/>
      <w:r>
        <w:rPr>
          <w:szCs w:val="24"/>
        </w:rPr>
        <w:t xml:space="preserve"> УФАС России</w:t>
      </w:r>
      <w:r w:rsidRPr="001B022B">
        <w:rPr>
          <w:szCs w:val="24"/>
        </w:rPr>
        <w:t>, к полномочиям которых относится обработка персональных данных в связи с исполнением государственной функции, в соответствии с положениями о соответствующих структурных подразделениях.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7" w:name="Par189"/>
      <w:bookmarkEnd w:id="17"/>
      <w:r w:rsidRPr="001B022B">
        <w:rPr>
          <w:szCs w:val="24"/>
        </w:rPr>
        <w:t>8.5. Если сроки хранения персональных данных не установлены законодательством Российской Федерации, договором, стороной которого, выгодоприобретателем или поручителем по которому является субъект персональных данных, то обработка и хранение персональных данных осуществляются не дольше, чем этого требуют цели их обработки и хранения.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8.6. 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</w:t>
      </w:r>
      <w:r w:rsidRPr="001B022B">
        <w:rPr>
          <w:szCs w:val="24"/>
        </w:rPr>
        <w:lastRenderedPageBreak/>
        <w:t>фиксации их на разных материальных носителях персональных данных, в специальных разделах или на полях форм (бланков).</w:t>
      </w:r>
    </w:p>
    <w:p w:rsidR="006F59AE" w:rsidRPr="0025603C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25603C">
        <w:rPr>
          <w:szCs w:val="24"/>
        </w:rPr>
        <w:t>8.7. Уполномоченные должностные лица Челябинского УФАС России обеспечивают раздельное хранение персональных данных на разных материальных носителях, обработка которых осуществляется в различных целях, определенных Положением.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8.8. </w:t>
      </w:r>
      <w:proofErr w:type="gramStart"/>
      <w:r w:rsidRPr="001B022B">
        <w:rPr>
          <w:szCs w:val="24"/>
        </w:rPr>
        <w:t xml:space="preserve">Контроль </w:t>
      </w:r>
      <w:r w:rsidR="006C4BFD">
        <w:rPr>
          <w:szCs w:val="24"/>
        </w:rPr>
        <w:t>за</w:t>
      </w:r>
      <w:proofErr w:type="gramEnd"/>
      <w:r w:rsidR="006C4BFD">
        <w:rPr>
          <w:szCs w:val="24"/>
        </w:rPr>
        <w:t xml:space="preserve"> </w:t>
      </w:r>
      <w:r w:rsidRPr="001B022B">
        <w:rPr>
          <w:szCs w:val="24"/>
        </w:rPr>
        <w:t>хранением и использованием материальных носителей п</w:t>
      </w:r>
      <w:r w:rsidR="006C4BFD">
        <w:rPr>
          <w:szCs w:val="24"/>
        </w:rPr>
        <w:t>ерсональных данных, не допущением</w:t>
      </w:r>
      <w:r w:rsidRPr="001B022B">
        <w:rPr>
          <w:szCs w:val="24"/>
        </w:rPr>
        <w:t xml:space="preserve"> несанкционированно</w:t>
      </w:r>
      <w:r w:rsidR="006C4BFD">
        <w:rPr>
          <w:szCs w:val="24"/>
        </w:rPr>
        <w:t>го</w:t>
      </w:r>
      <w:r w:rsidRPr="001B022B">
        <w:rPr>
          <w:szCs w:val="24"/>
        </w:rPr>
        <w:t xml:space="preserve"> использовани</w:t>
      </w:r>
      <w:r w:rsidR="006C4BFD">
        <w:rPr>
          <w:szCs w:val="24"/>
        </w:rPr>
        <w:t>я</w:t>
      </w:r>
      <w:r w:rsidRPr="001B022B">
        <w:rPr>
          <w:szCs w:val="24"/>
        </w:rPr>
        <w:t>, уточнени</w:t>
      </w:r>
      <w:r w:rsidR="006C4BFD">
        <w:rPr>
          <w:szCs w:val="24"/>
        </w:rPr>
        <w:t>я</w:t>
      </w:r>
      <w:r w:rsidRPr="001B022B">
        <w:rPr>
          <w:szCs w:val="24"/>
        </w:rPr>
        <w:t>, распространени</w:t>
      </w:r>
      <w:r w:rsidR="006C4BFD">
        <w:rPr>
          <w:szCs w:val="24"/>
        </w:rPr>
        <w:t>я</w:t>
      </w:r>
      <w:r w:rsidRPr="001B022B">
        <w:rPr>
          <w:szCs w:val="24"/>
        </w:rPr>
        <w:t xml:space="preserve"> и уничтожени</w:t>
      </w:r>
      <w:r w:rsidR="006C4BFD">
        <w:rPr>
          <w:szCs w:val="24"/>
        </w:rPr>
        <w:t>я</w:t>
      </w:r>
      <w:r w:rsidRPr="001B022B">
        <w:rPr>
          <w:szCs w:val="24"/>
        </w:rPr>
        <w:t xml:space="preserve"> персональных данных, находящихся на этих носителях, осуществляют руководители соответствующих структурных подразделений </w:t>
      </w:r>
      <w:r>
        <w:rPr>
          <w:szCs w:val="24"/>
        </w:rPr>
        <w:t>Челябинского УФАС России</w:t>
      </w:r>
      <w:r w:rsidRPr="001B022B">
        <w:rPr>
          <w:szCs w:val="24"/>
        </w:rPr>
        <w:t>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8.9. </w:t>
      </w:r>
      <w:proofErr w:type="gramStart"/>
      <w:r w:rsidRPr="001B022B">
        <w:rPr>
          <w:szCs w:val="24"/>
        </w:rPr>
        <w:t>Срок хранения персональных данных, внесе</w:t>
      </w:r>
      <w:r>
        <w:rPr>
          <w:szCs w:val="24"/>
        </w:rPr>
        <w:t>нных в информационную систему Челябинского УФАС России</w:t>
      </w:r>
      <w:r w:rsidRPr="001B022B">
        <w:rPr>
          <w:szCs w:val="24"/>
        </w:rPr>
        <w:t xml:space="preserve">, указанную в </w:t>
      </w:r>
      <w:hyperlink w:anchor="Par162" w:history="1">
        <w:r w:rsidRPr="00C56DC4">
          <w:rPr>
            <w:szCs w:val="24"/>
          </w:rPr>
          <w:t>пункте 7.1</w:t>
        </w:r>
      </w:hyperlink>
      <w:r w:rsidRPr="001B022B">
        <w:rPr>
          <w:szCs w:val="24"/>
        </w:rPr>
        <w:t xml:space="preserve"> Положения, должен соответствовать сроку хранения бумажных оригиналов.</w:t>
      </w:r>
      <w:proofErr w:type="gramEnd"/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18" w:name="Par195"/>
      <w:bookmarkEnd w:id="18"/>
      <w:r w:rsidRPr="001B022B">
        <w:rPr>
          <w:szCs w:val="24"/>
        </w:rPr>
        <w:t>IX. Порядок уничтожения персональных данных при достижении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B022B">
        <w:rPr>
          <w:szCs w:val="24"/>
        </w:rPr>
        <w:t>целей обработки или при наступлении иных законных оснований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9.1. </w:t>
      </w:r>
      <w:r w:rsidRPr="001B022B">
        <w:rPr>
          <w:szCs w:val="24"/>
        </w:rPr>
        <w:t>Структурным</w:t>
      </w:r>
      <w:r>
        <w:rPr>
          <w:szCs w:val="24"/>
        </w:rPr>
        <w:t>и</w:t>
      </w:r>
      <w:r w:rsidRPr="001B022B">
        <w:rPr>
          <w:szCs w:val="24"/>
        </w:rPr>
        <w:t xml:space="preserve"> подразделени</w:t>
      </w:r>
      <w:r>
        <w:rPr>
          <w:szCs w:val="24"/>
        </w:rPr>
        <w:t>ями Челябинского УФАС России</w:t>
      </w:r>
      <w:r w:rsidRPr="001B022B">
        <w:rPr>
          <w:szCs w:val="24"/>
        </w:rPr>
        <w:t>, осуществляется систематический контроль и выделение документов, содержащих персональные данные, с истекшими сроками хранения, подлежащих уничтожению.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9.2. Вопрос об уничтожении выделенных документов, содержащих персональные данные, рассматривается на заседании экспертной комиссии </w:t>
      </w:r>
      <w:r>
        <w:rPr>
          <w:szCs w:val="24"/>
        </w:rPr>
        <w:t xml:space="preserve">(далее - </w:t>
      </w:r>
      <w:proofErr w:type="gramStart"/>
      <w:r>
        <w:rPr>
          <w:szCs w:val="24"/>
        </w:rPr>
        <w:t>ЭК</w:t>
      </w:r>
      <w:proofErr w:type="gramEnd"/>
      <w:r>
        <w:rPr>
          <w:szCs w:val="24"/>
        </w:rPr>
        <w:t xml:space="preserve"> Челябинского УФАС России</w:t>
      </w:r>
      <w:r w:rsidRPr="001B022B">
        <w:rPr>
          <w:szCs w:val="24"/>
        </w:rPr>
        <w:t xml:space="preserve">), состав которой утверждается приказом </w:t>
      </w:r>
      <w:r>
        <w:rPr>
          <w:szCs w:val="24"/>
        </w:rPr>
        <w:t>руководителя Челябинского УФАС России</w:t>
      </w:r>
      <w:r w:rsidRPr="001B022B">
        <w:rPr>
          <w:szCs w:val="24"/>
        </w:rPr>
        <w:t>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По итогам заседания составляются протокол и акт о выделении к уничтожению документов с указанием уничтожаемых дел и их количества, проверяется их комплектность, акт подписывается председателем и членами </w:t>
      </w:r>
      <w:proofErr w:type="gramStart"/>
      <w:r w:rsidRPr="001B022B">
        <w:rPr>
          <w:szCs w:val="24"/>
        </w:rPr>
        <w:t>ЭК</w:t>
      </w:r>
      <w:proofErr w:type="gramEnd"/>
      <w:r w:rsidRPr="001B022B">
        <w:rPr>
          <w:szCs w:val="24"/>
        </w:rPr>
        <w:t xml:space="preserve"> </w:t>
      </w:r>
      <w:r>
        <w:rPr>
          <w:szCs w:val="24"/>
        </w:rPr>
        <w:t>Челябинского УФАС России</w:t>
      </w:r>
      <w:r w:rsidRPr="001B022B">
        <w:rPr>
          <w:szCs w:val="24"/>
        </w:rPr>
        <w:t xml:space="preserve"> и утверждается руководителем </w:t>
      </w:r>
      <w:r>
        <w:rPr>
          <w:szCs w:val="24"/>
        </w:rPr>
        <w:t>Челябинского УФАС России</w:t>
      </w:r>
      <w:r w:rsidRPr="001B022B">
        <w:rPr>
          <w:szCs w:val="24"/>
        </w:rPr>
        <w:t>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9.3. Должностное лицо </w:t>
      </w:r>
      <w:proofErr w:type="gramStart"/>
      <w:r>
        <w:rPr>
          <w:szCs w:val="24"/>
        </w:rPr>
        <w:t>Челябинского</w:t>
      </w:r>
      <w:proofErr w:type="gramEnd"/>
      <w:r>
        <w:rPr>
          <w:szCs w:val="24"/>
        </w:rPr>
        <w:t xml:space="preserve"> УФАС России</w:t>
      </w:r>
      <w:r w:rsidRPr="001B022B">
        <w:rPr>
          <w:szCs w:val="24"/>
        </w:rPr>
        <w:t>, ответственное за архивную деятельность, организует работу по уничтожению документов, содержащих персональные данные.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9.4.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9.5. </w:t>
      </w:r>
      <w:proofErr w:type="gramStart"/>
      <w:r w:rsidRPr="001B022B">
        <w:rPr>
          <w:szCs w:val="24"/>
        </w:rPr>
        <w:t>По итогам уничтожения дел (на бумажном и (или) электронном носителях) в акт о выделении к уничтожению документов вносится соответствующая запись.</w:t>
      </w:r>
      <w:proofErr w:type="gramEnd"/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19" w:name="Par205"/>
      <w:bookmarkEnd w:id="19"/>
      <w:r w:rsidRPr="001B022B">
        <w:rPr>
          <w:szCs w:val="24"/>
        </w:rPr>
        <w:t>X. Рассмотрение запросов субъектов персональных данных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B022B">
        <w:rPr>
          <w:szCs w:val="24"/>
        </w:rPr>
        <w:t>или их представителей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0" w:name="Par208"/>
      <w:bookmarkEnd w:id="20"/>
      <w:r w:rsidRPr="001B022B">
        <w:rPr>
          <w:szCs w:val="24"/>
        </w:rPr>
        <w:t xml:space="preserve">10.1. Гражданские служащие </w:t>
      </w:r>
      <w:proofErr w:type="gramStart"/>
      <w:r>
        <w:rPr>
          <w:szCs w:val="24"/>
        </w:rPr>
        <w:t>Челябинского</w:t>
      </w:r>
      <w:proofErr w:type="gramEnd"/>
      <w:r>
        <w:rPr>
          <w:szCs w:val="24"/>
        </w:rPr>
        <w:t xml:space="preserve"> УФАС России</w:t>
      </w:r>
      <w:r w:rsidRPr="001B022B">
        <w:rPr>
          <w:szCs w:val="24"/>
        </w:rPr>
        <w:t xml:space="preserve">, граждане, претендующие на замещение должностей в </w:t>
      </w:r>
      <w:r>
        <w:rPr>
          <w:szCs w:val="24"/>
        </w:rPr>
        <w:t>Челябинском УФАС России</w:t>
      </w:r>
      <w:r w:rsidRPr="001B022B">
        <w:rPr>
          <w:szCs w:val="24"/>
        </w:rPr>
        <w:t xml:space="preserve">, а также граждане, персональные данные которых обрабатываются в </w:t>
      </w:r>
      <w:r>
        <w:rPr>
          <w:szCs w:val="24"/>
        </w:rPr>
        <w:t xml:space="preserve">Челябинском УФАС России, в связи с </w:t>
      </w:r>
      <w:r w:rsidRPr="001B022B">
        <w:rPr>
          <w:szCs w:val="24"/>
        </w:rPr>
        <w:t xml:space="preserve"> осуществлением государственных функций, имеют право на получение информации, касающейся обработки их персональных данных, в том числе содержащей: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1" w:name="Par209"/>
      <w:bookmarkEnd w:id="21"/>
      <w:r w:rsidRPr="001B022B">
        <w:rPr>
          <w:szCs w:val="24"/>
        </w:rPr>
        <w:t>10.1.1. Подтверждение факта обработки персональных данных;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10.1.2. Правовые основания и цели обработки персональных данных;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10.1.3. Применяемые способы обработки персональных данных;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10.1.4. </w:t>
      </w:r>
      <w:r>
        <w:rPr>
          <w:szCs w:val="24"/>
        </w:rPr>
        <w:t>С</w:t>
      </w:r>
      <w:r w:rsidRPr="001B022B">
        <w:rPr>
          <w:szCs w:val="24"/>
        </w:rPr>
        <w:t>ведения о лицах, которые имеют доступ к персональным данным или которым могут быть раскрыты персональные данные на основании федерального закона;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10.1.5.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</w:t>
      </w:r>
      <w:r w:rsidRPr="001B022B">
        <w:rPr>
          <w:szCs w:val="24"/>
        </w:rPr>
        <w:lastRenderedPageBreak/>
        <w:t>таких данных не предусмотрен федеральным законом;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10.1.6. Сроки обработки персональных данных, в том числе сроки их хранения;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10.1.7. 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2" w:name="Par216"/>
      <w:bookmarkEnd w:id="22"/>
      <w:r w:rsidRPr="001B022B">
        <w:rPr>
          <w:szCs w:val="24"/>
        </w:rPr>
        <w:t>10.1.8. Информацию об осуществленной или предполагаемой трансграничной передаче данных;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10.1.9. Наименование или фамилию, имя, отчество и адрес лица, осуществляющего обработку персональных данных по поручению </w:t>
      </w:r>
      <w:r>
        <w:rPr>
          <w:szCs w:val="24"/>
        </w:rPr>
        <w:t>Челябинского УФАС России</w:t>
      </w:r>
      <w:r w:rsidRPr="001B022B">
        <w:rPr>
          <w:szCs w:val="24"/>
        </w:rPr>
        <w:t>, если обработка поручена или будет поручена такой организации или лицу;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3" w:name="Par218"/>
      <w:bookmarkEnd w:id="23"/>
      <w:r w:rsidRPr="001B022B">
        <w:rPr>
          <w:szCs w:val="24"/>
        </w:rPr>
        <w:t>10.1.10. Иные сведения, предусмотренные законодательством Российской Федерации в области персональных данных.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10.2. Субъекты персональных данных, указанные в </w:t>
      </w:r>
      <w:hyperlink w:anchor="Par208" w:history="1">
        <w:r w:rsidRPr="005E24FB">
          <w:rPr>
            <w:szCs w:val="24"/>
          </w:rPr>
          <w:t>пункте 10.1</w:t>
        </w:r>
      </w:hyperlink>
      <w:r w:rsidRPr="005E24FB">
        <w:rPr>
          <w:szCs w:val="24"/>
        </w:rPr>
        <w:t xml:space="preserve"> </w:t>
      </w:r>
      <w:r w:rsidRPr="001B022B">
        <w:rPr>
          <w:szCs w:val="24"/>
        </w:rPr>
        <w:t>Положения, вправе требовать 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10.3. Сведения, указанные в </w:t>
      </w:r>
      <w:hyperlink w:anchor="Par209" w:history="1">
        <w:r w:rsidRPr="005E24FB">
          <w:rPr>
            <w:szCs w:val="24"/>
          </w:rPr>
          <w:t>подпунктах 10.1.1</w:t>
        </w:r>
      </w:hyperlink>
      <w:r w:rsidRPr="005E24FB">
        <w:rPr>
          <w:szCs w:val="24"/>
        </w:rPr>
        <w:t xml:space="preserve"> - </w:t>
      </w:r>
      <w:hyperlink w:anchor="Par218" w:history="1">
        <w:r w:rsidRPr="005E24FB">
          <w:rPr>
            <w:szCs w:val="24"/>
          </w:rPr>
          <w:t>10.1.10 пункта 10.1</w:t>
        </w:r>
      </w:hyperlink>
      <w:r w:rsidRPr="001B022B">
        <w:rPr>
          <w:szCs w:val="24"/>
        </w:rPr>
        <w:t xml:space="preserve"> Положения, 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10.4. Сведения, указанные в </w:t>
      </w:r>
      <w:hyperlink w:anchor="Par209" w:history="1">
        <w:r w:rsidRPr="005E24FB">
          <w:rPr>
            <w:szCs w:val="24"/>
          </w:rPr>
          <w:t>подпунктах 10.1.1</w:t>
        </w:r>
      </w:hyperlink>
      <w:r w:rsidRPr="005E24FB">
        <w:rPr>
          <w:szCs w:val="24"/>
        </w:rPr>
        <w:t xml:space="preserve"> - </w:t>
      </w:r>
      <w:hyperlink w:anchor="Par218" w:history="1">
        <w:r w:rsidRPr="005E24FB">
          <w:rPr>
            <w:szCs w:val="24"/>
          </w:rPr>
          <w:t>10.1.10 пункта 10.1</w:t>
        </w:r>
      </w:hyperlink>
      <w:r w:rsidRPr="001B022B">
        <w:rPr>
          <w:szCs w:val="24"/>
        </w:rPr>
        <w:t xml:space="preserve"> Положения, предоставляются субъекту персональных данных или его представителю уполномоченным должностным лицом структурного подразделения </w:t>
      </w:r>
      <w:r>
        <w:rPr>
          <w:szCs w:val="24"/>
        </w:rPr>
        <w:t>Челябинского УФАС России</w:t>
      </w:r>
      <w:r w:rsidRPr="001B022B">
        <w:rPr>
          <w:szCs w:val="24"/>
        </w:rPr>
        <w:t>, осуществляющего обработку соответствующих персональных данных, при обращении либо при получении запроса субъекта персональных данных или его представителя. Запрос должен содержать: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10.4.1.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 xml:space="preserve">10.4.2. Сведения, подтверждающие участие субъекта персональных данных в правоотношениях с </w:t>
      </w:r>
      <w:proofErr w:type="gramStart"/>
      <w:r>
        <w:rPr>
          <w:szCs w:val="24"/>
        </w:rPr>
        <w:t>Челябинским</w:t>
      </w:r>
      <w:proofErr w:type="gramEnd"/>
      <w:r>
        <w:rPr>
          <w:szCs w:val="24"/>
        </w:rPr>
        <w:t xml:space="preserve"> УФАС России</w:t>
      </w:r>
      <w:r w:rsidRPr="001B022B">
        <w:rPr>
          <w:szCs w:val="24"/>
        </w:rPr>
        <w:t>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4" w:name="Par224"/>
      <w:bookmarkEnd w:id="24"/>
      <w:r w:rsidRPr="001B022B">
        <w:rPr>
          <w:szCs w:val="24"/>
        </w:rPr>
        <w:t>10.5. В случае</w:t>
      </w:r>
      <w:proofErr w:type="gramStart"/>
      <w:r w:rsidRPr="001B022B">
        <w:rPr>
          <w:szCs w:val="24"/>
        </w:rPr>
        <w:t>,</w:t>
      </w:r>
      <w:proofErr w:type="gramEnd"/>
      <w:r w:rsidRPr="001B022B">
        <w:rPr>
          <w:szCs w:val="24"/>
        </w:rPr>
        <w:t xml:space="preserve"> если сведения, указанные в </w:t>
      </w:r>
      <w:hyperlink w:anchor="Par209" w:history="1">
        <w:r w:rsidRPr="005E24FB">
          <w:rPr>
            <w:szCs w:val="24"/>
          </w:rPr>
          <w:t>подпунктах 10.1.1</w:t>
        </w:r>
      </w:hyperlink>
      <w:r w:rsidRPr="005E24FB">
        <w:rPr>
          <w:szCs w:val="24"/>
        </w:rPr>
        <w:t xml:space="preserve"> - </w:t>
      </w:r>
      <w:hyperlink w:anchor="Par216" w:history="1">
        <w:r w:rsidRPr="005E24FB">
          <w:rPr>
            <w:szCs w:val="24"/>
          </w:rPr>
          <w:t>10.1.8 пункта 10.1</w:t>
        </w:r>
      </w:hyperlink>
      <w:r w:rsidRPr="001B022B">
        <w:rPr>
          <w:szCs w:val="24"/>
        </w:rPr>
        <w:t xml:space="preserve"> Положения,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</w:t>
      </w:r>
      <w:r>
        <w:rPr>
          <w:szCs w:val="24"/>
        </w:rPr>
        <w:t>и</w:t>
      </w:r>
      <w:r w:rsidRPr="001B022B">
        <w:rPr>
          <w:szCs w:val="24"/>
        </w:rPr>
        <w:t>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5" w:name="Par225"/>
      <w:bookmarkEnd w:id="25"/>
      <w:r w:rsidRPr="001B022B">
        <w:rPr>
          <w:szCs w:val="24"/>
        </w:rPr>
        <w:t xml:space="preserve">10.6. </w:t>
      </w:r>
      <w:proofErr w:type="gramStart"/>
      <w:r w:rsidRPr="001B022B">
        <w:rPr>
          <w:szCs w:val="24"/>
        </w:rPr>
        <w:t xml:space="preserve">Субъект персональных данных вправе обратиться повторно или направить повторный запрос в целях получения сведений, указанных в </w:t>
      </w:r>
      <w:hyperlink w:anchor="Par209" w:history="1">
        <w:r w:rsidRPr="005E24FB">
          <w:rPr>
            <w:szCs w:val="24"/>
          </w:rPr>
          <w:t>подпунктах 10.1.1</w:t>
        </w:r>
      </w:hyperlink>
      <w:r w:rsidRPr="005E24FB">
        <w:rPr>
          <w:szCs w:val="24"/>
        </w:rPr>
        <w:t xml:space="preserve"> - </w:t>
      </w:r>
      <w:hyperlink w:anchor="Par216" w:history="1">
        <w:r w:rsidRPr="005E24FB">
          <w:rPr>
            <w:szCs w:val="24"/>
          </w:rPr>
          <w:t>10.1.8 пункта 10.1</w:t>
        </w:r>
      </w:hyperlink>
      <w:r w:rsidRPr="001B022B">
        <w:rPr>
          <w:szCs w:val="24"/>
        </w:rPr>
        <w:t xml:space="preserve"> Положения, а также в целях ознакомления с обрабатываемыми персональными данными до истечения срока, указанного в </w:t>
      </w:r>
      <w:hyperlink w:anchor="Par189" w:history="1">
        <w:r w:rsidRPr="005E24FB">
          <w:rPr>
            <w:szCs w:val="24"/>
          </w:rPr>
          <w:t>пункте 8.5</w:t>
        </w:r>
      </w:hyperlink>
      <w:r w:rsidRPr="001B022B">
        <w:rPr>
          <w:szCs w:val="24"/>
        </w:rPr>
        <w:t xml:space="preserve"> Положения, в случае, если такие сведения и (или) обрабатываемые персональные данные не были предоставлены ему для ознакомления в полном объеме по результатам</w:t>
      </w:r>
      <w:proofErr w:type="gramEnd"/>
      <w:r w:rsidRPr="001B022B">
        <w:rPr>
          <w:szCs w:val="24"/>
        </w:rPr>
        <w:t xml:space="preserve"> рассмотрения первоначального обращения. Повторный запрос наряду со сведениями, указанными в </w:t>
      </w:r>
      <w:hyperlink w:anchor="Par188" w:history="1">
        <w:r w:rsidRPr="005E24FB">
          <w:rPr>
            <w:szCs w:val="24"/>
          </w:rPr>
          <w:t>пункте 8.4</w:t>
        </w:r>
      </w:hyperlink>
      <w:r w:rsidRPr="001B022B">
        <w:rPr>
          <w:szCs w:val="24"/>
        </w:rPr>
        <w:t xml:space="preserve"> Положения, должен содержать обоснование направления повторного запроса.</w:t>
      </w:r>
    </w:p>
    <w:p w:rsidR="006F59AE" w:rsidRPr="001B022B" w:rsidRDefault="006F59AE" w:rsidP="006F59A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lastRenderedPageBreak/>
        <w:t xml:space="preserve">10.7. </w:t>
      </w:r>
      <w:proofErr w:type="gramStart"/>
      <w:r>
        <w:rPr>
          <w:szCs w:val="24"/>
        </w:rPr>
        <w:t>Челябинское</w:t>
      </w:r>
      <w:proofErr w:type="gramEnd"/>
      <w:r>
        <w:rPr>
          <w:szCs w:val="24"/>
        </w:rPr>
        <w:t xml:space="preserve"> УФАС России</w:t>
      </w:r>
      <w:r w:rsidRPr="001B022B">
        <w:rPr>
          <w:szCs w:val="24"/>
        </w:rPr>
        <w:t xml:space="preserve"> вправе отказать субъекту персональных данных в выполнении повторного запроса, не соответствующего условиям, предусмотренным </w:t>
      </w:r>
      <w:hyperlink w:anchor="Par224" w:history="1">
        <w:r w:rsidRPr="005E24FB">
          <w:rPr>
            <w:szCs w:val="24"/>
          </w:rPr>
          <w:t>пунктами 10.5</w:t>
        </w:r>
      </w:hyperlink>
      <w:r w:rsidRPr="005E24FB">
        <w:rPr>
          <w:szCs w:val="24"/>
        </w:rPr>
        <w:t xml:space="preserve"> и </w:t>
      </w:r>
      <w:hyperlink w:anchor="Par225" w:history="1">
        <w:r w:rsidRPr="005E24FB">
          <w:rPr>
            <w:szCs w:val="24"/>
          </w:rPr>
          <w:t>10.6</w:t>
        </w:r>
      </w:hyperlink>
      <w:r w:rsidRPr="001B022B">
        <w:rPr>
          <w:szCs w:val="24"/>
        </w:rPr>
        <w:t xml:space="preserve"> Положения с мотивированным указанием причин отказа.</w:t>
      </w:r>
    </w:p>
    <w:p w:rsidR="002631D0" w:rsidRDefault="006F59AE" w:rsidP="00A335D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1B022B">
        <w:rPr>
          <w:szCs w:val="24"/>
        </w:rPr>
        <w:t>10.8.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631D0">
      <w:pPr>
        <w:jc w:val="right"/>
        <w:rPr>
          <w:szCs w:val="24"/>
        </w:rPr>
      </w:pPr>
    </w:p>
    <w:p w:rsidR="00AE10C4" w:rsidRDefault="00AE10C4" w:rsidP="0028238D">
      <w:pPr>
        <w:rPr>
          <w:szCs w:val="24"/>
        </w:rPr>
      </w:pPr>
    </w:p>
    <w:p w:rsidR="006F59AE" w:rsidRDefault="00D66C52" w:rsidP="002631D0">
      <w:pPr>
        <w:jc w:val="right"/>
        <w:rPr>
          <w:szCs w:val="24"/>
        </w:rPr>
      </w:pPr>
      <w:r>
        <w:rPr>
          <w:szCs w:val="24"/>
        </w:rPr>
        <w:lastRenderedPageBreak/>
        <w:t>Приложение № 1</w:t>
      </w:r>
    </w:p>
    <w:p w:rsidR="006F59AE" w:rsidRDefault="006F59AE" w:rsidP="006F59AE">
      <w:pPr>
        <w:rPr>
          <w:szCs w:val="24"/>
        </w:rPr>
      </w:pPr>
    </w:p>
    <w:p w:rsidR="00AB6756" w:rsidRDefault="00AB6756" w:rsidP="00AB6756">
      <w:pPr>
        <w:spacing w:after="584" w:line="240" w:lineRule="exact"/>
        <w:ind w:left="240"/>
        <w:jc w:val="center"/>
      </w:pPr>
      <w:r>
        <w:rPr>
          <w:rStyle w:val="20"/>
        </w:rPr>
        <w:t>СОГЛАСИЕ НА ОБРАБОТКУ ПЕРСОНАЛЬНЫХ ДАННЫХ</w:t>
      </w:r>
    </w:p>
    <w:p w:rsidR="00AB6756" w:rsidRDefault="00AB6756" w:rsidP="00AB6756">
      <w:pPr>
        <w:pStyle w:val="11"/>
        <w:shd w:val="clear" w:color="auto" w:fill="auto"/>
        <w:tabs>
          <w:tab w:val="left" w:pos="6261"/>
        </w:tabs>
        <w:spacing w:after="0" w:line="259" w:lineRule="exact"/>
        <w:ind w:left="40" w:right="280"/>
      </w:pPr>
      <w:r>
        <w:t>Я,_____________________________________________________________________________________,</w:t>
      </w:r>
    </w:p>
    <w:p w:rsidR="00AB6756" w:rsidRDefault="00AB6756" w:rsidP="00AB6756">
      <w:pPr>
        <w:pStyle w:val="11"/>
        <w:shd w:val="clear" w:color="auto" w:fill="auto"/>
        <w:tabs>
          <w:tab w:val="left" w:pos="6261"/>
        </w:tabs>
        <w:spacing w:after="0" w:line="259" w:lineRule="exact"/>
        <w:ind w:left="40" w:right="2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(Фамилия, имя, отчество)</w:t>
      </w:r>
    </w:p>
    <w:p w:rsidR="00AB6756" w:rsidRDefault="00AB6756" w:rsidP="00AB6756">
      <w:pPr>
        <w:pStyle w:val="11"/>
        <w:shd w:val="clear" w:color="auto" w:fill="auto"/>
        <w:tabs>
          <w:tab w:val="left" w:pos="6261"/>
        </w:tabs>
        <w:spacing w:after="0" w:line="259" w:lineRule="exact"/>
        <w:ind w:left="40" w:right="280"/>
      </w:pPr>
      <w:proofErr w:type="gramStart"/>
      <w:r>
        <w:t>зарегистрированный</w:t>
      </w:r>
      <w:proofErr w:type="gramEnd"/>
      <w:r w:rsidR="003D23EE">
        <w:t xml:space="preserve"> </w:t>
      </w:r>
      <w:r>
        <w:t>(</w:t>
      </w:r>
      <w:proofErr w:type="spellStart"/>
      <w:r>
        <w:t>ая</w:t>
      </w:r>
      <w:proofErr w:type="spellEnd"/>
      <w:r>
        <w:t>) по адресу________________________________________________________,</w:t>
      </w:r>
    </w:p>
    <w:p w:rsidR="00AB6756" w:rsidRDefault="00AB6756" w:rsidP="00AB6756">
      <w:pPr>
        <w:pStyle w:val="11"/>
        <w:shd w:val="clear" w:color="auto" w:fill="auto"/>
        <w:tabs>
          <w:tab w:val="left" w:pos="6261"/>
        </w:tabs>
        <w:spacing w:after="0" w:line="259" w:lineRule="exact"/>
        <w:ind w:left="40" w:right="280"/>
      </w:pPr>
      <w:r>
        <w:t>_______________________________________________________________________________________</w:t>
      </w:r>
    </w:p>
    <w:p w:rsidR="00AB6756" w:rsidRDefault="00AB6756" w:rsidP="00AB6756">
      <w:pPr>
        <w:pStyle w:val="11"/>
        <w:shd w:val="clear" w:color="auto" w:fill="auto"/>
        <w:tabs>
          <w:tab w:val="left" w:pos="6261"/>
        </w:tabs>
        <w:spacing w:after="0" w:line="259" w:lineRule="exact"/>
        <w:ind w:left="40" w:right="280"/>
      </w:pPr>
      <w:r>
        <w:t>паспорт серия________№_____________, выдан______________________________________________</w:t>
      </w:r>
    </w:p>
    <w:p w:rsidR="00AB6756" w:rsidRPr="00ED5CB6" w:rsidRDefault="00AB6756" w:rsidP="00AB6756">
      <w:pPr>
        <w:pStyle w:val="11"/>
        <w:shd w:val="clear" w:color="auto" w:fill="auto"/>
        <w:tabs>
          <w:tab w:val="left" w:pos="6261"/>
        </w:tabs>
        <w:spacing w:after="0" w:line="259" w:lineRule="exact"/>
        <w:ind w:left="40" w:right="2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(дата)                                                 (кем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AB6756" w:rsidRDefault="00AB6756" w:rsidP="00AB6756">
      <w:pPr>
        <w:pStyle w:val="11"/>
        <w:shd w:val="clear" w:color="auto" w:fill="auto"/>
        <w:tabs>
          <w:tab w:val="left" w:pos="6261"/>
        </w:tabs>
        <w:spacing w:after="0" w:line="259" w:lineRule="exact"/>
        <w:ind w:left="40" w:right="280"/>
      </w:pPr>
      <w:r>
        <w:t>_______________________________________________________________________________________</w:t>
      </w:r>
    </w:p>
    <w:p w:rsidR="00AB6756" w:rsidRDefault="00AB6756" w:rsidP="00AB6756">
      <w:pPr>
        <w:pStyle w:val="11"/>
        <w:shd w:val="clear" w:color="auto" w:fill="auto"/>
        <w:tabs>
          <w:tab w:val="left" w:pos="6261"/>
        </w:tabs>
        <w:spacing w:after="0" w:line="259" w:lineRule="exact"/>
        <w:ind w:left="40" w:right="280"/>
      </w:pPr>
    </w:p>
    <w:p w:rsidR="00AB6756" w:rsidRDefault="00AB6756" w:rsidP="00AB6756">
      <w:pPr>
        <w:pStyle w:val="11"/>
        <w:shd w:val="clear" w:color="auto" w:fill="auto"/>
        <w:tabs>
          <w:tab w:val="left" w:pos="6261"/>
        </w:tabs>
        <w:spacing w:after="0" w:line="259" w:lineRule="exact"/>
        <w:ind w:left="40" w:right="280"/>
      </w:pPr>
      <w:r>
        <w:t xml:space="preserve">в соответствии со статьей 9 Федерального закона от 27 июля 2006 г. № 152-ФЗ </w:t>
      </w:r>
      <w:r>
        <w:rPr>
          <w:rStyle w:val="12pt"/>
        </w:rPr>
        <w:t xml:space="preserve">«О </w:t>
      </w:r>
      <w:r>
        <w:t xml:space="preserve">персональных данных» даю согласие уполномоченным должностным лицам Управления Федеральной антимонопольной службы по Челябинской области, расположенного по адресу: 454111, г. Челябинск, пр. </w:t>
      </w:r>
      <w:proofErr w:type="gramStart"/>
      <w:r>
        <w:t>Ленина, д. 59,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40" w:firstLine="540"/>
      </w:pPr>
      <w:r>
        <w:t>фамилия, имя, отчество, дата и место рождения, гражданство;</w:t>
      </w:r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40" w:right="280" w:firstLine="540"/>
        <w:jc w:val="left"/>
      </w:pPr>
      <w:r>
        <w:t>прежние фамилия, имя, отчество, дата, место и причина изменения (в случае изменения);</w:t>
      </w:r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40" w:right="280" w:firstLine="540"/>
        <w:jc w:val="left"/>
      </w:pPr>
      <w:r>
        <w:t xml:space="preserve">владение иностранными языками и языками народов Российской Федерации; </w:t>
      </w:r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40" w:right="280" w:firstLine="540"/>
        <w:jc w:val="left"/>
      </w:pPr>
      <w:proofErr w:type="gramStart"/>
      <w:r>
        <w:t xml:space="preserve">образование (когда и какие образовательные учреждения закончил, номера дипломов, </w:t>
      </w:r>
      <w:proofErr w:type="gramEnd"/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40" w:right="280" w:firstLine="540"/>
        <w:jc w:val="left"/>
      </w:pPr>
      <w:r>
        <w:t>направление подготовки или специальность по диплому, квалификация по диплому);</w:t>
      </w:r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40" w:right="280" w:firstLine="540"/>
      </w:pPr>
      <w: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40" w:right="280" w:firstLine="540"/>
      </w:pPr>
      <w: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40" w:right="280" w:firstLine="540"/>
      </w:pPr>
      <w: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40" w:right="280" w:firstLine="540"/>
        <w:jc w:val="left"/>
      </w:pPr>
      <w:r>
        <w:t xml:space="preserve">государственные награды, иные награды и знаки отличия (кем </w:t>
      </w:r>
      <w:proofErr w:type="gramStart"/>
      <w:r>
        <w:t>награжден</w:t>
      </w:r>
      <w:proofErr w:type="gramEnd"/>
      <w:r>
        <w:t xml:space="preserve"> и когда); </w:t>
      </w:r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40" w:right="280" w:firstLine="540"/>
        <w:jc w:val="left"/>
      </w:pPr>
      <w:proofErr w:type="gramStart"/>
      <w: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40" w:right="280" w:firstLine="540"/>
      </w:pPr>
      <w: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40" w:right="280" w:firstLine="540"/>
      </w:pPr>
      <w:r>
        <w:t>фамилии, имена, отчества, даты рождения, места рождения, места работы и домашние адреса бывших мужей (жен);</w:t>
      </w:r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40" w:firstLine="540"/>
      </w:pPr>
      <w:r>
        <w:t>пребывание за границей (когда, где, с какой целью);</w:t>
      </w:r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40" w:right="280" w:firstLine="540"/>
      </w:pPr>
      <w:proofErr w:type="gramStart"/>
      <w: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560" w:right="4500"/>
        <w:jc w:val="left"/>
      </w:pPr>
      <w:r>
        <w:t>адрес регистрации и фактического проживания; дата регистрации по месту жительства;</w:t>
      </w:r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560" w:right="4500"/>
        <w:jc w:val="left"/>
      </w:pPr>
      <w:r>
        <w:t>паспорт (серия, номер, кем и когда выдан);</w:t>
      </w:r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40" w:right="280" w:firstLine="527"/>
        <w:jc w:val="left"/>
      </w:pPr>
      <w:r>
        <w:t xml:space="preserve">паспорт, удостоверяющий личность гражданина Российской Федерации за пределами Российской Федерации (серия, номер, кем и когда выдан); </w:t>
      </w:r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40" w:right="280" w:firstLine="527"/>
        <w:jc w:val="left"/>
      </w:pPr>
      <w:r>
        <w:t>номер телефона;</w:t>
      </w:r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40" w:right="280" w:firstLine="540"/>
        <w:jc w:val="left"/>
      </w:pPr>
      <w:r>
        <w:t xml:space="preserve">отношение к воинской обязанности, сведения по воинскому учету (для граждан, пребывающих в запасе, и лиц, подлежащих призыву на военную службу); </w:t>
      </w:r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40" w:right="280" w:firstLine="540"/>
        <w:jc w:val="left"/>
      </w:pPr>
      <w:r>
        <w:t>идентификационный номер налогоплательщика;</w:t>
      </w:r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40" w:firstLine="540"/>
      </w:pPr>
      <w:r>
        <w:t>номер страхового свидетельства обязательного пенсионного страхования;</w:t>
      </w:r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20" w:firstLine="540"/>
      </w:pPr>
      <w:r>
        <w:t>наличие (отсутствие) судимости;</w:t>
      </w:r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20" w:right="20" w:firstLine="540"/>
      </w:pPr>
      <w:r>
        <w:t xml:space="preserve">допуск к государственной тайне, оформленный за период работы, службы, учебы (форма, номер и </w:t>
      </w:r>
      <w:r>
        <w:lastRenderedPageBreak/>
        <w:t>дата);</w:t>
      </w:r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20" w:right="20" w:firstLine="540"/>
      </w:pPr>
      <w: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20" w:right="20" w:firstLine="540"/>
      </w:pPr>
      <w:r>
        <w:t>сведения о доходах,</w:t>
      </w:r>
      <w:r w:rsidR="00A10E5D">
        <w:t xml:space="preserve"> расходах, об</w:t>
      </w:r>
      <w:r>
        <w:t xml:space="preserve"> имуществе и обязательствах имущественного характера, а также о доходах, </w:t>
      </w:r>
      <w:r w:rsidR="00A10E5D">
        <w:t xml:space="preserve">расходах, </w:t>
      </w:r>
      <w:r>
        <w:t>об имуществе и обязательствах имущественного характера членов семьи;</w:t>
      </w:r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20" w:firstLine="540"/>
      </w:pPr>
      <w:r>
        <w:t>сведения о последнем месте государственной или муниципальной службы.</w:t>
      </w:r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20" w:right="20" w:firstLine="540"/>
      </w:pPr>
      <w:proofErr w:type="gramStart"/>
      <w: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(трудовых и непосредственно связанных с ними отношений) для реализации полномочий, возложенных на Управление Федеральной антимонопольной службы по Челябинской области действующим законодательством.</w:t>
      </w:r>
      <w:proofErr w:type="gramEnd"/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20" w:firstLine="540"/>
      </w:pPr>
      <w:r>
        <w:t>Я ознакомле</w:t>
      </w:r>
      <w:proofErr w:type="gramStart"/>
      <w:r>
        <w:t>н(</w:t>
      </w:r>
      <w:proofErr w:type="gramEnd"/>
      <w:r>
        <w:t>а), что:</w:t>
      </w:r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560" w:right="20"/>
      </w:pPr>
      <w:r>
        <w:t xml:space="preserve">- согласие на обработку персональных данных действует </w:t>
      </w:r>
      <w:proofErr w:type="gramStart"/>
      <w:r>
        <w:t>с даты подписания</w:t>
      </w:r>
      <w:proofErr w:type="gramEnd"/>
      <w:r>
        <w:t xml:space="preserve"> настоящего согласия в течение всего срока федеральной государственной гражданской службы (работы) в Управлении Федеральной антимонопольной службы по Челябинской области;</w:t>
      </w:r>
    </w:p>
    <w:p w:rsidR="00AB6756" w:rsidRDefault="00AB6756" w:rsidP="00AB6756">
      <w:pPr>
        <w:pStyle w:val="11"/>
        <w:shd w:val="clear" w:color="auto" w:fill="auto"/>
        <w:spacing w:after="0" w:line="259" w:lineRule="exact"/>
        <w:ind w:left="560" w:right="20"/>
      </w:pPr>
      <w:r>
        <w:t>- согласие на обработку персональных данных может быть отозвано на основании письменного заявления в произвольной форме;</w:t>
      </w:r>
    </w:p>
    <w:p w:rsidR="00AB6756" w:rsidRDefault="00AB6756" w:rsidP="00AB6756">
      <w:pPr>
        <w:pStyle w:val="11"/>
        <w:shd w:val="clear" w:color="auto" w:fill="auto"/>
        <w:tabs>
          <w:tab w:val="left" w:pos="2878"/>
          <w:tab w:val="right" w:pos="8006"/>
          <w:tab w:val="right" w:pos="9462"/>
        </w:tabs>
        <w:spacing w:after="0" w:line="259" w:lineRule="exact"/>
        <w:ind w:left="560"/>
      </w:pPr>
      <w:r>
        <w:t>- в случае отзыва согласия на обработку персональных данных, Управление Федеральной антимонопольной службы по Челябинской области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 152-ФЗ “О персональных данных”;</w:t>
      </w:r>
    </w:p>
    <w:p w:rsidR="00AB6756" w:rsidRDefault="00AB6756" w:rsidP="00AB6756">
      <w:pPr>
        <w:pStyle w:val="11"/>
        <w:shd w:val="clear" w:color="auto" w:fill="auto"/>
        <w:spacing w:after="0" w:line="259" w:lineRule="exact"/>
        <w:ind w:right="20" w:firstLine="567"/>
      </w:pPr>
      <w:r>
        <w:t>1. После увольнения с федеральной государственной гражданской службы (прекращения трудовых отношений) персональные данные хранятся в Управлении Федеральной антимонопольной службы по Челябинской области в течение срока хранения документов, предусмотренных действующим законодательством Российской Федерации.</w:t>
      </w:r>
    </w:p>
    <w:p w:rsidR="00AB6756" w:rsidRDefault="00AB6756" w:rsidP="00AB6756">
      <w:pPr>
        <w:pStyle w:val="11"/>
        <w:shd w:val="clear" w:color="auto" w:fill="auto"/>
        <w:tabs>
          <w:tab w:val="right" w:pos="8006"/>
          <w:tab w:val="right" w:pos="9462"/>
        </w:tabs>
        <w:spacing w:after="0" w:line="259" w:lineRule="exact"/>
        <w:ind w:firstLine="567"/>
      </w:pPr>
      <w:r>
        <w:t xml:space="preserve">2.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>
        <w:t>выполнения</w:t>
      </w:r>
      <w:proofErr w:type="gramEnd"/>
      <w:r>
        <w:t xml:space="preserve"> возложенных законодательством Российской Федерации на Управление Федеральной антимонопольной службы, полномочий и обязанностей.</w:t>
      </w:r>
    </w:p>
    <w:p w:rsidR="00AB6756" w:rsidRDefault="00AB6756" w:rsidP="00AB6756">
      <w:pPr>
        <w:pStyle w:val="11"/>
        <w:shd w:val="clear" w:color="auto" w:fill="auto"/>
        <w:tabs>
          <w:tab w:val="left" w:pos="2878"/>
          <w:tab w:val="right" w:pos="8006"/>
          <w:tab w:val="right" w:pos="9462"/>
        </w:tabs>
        <w:spacing w:after="0" w:line="259" w:lineRule="exact"/>
        <w:ind w:left="20" w:firstLine="540"/>
      </w:pPr>
      <w:r>
        <w:t>Об ответственности за достоверность всех представленных мною в Управление Федеральной антимонопольной службы сведений предупрежде</w:t>
      </w:r>
      <w:proofErr w:type="gramStart"/>
      <w:r>
        <w:t>н(</w:t>
      </w:r>
      <w:proofErr w:type="gramEnd"/>
      <w:r>
        <w:t>а).</w:t>
      </w:r>
    </w:p>
    <w:p w:rsidR="00AB6756" w:rsidRDefault="00AB6756" w:rsidP="00AB6756">
      <w:pPr>
        <w:pStyle w:val="11"/>
        <w:shd w:val="clear" w:color="auto" w:fill="auto"/>
        <w:tabs>
          <w:tab w:val="left" w:pos="2878"/>
          <w:tab w:val="right" w:pos="8006"/>
          <w:tab w:val="right" w:pos="9462"/>
        </w:tabs>
        <w:spacing w:after="0" w:line="259" w:lineRule="exact"/>
        <w:ind w:left="20" w:firstLine="540"/>
      </w:pPr>
    </w:p>
    <w:p w:rsidR="00AB6756" w:rsidRDefault="00AB6756" w:rsidP="00AB6756">
      <w:pPr>
        <w:pStyle w:val="11"/>
        <w:shd w:val="clear" w:color="auto" w:fill="auto"/>
        <w:tabs>
          <w:tab w:val="left" w:pos="2878"/>
          <w:tab w:val="right" w:pos="8006"/>
          <w:tab w:val="right" w:pos="9462"/>
        </w:tabs>
        <w:spacing w:after="0" w:line="259" w:lineRule="exact"/>
        <w:ind w:left="20" w:firstLine="540"/>
      </w:pPr>
      <w:r>
        <w:t>_______________________                                                                ________________________</w:t>
      </w:r>
    </w:p>
    <w:p w:rsidR="00AB6756" w:rsidRPr="00377599" w:rsidRDefault="00AB6756" w:rsidP="00AB6756">
      <w:pPr>
        <w:pStyle w:val="11"/>
        <w:shd w:val="clear" w:color="auto" w:fill="auto"/>
        <w:tabs>
          <w:tab w:val="left" w:pos="2878"/>
          <w:tab w:val="right" w:pos="8006"/>
          <w:tab w:val="right" w:pos="9462"/>
        </w:tabs>
        <w:spacing w:after="0" w:line="259" w:lineRule="exact"/>
        <w:ind w:left="20" w:firstLine="540"/>
        <w:rPr>
          <w:sz w:val="16"/>
          <w:szCs w:val="16"/>
        </w:rPr>
      </w:pPr>
      <w:r>
        <w:rPr>
          <w:sz w:val="16"/>
          <w:szCs w:val="16"/>
        </w:rPr>
        <w:t xml:space="preserve">                       (дата)                                                                                                                              (подпись)</w:t>
      </w:r>
    </w:p>
    <w:p w:rsidR="002631D0" w:rsidRDefault="002631D0" w:rsidP="00D66C52">
      <w:pPr>
        <w:jc w:val="right"/>
        <w:rPr>
          <w:szCs w:val="24"/>
        </w:rPr>
      </w:pPr>
    </w:p>
    <w:p w:rsidR="00AB6756" w:rsidRDefault="00AB6756" w:rsidP="00D66C52">
      <w:pPr>
        <w:jc w:val="right"/>
        <w:rPr>
          <w:szCs w:val="24"/>
        </w:rPr>
      </w:pPr>
    </w:p>
    <w:p w:rsidR="00AB6756" w:rsidRDefault="00AB6756" w:rsidP="00D66C52">
      <w:pPr>
        <w:jc w:val="right"/>
        <w:rPr>
          <w:szCs w:val="24"/>
        </w:rPr>
      </w:pPr>
    </w:p>
    <w:p w:rsidR="00AB6756" w:rsidRDefault="00AB6756" w:rsidP="00D66C52">
      <w:pPr>
        <w:jc w:val="right"/>
        <w:rPr>
          <w:szCs w:val="24"/>
        </w:rPr>
      </w:pPr>
    </w:p>
    <w:p w:rsidR="00AB6756" w:rsidRDefault="00AB6756" w:rsidP="00D66C52">
      <w:pPr>
        <w:jc w:val="right"/>
        <w:rPr>
          <w:szCs w:val="24"/>
        </w:rPr>
      </w:pPr>
    </w:p>
    <w:p w:rsidR="00AB6756" w:rsidRDefault="00AB6756" w:rsidP="00D66C52">
      <w:pPr>
        <w:jc w:val="right"/>
        <w:rPr>
          <w:szCs w:val="24"/>
        </w:rPr>
      </w:pPr>
    </w:p>
    <w:p w:rsidR="00AB6756" w:rsidRDefault="00AB6756" w:rsidP="00D66C52">
      <w:pPr>
        <w:jc w:val="right"/>
        <w:rPr>
          <w:szCs w:val="24"/>
        </w:rPr>
      </w:pPr>
    </w:p>
    <w:p w:rsidR="00AB6756" w:rsidRDefault="00AB6756" w:rsidP="00D66C52">
      <w:pPr>
        <w:jc w:val="right"/>
        <w:rPr>
          <w:szCs w:val="24"/>
        </w:rPr>
      </w:pPr>
    </w:p>
    <w:p w:rsidR="00AB6756" w:rsidRDefault="00AB6756" w:rsidP="00D66C52">
      <w:pPr>
        <w:jc w:val="right"/>
        <w:rPr>
          <w:szCs w:val="24"/>
        </w:rPr>
      </w:pPr>
    </w:p>
    <w:p w:rsidR="00AB6756" w:rsidRDefault="00AB6756" w:rsidP="00D66C52">
      <w:pPr>
        <w:jc w:val="right"/>
        <w:rPr>
          <w:szCs w:val="24"/>
        </w:rPr>
      </w:pPr>
    </w:p>
    <w:p w:rsidR="00AB6756" w:rsidRDefault="00AB6756" w:rsidP="00D66C52">
      <w:pPr>
        <w:jc w:val="right"/>
        <w:rPr>
          <w:szCs w:val="24"/>
        </w:rPr>
      </w:pPr>
    </w:p>
    <w:p w:rsidR="00AB6756" w:rsidRDefault="00AB6756" w:rsidP="00D66C52">
      <w:pPr>
        <w:jc w:val="right"/>
        <w:rPr>
          <w:szCs w:val="24"/>
        </w:rPr>
      </w:pPr>
    </w:p>
    <w:p w:rsidR="00AB6756" w:rsidRDefault="00AB6756" w:rsidP="00D66C52">
      <w:pPr>
        <w:jc w:val="right"/>
        <w:rPr>
          <w:szCs w:val="24"/>
        </w:rPr>
      </w:pPr>
    </w:p>
    <w:p w:rsidR="00AB6756" w:rsidRDefault="00AB6756" w:rsidP="00D66C52">
      <w:pPr>
        <w:jc w:val="right"/>
        <w:rPr>
          <w:szCs w:val="24"/>
        </w:rPr>
      </w:pPr>
    </w:p>
    <w:p w:rsidR="00AB6756" w:rsidRDefault="00AB6756" w:rsidP="00D66C52">
      <w:pPr>
        <w:jc w:val="right"/>
        <w:rPr>
          <w:szCs w:val="24"/>
        </w:rPr>
      </w:pPr>
    </w:p>
    <w:p w:rsidR="00AB6756" w:rsidRDefault="00AB6756" w:rsidP="00D66C52">
      <w:pPr>
        <w:jc w:val="right"/>
        <w:rPr>
          <w:szCs w:val="24"/>
        </w:rPr>
      </w:pPr>
    </w:p>
    <w:p w:rsidR="00AB6756" w:rsidRDefault="00AB6756" w:rsidP="00D66C52">
      <w:pPr>
        <w:jc w:val="right"/>
        <w:rPr>
          <w:szCs w:val="24"/>
        </w:rPr>
      </w:pPr>
    </w:p>
    <w:p w:rsidR="00AB6756" w:rsidRDefault="00AB6756" w:rsidP="00D66C52">
      <w:pPr>
        <w:jc w:val="right"/>
        <w:rPr>
          <w:szCs w:val="24"/>
        </w:rPr>
      </w:pPr>
    </w:p>
    <w:p w:rsidR="00AB6756" w:rsidRDefault="00AB6756" w:rsidP="00D66C52">
      <w:pPr>
        <w:jc w:val="right"/>
        <w:rPr>
          <w:szCs w:val="24"/>
        </w:rPr>
      </w:pPr>
    </w:p>
    <w:p w:rsidR="0028238D" w:rsidRDefault="0028238D" w:rsidP="00D66C52">
      <w:pPr>
        <w:jc w:val="right"/>
        <w:rPr>
          <w:szCs w:val="24"/>
        </w:rPr>
      </w:pPr>
    </w:p>
    <w:p w:rsidR="0028238D" w:rsidRDefault="0028238D" w:rsidP="00D66C52">
      <w:pPr>
        <w:jc w:val="right"/>
        <w:rPr>
          <w:szCs w:val="24"/>
        </w:rPr>
      </w:pPr>
    </w:p>
    <w:p w:rsidR="00AB6756" w:rsidRDefault="003D23EE" w:rsidP="00D66C52">
      <w:pPr>
        <w:jc w:val="right"/>
        <w:rPr>
          <w:szCs w:val="24"/>
        </w:rPr>
      </w:pPr>
      <w:r>
        <w:rPr>
          <w:szCs w:val="24"/>
        </w:rPr>
        <w:lastRenderedPageBreak/>
        <w:t>Приложение № 4</w:t>
      </w:r>
    </w:p>
    <w:p w:rsidR="00AB6756" w:rsidRDefault="00AB6756" w:rsidP="00D66C52">
      <w:pPr>
        <w:jc w:val="right"/>
        <w:rPr>
          <w:szCs w:val="24"/>
        </w:rPr>
      </w:pPr>
    </w:p>
    <w:p w:rsidR="00A10E5D" w:rsidRDefault="00A10E5D" w:rsidP="00A10E5D">
      <w:pPr>
        <w:spacing w:after="584" w:line="240" w:lineRule="exact"/>
        <w:ind w:left="240"/>
        <w:jc w:val="center"/>
      </w:pPr>
      <w:r>
        <w:rPr>
          <w:rStyle w:val="20"/>
        </w:rPr>
        <w:t>СОГЛАСИЕ НА ОБРАБОТКУ ПЕРСОНАЛЬНЫХ ДАННЫХ</w:t>
      </w:r>
    </w:p>
    <w:p w:rsidR="00A10E5D" w:rsidRDefault="00A10E5D" w:rsidP="00A10E5D">
      <w:pPr>
        <w:pStyle w:val="11"/>
        <w:shd w:val="clear" w:color="auto" w:fill="auto"/>
        <w:tabs>
          <w:tab w:val="left" w:pos="6261"/>
        </w:tabs>
        <w:spacing w:after="0" w:line="259" w:lineRule="exact"/>
        <w:ind w:left="40" w:right="280"/>
      </w:pPr>
      <w:r>
        <w:t>Я,_____________________________________________________________________________________,</w:t>
      </w:r>
    </w:p>
    <w:p w:rsidR="00A10E5D" w:rsidRDefault="00A10E5D" w:rsidP="00A10E5D">
      <w:pPr>
        <w:pStyle w:val="11"/>
        <w:shd w:val="clear" w:color="auto" w:fill="auto"/>
        <w:tabs>
          <w:tab w:val="left" w:pos="6261"/>
        </w:tabs>
        <w:spacing w:after="0" w:line="259" w:lineRule="exact"/>
        <w:ind w:left="40" w:right="2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(Фамилия, имя, отчество)</w:t>
      </w:r>
    </w:p>
    <w:p w:rsidR="00A10E5D" w:rsidRDefault="00A10E5D" w:rsidP="00A10E5D">
      <w:pPr>
        <w:pStyle w:val="11"/>
        <w:shd w:val="clear" w:color="auto" w:fill="auto"/>
        <w:tabs>
          <w:tab w:val="left" w:pos="6261"/>
        </w:tabs>
        <w:spacing w:after="0" w:line="259" w:lineRule="exact"/>
        <w:ind w:left="40" w:right="280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адресу_________________________________________________________,</w:t>
      </w:r>
    </w:p>
    <w:p w:rsidR="00A10E5D" w:rsidRDefault="00A10E5D" w:rsidP="00A10E5D">
      <w:pPr>
        <w:pStyle w:val="11"/>
        <w:shd w:val="clear" w:color="auto" w:fill="auto"/>
        <w:tabs>
          <w:tab w:val="left" w:pos="6261"/>
        </w:tabs>
        <w:spacing w:after="0" w:line="259" w:lineRule="exact"/>
        <w:ind w:left="40" w:right="280"/>
      </w:pPr>
      <w:r>
        <w:t>_______________________________________________________________________________________</w:t>
      </w:r>
    </w:p>
    <w:p w:rsidR="00A10E5D" w:rsidRDefault="00A10E5D" w:rsidP="00A10E5D">
      <w:pPr>
        <w:pStyle w:val="11"/>
        <w:shd w:val="clear" w:color="auto" w:fill="auto"/>
        <w:tabs>
          <w:tab w:val="left" w:pos="6261"/>
        </w:tabs>
        <w:spacing w:after="0" w:line="259" w:lineRule="exact"/>
        <w:ind w:left="40" w:right="280"/>
      </w:pPr>
    </w:p>
    <w:p w:rsidR="00A10E5D" w:rsidRDefault="00A10E5D" w:rsidP="00A10E5D">
      <w:pPr>
        <w:pStyle w:val="11"/>
        <w:shd w:val="clear" w:color="auto" w:fill="auto"/>
        <w:tabs>
          <w:tab w:val="left" w:pos="6261"/>
        </w:tabs>
        <w:spacing w:after="0" w:line="259" w:lineRule="exact"/>
        <w:ind w:left="40" w:right="280"/>
      </w:pPr>
      <w:r>
        <w:t>паспорт серия________№_____________, выдан______________________________________________</w:t>
      </w:r>
    </w:p>
    <w:p w:rsidR="00A10E5D" w:rsidRPr="00ED5CB6" w:rsidRDefault="00A10E5D" w:rsidP="00A10E5D">
      <w:pPr>
        <w:pStyle w:val="11"/>
        <w:shd w:val="clear" w:color="auto" w:fill="auto"/>
        <w:tabs>
          <w:tab w:val="left" w:pos="6261"/>
        </w:tabs>
        <w:spacing w:after="0" w:line="259" w:lineRule="exact"/>
        <w:ind w:left="40" w:right="2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(дата)                                                 (кем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A10E5D" w:rsidRDefault="00A10E5D" w:rsidP="00A10E5D">
      <w:pPr>
        <w:pStyle w:val="11"/>
        <w:shd w:val="clear" w:color="auto" w:fill="auto"/>
        <w:tabs>
          <w:tab w:val="left" w:pos="6261"/>
        </w:tabs>
        <w:spacing w:after="0" w:line="259" w:lineRule="exact"/>
        <w:ind w:left="40" w:right="280"/>
      </w:pPr>
      <w:r>
        <w:t>_______________________________________________________________________________________</w:t>
      </w:r>
    </w:p>
    <w:p w:rsidR="00A10E5D" w:rsidRDefault="00A10E5D" w:rsidP="00A10E5D">
      <w:pPr>
        <w:pStyle w:val="11"/>
        <w:shd w:val="clear" w:color="auto" w:fill="auto"/>
        <w:tabs>
          <w:tab w:val="left" w:pos="6261"/>
        </w:tabs>
        <w:spacing w:after="0" w:line="259" w:lineRule="exact"/>
        <w:ind w:left="40" w:right="280"/>
      </w:pPr>
    </w:p>
    <w:p w:rsidR="00A10E5D" w:rsidRDefault="00A10E5D" w:rsidP="00A10E5D">
      <w:pPr>
        <w:pStyle w:val="11"/>
        <w:shd w:val="clear" w:color="auto" w:fill="auto"/>
        <w:tabs>
          <w:tab w:val="left" w:pos="6261"/>
        </w:tabs>
        <w:spacing w:after="0" w:line="259" w:lineRule="exact"/>
        <w:ind w:left="40" w:right="280"/>
      </w:pPr>
      <w:r>
        <w:t xml:space="preserve">в соответствии со статьей 9 Федерального закона от 27 июля 2006 г. № 152-ФЗ </w:t>
      </w:r>
      <w:r>
        <w:rPr>
          <w:rStyle w:val="12pt"/>
        </w:rPr>
        <w:t xml:space="preserve">«О </w:t>
      </w:r>
      <w:r>
        <w:t xml:space="preserve">персональных данных» даю согласие уполномоченным должностным лицам Управления Федеральной антимонопольной службы по Челябинской области, расположенного по адресу: 454111, г. Челябинск, пр. </w:t>
      </w:r>
      <w:proofErr w:type="gramStart"/>
      <w:r>
        <w:t>Ленина, д. 59,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40" w:firstLine="540"/>
      </w:pPr>
      <w:r>
        <w:t>фамилия, имя, отчество, дата и место рождения, гражданство;</w:t>
      </w:r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40" w:right="280" w:firstLine="540"/>
        <w:jc w:val="left"/>
      </w:pPr>
      <w:r>
        <w:t>прежние фамилия, имя, отчество, дата, место и причина изменения (в случае изменения);</w:t>
      </w:r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40" w:right="280" w:firstLine="540"/>
        <w:jc w:val="left"/>
      </w:pPr>
      <w:r>
        <w:t xml:space="preserve">владение иностранными языками и языками народов Российской Федерации; </w:t>
      </w:r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40" w:right="280" w:firstLine="540"/>
        <w:jc w:val="left"/>
      </w:pPr>
      <w:proofErr w:type="gramStart"/>
      <w:r>
        <w:t xml:space="preserve">образование (когда и какие образовательные учреждения закончил, номера дипломов, </w:t>
      </w:r>
      <w:proofErr w:type="gramEnd"/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40" w:right="280" w:firstLine="540"/>
        <w:jc w:val="left"/>
      </w:pPr>
      <w:r>
        <w:t>направление подготовки или специальность по диплому, квалификация по диплому);</w:t>
      </w:r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40" w:right="280" w:firstLine="540"/>
      </w:pPr>
      <w: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40" w:right="280" w:firstLine="540"/>
      </w:pPr>
      <w: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40" w:right="280" w:firstLine="540"/>
      </w:pPr>
      <w: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40" w:right="280" w:firstLine="540"/>
        <w:jc w:val="left"/>
      </w:pPr>
      <w:r>
        <w:t xml:space="preserve">государственные награды, иные награды и знаки отличия (кем </w:t>
      </w:r>
      <w:proofErr w:type="gramStart"/>
      <w:r>
        <w:t>награжден</w:t>
      </w:r>
      <w:proofErr w:type="gramEnd"/>
      <w:r>
        <w:t xml:space="preserve"> и когда); </w:t>
      </w:r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40" w:right="280" w:firstLine="540"/>
        <w:jc w:val="left"/>
      </w:pPr>
      <w:proofErr w:type="gramStart"/>
      <w: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40" w:right="280" w:firstLine="540"/>
      </w:pPr>
      <w: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40" w:right="280" w:firstLine="540"/>
      </w:pPr>
      <w:r>
        <w:t>фамилии, имена, отчества, даты рождения, места рождения, места работы и домашние адреса бывших мужей (жен);</w:t>
      </w:r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40" w:firstLine="540"/>
      </w:pPr>
      <w:r>
        <w:t>пребывание за границей (когда, где, с какой целью);</w:t>
      </w:r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40" w:right="280" w:firstLine="540"/>
      </w:pPr>
      <w:proofErr w:type="gramStart"/>
      <w: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560" w:right="4500"/>
        <w:jc w:val="left"/>
      </w:pPr>
      <w:r>
        <w:t>адрес регистрации и фактического проживания; дата регистрации по месту жительства;</w:t>
      </w:r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560" w:right="4500"/>
        <w:jc w:val="left"/>
      </w:pPr>
      <w:r>
        <w:t>паспорт (серия, номер, кем и когда выдан);</w:t>
      </w:r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40" w:right="280" w:firstLine="527"/>
        <w:jc w:val="left"/>
      </w:pPr>
      <w:r>
        <w:t xml:space="preserve">паспорт, удостоверяющий личность гражданина Российской Федерации за пределами Российской Федерации (серия, номер, кем и когда выдан); </w:t>
      </w:r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40" w:right="280" w:firstLine="527"/>
        <w:jc w:val="left"/>
      </w:pPr>
      <w:r>
        <w:t>номер телефона;</w:t>
      </w:r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40" w:right="280" w:firstLine="540"/>
        <w:jc w:val="left"/>
      </w:pPr>
      <w:r>
        <w:t xml:space="preserve">отношение к воинской обязанности, сведения по воинскому учету (для граждан, пребывающих в запасе, и лиц, подлежащих призыву на военную службу); </w:t>
      </w:r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40" w:right="280" w:firstLine="540"/>
        <w:jc w:val="left"/>
      </w:pPr>
      <w:r>
        <w:t>идентификационный номер налогоплательщика;</w:t>
      </w:r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40" w:firstLine="540"/>
      </w:pPr>
      <w:r>
        <w:t>номер страхового свидетельства обязательного пенсионного страхования;</w:t>
      </w:r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20" w:firstLine="540"/>
      </w:pPr>
      <w:r>
        <w:t>наличие (отсутствие) судимости;</w:t>
      </w:r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20" w:right="20" w:firstLine="540"/>
      </w:pPr>
      <w:r>
        <w:lastRenderedPageBreak/>
        <w:t>допуск к государственной тайне, оформленный за период работы, службы, учебы (форма, номер и дата);</w:t>
      </w:r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20" w:right="20" w:firstLine="540"/>
      </w:pPr>
      <w: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20" w:right="20" w:firstLine="540"/>
      </w:pPr>
      <w: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семьи;</w:t>
      </w:r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20" w:firstLine="540"/>
      </w:pPr>
      <w:r>
        <w:t>сведения о последнем месте государственной или муниципальной службы.</w:t>
      </w:r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20" w:right="20" w:firstLine="540"/>
      </w:pPr>
      <w: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 (прохождение конкурсных процедур для замещения вакантных должностей гражданской службы, включение в кадровый резерв Челябинского УФАС России)</w:t>
      </w:r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20" w:firstLine="540"/>
      </w:pPr>
      <w:r>
        <w:t>Я ознакомле</w:t>
      </w:r>
      <w:proofErr w:type="gramStart"/>
      <w:r>
        <w:t>н(</w:t>
      </w:r>
      <w:proofErr w:type="gramEnd"/>
      <w:r>
        <w:t>а), что:</w:t>
      </w:r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560" w:right="20"/>
      </w:pPr>
      <w:r>
        <w:t xml:space="preserve">- согласие на обработку персональных данных действует </w:t>
      </w:r>
      <w:proofErr w:type="gramStart"/>
      <w:r>
        <w:t>с даты подписания</w:t>
      </w:r>
      <w:proofErr w:type="gramEnd"/>
      <w:r>
        <w:t xml:space="preserve"> настоящего согласия;</w:t>
      </w:r>
    </w:p>
    <w:p w:rsidR="00A10E5D" w:rsidRDefault="00A10E5D" w:rsidP="00A10E5D">
      <w:pPr>
        <w:pStyle w:val="11"/>
        <w:shd w:val="clear" w:color="auto" w:fill="auto"/>
        <w:spacing w:after="0" w:line="259" w:lineRule="exact"/>
        <w:ind w:left="560" w:right="20"/>
      </w:pPr>
      <w:r>
        <w:t xml:space="preserve">- согласие на обработку персональных данных может быть отозвано на основании письменного заявления в произвольной форме; </w:t>
      </w:r>
    </w:p>
    <w:p w:rsidR="00A10E5D" w:rsidRDefault="00A10E5D" w:rsidP="00A10E5D">
      <w:pPr>
        <w:pStyle w:val="11"/>
        <w:shd w:val="clear" w:color="auto" w:fill="auto"/>
        <w:tabs>
          <w:tab w:val="left" w:pos="2878"/>
          <w:tab w:val="right" w:pos="8006"/>
          <w:tab w:val="right" w:pos="9462"/>
        </w:tabs>
        <w:spacing w:after="0" w:line="259" w:lineRule="exact"/>
        <w:ind w:left="560"/>
      </w:pPr>
      <w:r>
        <w:t>- в случае отзыва согласия на обработку персональных данных, Управление Федеральной антимонопольной службы по Челябинской области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</w:t>
      </w:r>
      <w:r w:rsidR="003D23EE">
        <w:t xml:space="preserve"> 152-ФЗ “О персональных данных”.</w:t>
      </w:r>
    </w:p>
    <w:p w:rsidR="00A10E5D" w:rsidRDefault="00A10E5D" w:rsidP="00A10E5D">
      <w:pPr>
        <w:pStyle w:val="11"/>
        <w:shd w:val="clear" w:color="auto" w:fill="auto"/>
        <w:spacing w:after="0" w:line="259" w:lineRule="exact"/>
        <w:ind w:right="20" w:firstLine="567"/>
      </w:pPr>
      <w:r>
        <w:t xml:space="preserve">После проведения конкурса на замещение вакантной должности, включения в кадровый резерв персональные данные хранятся в Управлении Федеральной антимонопольной службы по Челябинской области в течение срока хранения документов, предусмотренных действующим законодательством Российской </w:t>
      </w:r>
      <w:proofErr w:type="gramStart"/>
      <w:r>
        <w:t>Федерации</w:t>
      </w:r>
      <w:proofErr w:type="gramEnd"/>
      <w:r w:rsidR="003D23EE">
        <w:t xml:space="preserve"> после чего подлежат уничтожению</w:t>
      </w:r>
      <w:r>
        <w:t>.</w:t>
      </w:r>
    </w:p>
    <w:p w:rsidR="00A10E5D" w:rsidRDefault="00A10E5D" w:rsidP="00A10E5D">
      <w:pPr>
        <w:pStyle w:val="11"/>
        <w:shd w:val="clear" w:color="auto" w:fill="auto"/>
        <w:tabs>
          <w:tab w:val="left" w:pos="2878"/>
          <w:tab w:val="right" w:pos="8006"/>
          <w:tab w:val="right" w:pos="9462"/>
        </w:tabs>
        <w:spacing w:after="0" w:line="259" w:lineRule="exact"/>
        <w:ind w:left="20" w:firstLine="540"/>
      </w:pPr>
      <w:r>
        <w:t>Об ответственности за достоверность всех представленных мною в Управление Федеральной антимонопольной службы сведений предупрежде</w:t>
      </w:r>
      <w:proofErr w:type="gramStart"/>
      <w:r>
        <w:t>н(</w:t>
      </w:r>
      <w:proofErr w:type="gramEnd"/>
      <w:r>
        <w:t>а).</w:t>
      </w:r>
    </w:p>
    <w:p w:rsidR="00A10E5D" w:rsidRDefault="00A10E5D" w:rsidP="00A10E5D">
      <w:pPr>
        <w:pStyle w:val="11"/>
        <w:shd w:val="clear" w:color="auto" w:fill="auto"/>
        <w:tabs>
          <w:tab w:val="left" w:pos="2878"/>
          <w:tab w:val="right" w:pos="8006"/>
          <w:tab w:val="right" w:pos="9462"/>
        </w:tabs>
        <w:spacing w:after="0" w:line="259" w:lineRule="exact"/>
        <w:ind w:left="20" w:firstLine="540"/>
      </w:pPr>
    </w:p>
    <w:p w:rsidR="00A10E5D" w:rsidRDefault="00A10E5D" w:rsidP="00A10E5D">
      <w:pPr>
        <w:pStyle w:val="11"/>
        <w:shd w:val="clear" w:color="auto" w:fill="auto"/>
        <w:tabs>
          <w:tab w:val="left" w:pos="2878"/>
          <w:tab w:val="right" w:pos="8006"/>
          <w:tab w:val="right" w:pos="9462"/>
        </w:tabs>
        <w:spacing w:after="0" w:line="259" w:lineRule="exact"/>
        <w:ind w:left="20" w:firstLine="540"/>
      </w:pPr>
      <w:r>
        <w:t>_______________________                                                                ________________________</w:t>
      </w:r>
    </w:p>
    <w:p w:rsidR="00A10E5D" w:rsidRPr="00377599" w:rsidRDefault="00A10E5D" w:rsidP="00A10E5D">
      <w:pPr>
        <w:pStyle w:val="11"/>
        <w:shd w:val="clear" w:color="auto" w:fill="auto"/>
        <w:tabs>
          <w:tab w:val="left" w:pos="2878"/>
          <w:tab w:val="right" w:pos="8006"/>
          <w:tab w:val="right" w:pos="9462"/>
        </w:tabs>
        <w:spacing w:after="0" w:line="259" w:lineRule="exact"/>
        <w:ind w:left="20" w:firstLine="540"/>
        <w:rPr>
          <w:sz w:val="16"/>
          <w:szCs w:val="16"/>
        </w:rPr>
      </w:pPr>
      <w:r>
        <w:rPr>
          <w:sz w:val="16"/>
          <w:szCs w:val="16"/>
        </w:rPr>
        <w:t xml:space="preserve">                       (дата)                                                                                                                              (подпись)</w:t>
      </w:r>
    </w:p>
    <w:p w:rsidR="00A10E5D" w:rsidRDefault="00A10E5D" w:rsidP="00D66C52">
      <w:pPr>
        <w:jc w:val="right"/>
        <w:rPr>
          <w:szCs w:val="24"/>
        </w:rPr>
      </w:pPr>
    </w:p>
    <w:p w:rsidR="00A10E5D" w:rsidRDefault="00A10E5D" w:rsidP="00D66C52">
      <w:pPr>
        <w:jc w:val="right"/>
        <w:rPr>
          <w:szCs w:val="24"/>
        </w:rPr>
      </w:pPr>
    </w:p>
    <w:p w:rsidR="00A10E5D" w:rsidRDefault="00A10E5D" w:rsidP="00D66C52">
      <w:pPr>
        <w:jc w:val="right"/>
        <w:rPr>
          <w:szCs w:val="24"/>
        </w:rPr>
      </w:pPr>
    </w:p>
    <w:p w:rsidR="00A10E5D" w:rsidRDefault="00A10E5D" w:rsidP="00D66C52">
      <w:pPr>
        <w:jc w:val="right"/>
        <w:rPr>
          <w:szCs w:val="24"/>
        </w:rPr>
      </w:pPr>
    </w:p>
    <w:p w:rsidR="00A10E5D" w:rsidRDefault="00A10E5D" w:rsidP="00D66C52">
      <w:pPr>
        <w:jc w:val="right"/>
        <w:rPr>
          <w:szCs w:val="24"/>
        </w:rPr>
      </w:pPr>
    </w:p>
    <w:p w:rsidR="00A10E5D" w:rsidRDefault="00A10E5D" w:rsidP="00D66C52">
      <w:pPr>
        <w:jc w:val="right"/>
        <w:rPr>
          <w:szCs w:val="24"/>
        </w:rPr>
      </w:pPr>
    </w:p>
    <w:p w:rsidR="00A10E5D" w:rsidRDefault="00A10E5D" w:rsidP="00D66C52">
      <w:pPr>
        <w:jc w:val="right"/>
        <w:rPr>
          <w:szCs w:val="24"/>
        </w:rPr>
      </w:pPr>
    </w:p>
    <w:p w:rsidR="00A10E5D" w:rsidRDefault="00A10E5D" w:rsidP="00D66C52">
      <w:pPr>
        <w:jc w:val="right"/>
        <w:rPr>
          <w:szCs w:val="24"/>
        </w:rPr>
      </w:pPr>
    </w:p>
    <w:p w:rsidR="00A10E5D" w:rsidRDefault="00A10E5D" w:rsidP="00D66C52">
      <w:pPr>
        <w:jc w:val="right"/>
        <w:rPr>
          <w:szCs w:val="24"/>
        </w:rPr>
      </w:pPr>
    </w:p>
    <w:p w:rsidR="00A10E5D" w:rsidRDefault="00A10E5D" w:rsidP="00D66C52">
      <w:pPr>
        <w:jc w:val="right"/>
        <w:rPr>
          <w:szCs w:val="24"/>
        </w:rPr>
      </w:pPr>
    </w:p>
    <w:p w:rsidR="00A10E5D" w:rsidRDefault="00A10E5D" w:rsidP="00D66C52">
      <w:pPr>
        <w:jc w:val="right"/>
        <w:rPr>
          <w:szCs w:val="24"/>
        </w:rPr>
      </w:pPr>
    </w:p>
    <w:p w:rsidR="00A10E5D" w:rsidRDefault="00A10E5D" w:rsidP="00D66C52">
      <w:pPr>
        <w:jc w:val="right"/>
        <w:rPr>
          <w:szCs w:val="24"/>
        </w:rPr>
      </w:pPr>
    </w:p>
    <w:p w:rsidR="00A10E5D" w:rsidRDefault="00A10E5D" w:rsidP="00D66C52">
      <w:pPr>
        <w:jc w:val="right"/>
        <w:rPr>
          <w:szCs w:val="24"/>
        </w:rPr>
      </w:pPr>
    </w:p>
    <w:p w:rsidR="00A10E5D" w:rsidRDefault="00A10E5D" w:rsidP="00D66C52">
      <w:pPr>
        <w:jc w:val="right"/>
        <w:rPr>
          <w:szCs w:val="24"/>
        </w:rPr>
      </w:pPr>
    </w:p>
    <w:p w:rsidR="00A10E5D" w:rsidRDefault="00A10E5D" w:rsidP="00D66C52">
      <w:pPr>
        <w:jc w:val="right"/>
        <w:rPr>
          <w:szCs w:val="24"/>
        </w:rPr>
      </w:pPr>
    </w:p>
    <w:p w:rsidR="00A10E5D" w:rsidRDefault="00A10E5D" w:rsidP="00D66C52">
      <w:pPr>
        <w:jc w:val="right"/>
        <w:rPr>
          <w:szCs w:val="24"/>
        </w:rPr>
      </w:pPr>
    </w:p>
    <w:p w:rsidR="00A10E5D" w:rsidRDefault="00A10E5D" w:rsidP="00D66C52">
      <w:pPr>
        <w:jc w:val="right"/>
        <w:rPr>
          <w:szCs w:val="24"/>
        </w:rPr>
      </w:pPr>
    </w:p>
    <w:p w:rsidR="00A10E5D" w:rsidRDefault="00A10E5D" w:rsidP="00D66C52">
      <w:pPr>
        <w:jc w:val="right"/>
        <w:rPr>
          <w:szCs w:val="24"/>
        </w:rPr>
      </w:pPr>
    </w:p>
    <w:p w:rsidR="00A10E5D" w:rsidRDefault="00A10E5D" w:rsidP="00D66C52">
      <w:pPr>
        <w:jc w:val="right"/>
        <w:rPr>
          <w:szCs w:val="24"/>
        </w:rPr>
      </w:pPr>
    </w:p>
    <w:p w:rsidR="00A10E5D" w:rsidRDefault="00A10E5D" w:rsidP="00D66C52">
      <w:pPr>
        <w:jc w:val="right"/>
        <w:rPr>
          <w:szCs w:val="24"/>
        </w:rPr>
      </w:pPr>
    </w:p>
    <w:p w:rsidR="00A10E5D" w:rsidRDefault="00A10E5D" w:rsidP="00D66C52">
      <w:pPr>
        <w:jc w:val="right"/>
        <w:rPr>
          <w:szCs w:val="24"/>
        </w:rPr>
      </w:pPr>
    </w:p>
    <w:p w:rsidR="00A10E5D" w:rsidRDefault="00A10E5D" w:rsidP="00D66C52">
      <w:pPr>
        <w:jc w:val="right"/>
        <w:rPr>
          <w:szCs w:val="24"/>
        </w:rPr>
      </w:pPr>
    </w:p>
    <w:p w:rsidR="00A10E5D" w:rsidRDefault="00A10E5D" w:rsidP="00D66C52">
      <w:pPr>
        <w:jc w:val="right"/>
        <w:rPr>
          <w:szCs w:val="24"/>
        </w:rPr>
      </w:pPr>
    </w:p>
    <w:p w:rsidR="00A10E5D" w:rsidRDefault="00A10E5D" w:rsidP="00D66C52">
      <w:pPr>
        <w:jc w:val="right"/>
        <w:rPr>
          <w:szCs w:val="24"/>
        </w:rPr>
      </w:pPr>
    </w:p>
    <w:p w:rsidR="00A10E5D" w:rsidRDefault="00A10E5D" w:rsidP="00D66C52">
      <w:pPr>
        <w:jc w:val="right"/>
        <w:rPr>
          <w:szCs w:val="24"/>
        </w:rPr>
      </w:pPr>
    </w:p>
    <w:p w:rsidR="00A10E5D" w:rsidRDefault="00A10E5D" w:rsidP="003D23EE">
      <w:pPr>
        <w:rPr>
          <w:szCs w:val="24"/>
        </w:rPr>
      </w:pPr>
    </w:p>
    <w:p w:rsidR="006F59AE" w:rsidRPr="00E259A7" w:rsidRDefault="006F59AE" w:rsidP="00D66C52">
      <w:pPr>
        <w:jc w:val="right"/>
        <w:rPr>
          <w:szCs w:val="24"/>
        </w:rPr>
      </w:pPr>
      <w:r w:rsidRPr="00E259A7">
        <w:rPr>
          <w:szCs w:val="24"/>
        </w:rPr>
        <w:t>Приложение № 2</w:t>
      </w:r>
    </w:p>
    <w:p w:rsidR="006F59AE" w:rsidRPr="00E259A7" w:rsidRDefault="006F59AE" w:rsidP="006F59AE">
      <w:pPr>
        <w:rPr>
          <w:szCs w:val="24"/>
        </w:rPr>
      </w:pPr>
    </w:p>
    <w:p w:rsidR="006F59AE" w:rsidRDefault="006F59AE" w:rsidP="006F59AE">
      <w:pPr>
        <w:ind w:right="11" w:firstLine="709"/>
        <w:jc w:val="center"/>
        <w:rPr>
          <w:szCs w:val="24"/>
        </w:rPr>
      </w:pPr>
      <w:r>
        <w:rPr>
          <w:szCs w:val="24"/>
        </w:rPr>
        <w:t xml:space="preserve">Уполномоченные гражданские служащие </w:t>
      </w:r>
      <w:proofErr w:type="gramStart"/>
      <w:r>
        <w:rPr>
          <w:szCs w:val="24"/>
        </w:rPr>
        <w:t>Челябинского</w:t>
      </w:r>
      <w:proofErr w:type="gramEnd"/>
      <w:r>
        <w:rPr>
          <w:szCs w:val="24"/>
        </w:rPr>
        <w:t xml:space="preserve"> УФАС России </w:t>
      </w:r>
    </w:p>
    <w:p w:rsidR="006F59AE" w:rsidRPr="00E259A7" w:rsidRDefault="006F59AE" w:rsidP="006F59AE">
      <w:pPr>
        <w:ind w:right="11" w:firstLine="709"/>
        <w:jc w:val="center"/>
        <w:rPr>
          <w:rFonts w:eastAsia="Calibri"/>
          <w:szCs w:val="24"/>
        </w:rPr>
      </w:pPr>
      <w:r>
        <w:rPr>
          <w:szCs w:val="24"/>
        </w:rPr>
        <w:t>на обработку персональных данных</w:t>
      </w:r>
    </w:p>
    <w:p w:rsidR="006F59AE" w:rsidRPr="00E259A7" w:rsidRDefault="006F59AE" w:rsidP="006F59AE">
      <w:pPr>
        <w:ind w:right="11" w:firstLine="709"/>
        <w:jc w:val="both"/>
        <w:rPr>
          <w:rFonts w:eastAsia="Calibri"/>
          <w:szCs w:val="24"/>
        </w:rPr>
      </w:pPr>
      <w:r w:rsidRPr="00E259A7">
        <w:rPr>
          <w:rFonts w:eastAsia="Calibri"/>
          <w:szCs w:val="24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665"/>
        <w:gridCol w:w="1438"/>
        <w:gridCol w:w="2054"/>
        <w:gridCol w:w="1961"/>
      </w:tblGrid>
      <w:tr w:rsidR="006F59AE" w:rsidRPr="00E259A7" w:rsidTr="0003514E">
        <w:tc>
          <w:tcPr>
            <w:tcW w:w="2376" w:type="dxa"/>
          </w:tcPr>
          <w:p w:rsidR="006F59AE" w:rsidRPr="00E259A7" w:rsidRDefault="006F59AE" w:rsidP="0003514E">
            <w:pPr>
              <w:ind w:right="11"/>
              <w:jc w:val="both"/>
              <w:rPr>
                <w:rFonts w:eastAsia="Calibri"/>
                <w:szCs w:val="24"/>
              </w:rPr>
            </w:pPr>
            <w:r w:rsidRPr="00E259A7">
              <w:rPr>
                <w:rFonts w:eastAsia="Calibri"/>
                <w:szCs w:val="24"/>
              </w:rPr>
              <w:t>Вид персональных данных</w:t>
            </w:r>
          </w:p>
        </w:tc>
        <w:tc>
          <w:tcPr>
            <w:tcW w:w="1665" w:type="dxa"/>
          </w:tcPr>
          <w:p w:rsidR="006F59AE" w:rsidRPr="00E259A7" w:rsidRDefault="006F59AE" w:rsidP="0003514E">
            <w:pPr>
              <w:ind w:right="11"/>
              <w:jc w:val="both"/>
              <w:rPr>
                <w:rFonts w:eastAsia="Calibri"/>
                <w:szCs w:val="24"/>
              </w:rPr>
            </w:pPr>
            <w:r w:rsidRPr="00E259A7">
              <w:rPr>
                <w:rFonts w:eastAsia="Calibri"/>
                <w:szCs w:val="24"/>
              </w:rPr>
              <w:t>Цель сбора и обработки</w:t>
            </w:r>
          </w:p>
        </w:tc>
        <w:tc>
          <w:tcPr>
            <w:tcW w:w="1438" w:type="dxa"/>
          </w:tcPr>
          <w:p w:rsidR="006F59AE" w:rsidRPr="00E259A7" w:rsidRDefault="006F59AE" w:rsidP="0003514E">
            <w:pPr>
              <w:ind w:right="11"/>
              <w:jc w:val="both"/>
              <w:rPr>
                <w:rFonts w:eastAsia="Calibri"/>
                <w:szCs w:val="24"/>
              </w:rPr>
            </w:pPr>
            <w:r w:rsidRPr="00E259A7">
              <w:rPr>
                <w:rFonts w:eastAsia="Calibri"/>
                <w:szCs w:val="24"/>
              </w:rPr>
              <w:t>Способ обработки и хранения</w:t>
            </w:r>
          </w:p>
        </w:tc>
        <w:tc>
          <w:tcPr>
            <w:tcW w:w="2054" w:type="dxa"/>
          </w:tcPr>
          <w:p w:rsidR="006F59AE" w:rsidRPr="00E259A7" w:rsidRDefault="006F59AE" w:rsidP="0003514E">
            <w:pPr>
              <w:ind w:right="11"/>
              <w:jc w:val="both"/>
              <w:rPr>
                <w:rFonts w:eastAsia="Calibri"/>
                <w:szCs w:val="24"/>
              </w:rPr>
            </w:pPr>
            <w:r w:rsidRPr="00E259A7">
              <w:rPr>
                <w:rFonts w:eastAsia="Calibri"/>
                <w:szCs w:val="24"/>
              </w:rPr>
              <w:t>Период обработки и хранения</w:t>
            </w:r>
          </w:p>
        </w:tc>
        <w:tc>
          <w:tcPr>
            <w:tcW w:w="1961" w:type="dxa"/>
          </w:tcPr>
          <w:p w:rsidR="006F59AE" w:rsidRPr="00E259A7" w:rsidRDefault="006F59AE" w:rsidP="0003514E">
            <w:pPr>
              <w:ind w:right="11"/>
              <w:jc w:val="both"/>
              <w:rPr>
                <w:szCs w:val="24"/>
              </w:rPr>
            </w:pPr>
            <w:r w:rsidRPr="00E259A7">
              <w:rPr>
                <w:szCs w:val="24"/>
              </w:rPr>
              <w:t>Уполномоченные гражданские служащие</w:t>
            </w:r>
          </w:p>
        </w:tc>
      </w:tr>
      <w:tr w:rsidR="006F59AE" w:rsidRPr="00E259A7" w:rsidTr="0003514E">
        <w:tc>
          <w:tcPr>
            <w:tcW w:w="9494" w:type="dxa"/>
            <w:gridSpan w:val="5"/>
          </w:tcPr>
          <w:p w:rsidR="006F59AE" w:rsidRPr="00E259A7" w:rsidRDefault="006F59AE" w:rsidP="005437D1">
            <w:pPr>
              <w:ind w:right="11"/>
              <w:jc w:val="center"/>
              <w:rPr>
                <w:szCs w:val="24"/>
              </w:rPr>
            </w:pPr>
            <w:r w:rsidRPr="00E259A7">
              <w:rPr>
                <w:rFonts w:eastAsia="Calibri"/>
                <w:szCs w:val="24"/>
              </w:rPr>
              <w:t>Административно-</w:t>
            </w:r>
            <w:r w:rsidR="005437D1">
              <w:rPr>
                <w:rFonts w:eastAsia="Calibri"/>
                <w:szCs w:val="24"/>
              </w:rPr>
              <w:t>финансовый отдел</w:t>
            </w:r>
            <w:r w:rsidRPr="00E259A7">
              <w:rPr>
                <w:rFonts w:eastAsia="Calibri"/>
                <w:szCs w:val="24"/>
              </w:rPr>
              <w:t xml:space="preserve"> </w:t>
            </w:r>
            <w:proofErr w:type="gramStart"/>
            <w:r w:rsidRPr="00E259A7">
              <w:rPr>
                <w:rFonts w:eastAsia="Calibri"/>
                <w:szCs w:val="24"/>
              </w:rPr>
              <w:t>Челябинского</w:t>
            </w:r>
            <w:proofErr w:type="gramEnd"/>
            <w:r w:rsidRPr="00E259A7">
              <w:rPr>
                <w:rFonts w:eastAsia="Calibri"/>
                <w:szCs w:val="24"/>
              </w:rPr>
              <w:t xml:space="preserve"> УФАС России</w:t>
            </w:r>
          </w:p>
        </w:tc>
      </w:tr>
      <w:tr w:rsidR="005437D1" w:rsidRPr="00E259A7" w:rsidTr="00541D00">
        <w:tc>
          <w:tcPr>
            <w:tcW w:w="2376" w:type="dxa"/>
          </w:tcPr>
          <w:p w:rsidR="005437D1" w:rsidRPr="00E259A7" w:rsidRDefault="005437D1" w:rsidP="00541D00">
            <w:pPr>
              <w:ind w:right="11"/>
              <w:rPr>
                <w:rFonts w:eastAsia="Calibri"/>
                <w:szCs w:val="24"/>
              </w:rPr>
            </w:pPr>
            <w:r w:rsidRPr="00E259A7">
              <w:rPr>
                <w:rFonts w:eastAsia="Calibri"/>
                <w:szCs w:val="24"/>
              </w:rPr>
              <w:t>Ф.И.О.; занимаемая должность; приказы о назначении, установлении надбавок к должностному окладу, отпуске; паспортные данные; сведения о месте регистрации; ИНН; СНИЛС и др. необходимые для осуществления бухгалтерского учета и отчетности</w:t>
            </w:r>
          </w:p>
        </w:tc>
        <w:tc>
          <w:tcPr>
            <w:tcW w:w="1665" w:type="dxa"/>
          </w:tcPr>
          <w:p w:rsidR="005437D1" w:rsidRPr="00E259A7" w:rsidRDefault="005437D1" w:rsidP="00541D00">
            <w:pPr>
              <w:ind w:right="11"/>
              <w:rPr>
                <w:rFonts w:eastAsia="Calibri"/>
                <w:szCs w:val="24"/>
              </w:rPr>
            </w:pPr>
            <w:r w:rsidRPr="00E259A7">
              <w:rPr>
                <w:rFonts w:eastAsia="Calibri"/>
                <w:szCs w:val="24"/>
              </w:rPr>
              <w:t xml:space="preserve">Поступление и прохождение гражданской службы, передача третьим лицам, </w:t>
            </w:r>
            <w:r w:rsidRPr="00EF4BF6">
              <w:rPr>
                <w:rFonts w:eastAsia="Calibri"/>
                <w:szCs w:val="24"/>
              </w:rPr>
              <w:t>обезличивание персональных данных</w:t>
            </w:r>
          </w:p>
        </w:tc>
        <w:tc>
          <w:tcPr>
            <w:tcW w:w="1438" w:type="dxa"/>
          </w:tcPr>
          <w:p w:rsidR="005437D1" w:rsidRPr="00E259A7" w:rsidRDefault="005437D1" w:rsidP="00541D00">
            <w:pPr>
              <w:ind w:right="11"/>
              <w:rPr>
                <w:rFonts w:eastAsia="Calibri"/>
                <w:szCs w:val="24"/>
              </w:rPr>
            </w:pPr>
            <w:r>
              <w:rPr>
                <w:szCs w:val="24"/>
              </w:rPr>
              <w:t>И</w:t>
            </w:r>
            <w:r w:rsidRPr="00E259A7">
              <w:rPr>
                <w:szCs w:val="24"/>
              </w:rPr>
              <w:t>нформационная система</w:t>
            </w:r>
            <w:r w:rsidRPr="00E259A7">
              <w:rPr>
                <w:rFonts w:eastAsia="Calibri"/>
                <w:szCs w:val="24"/>
              </w:rPr>
              <w:t>; на бумажном носителе</w:t>
            </w:r>
          </w:p>
        </w:tc>
        <w:tc>
          <w:tcPr>
            <w:tcW w:w="2054" w:type="dxa"/>
          </w:tcPr>
          <w:p w:rsidR="005437D1" w:rsidRPr="00E259A7" w:rsidRDefault="005437D1" w:rsidP="00541D00">
            <w:pPr>
              <w:ind w:right="11"/>
              <w:rPr>
                <w:rFonts w:eastAsia="Calibri"/>
                <w:szCs w:val="24"/>
              </w:rPr>
            </w:pPr>
            <w:r w:rsidRPr="00E259A7">
              <w:rPr>
                <w:rFonts w:eastAsia="Calibri"/>
                <w:szCs w:val="24"/>
              </w:rPr>
              <w:t xml:space="preserve">Период прохождения государственной гражданской службы </w:t>
            </w:r>
            <w:proofErr w:type="gramStart"/>
            <w:r w:rsidRPr="00E259A7">
              <w:rPr>
                <w:rFonts w:eastAsia="Calibri"/>
                <w:szCs w:val="24"/>
              </w:rPr>
              <w:t>в</w:t>
            </w:r>
            <w:proofErr w:type="gramEnd"/>
            <w:r w:rsidRPr="00E259A7">
              <w:rPr>
                <w:rFonts w:eastAsia="Calibri"/>
                <w:szCs w:val="24"/>
              </w:rPr>
              <w:t xml:space="preserve"> </w:t>
            </w:r>
            <w:proofErr w:type="gramStart"/>
            <w:r w:rsidRPr="00E259A7">
              <w:rPr>
                <w:rFonts w:eastAsia="Calibri"/>
                <w:szCs w:val="24"/>
              </w:rPr>
              <w:t>Челябинском</w:t>
            </w:r>
            <w:proofErr w:type="gramEnd"/>
            <w:r w:rsidRPr="00E259A7">
              <w:rPr>
                <w:rFonts w:eastAsia="Calibri"/>
                <w:szCs w:val="24"/>
              </w:rPr>
              <w:t xml:space="preserve"> УФАС России. Срок хранения – в соответствии с номенклатурой дел или установленный законодательством РФ</w:t>
            </w:r>
          </w:p>
        </w:tc>
        <w:tc>
          <w:tcPr>
            <w:tcW w:w="1961" w:type="dxa"/>
          </w:tcPr>
          <w:p w:rsidR="005437D1" w:rsidRPr="00E259A7" w:rsidRDefault="005437D1" w:rsidP="00AE65B5">
            <w:pPr>
              <w:ind w:right="11"/>
              <w:rPr>
                <w:szCs w:val="24"/>
              </w:rPr>
            </w:pPr>
            <w:r w:rsidRPr="00E259A7">
              <w:rPr>
                <w:szCs w:val="24"/>
              </w:rPr>
              <w:t>Начальник административно-финансового отдела – главный бухгалтер, специалист 1 разряда административно-финансового отдела</w:t>
            </w:r>
            <w:r w:rsidR="00AE65B5">
              <w:rPr>
                <w:szCs w:val="24"/>
              </w:rPr>
              <w:t xml:space="preserve"> (осуществляющий функции бухгалтерского учета</w:t>
            </w:r>
            <w:r>
              <w:rPr>
                <w:szCs w:val="24"/>
              </w:rPr>
              <w:t>)</w:t>
            </w:r>
          </w:p>
        </w:tc>
      </w:tr>
      <w:tr w:rsidR="006F59AE" w:rsidRPr="00E259A7" w:rsidTr="0003514E">
        <w:tc>
          <w:tcPr>
            <w:tcW w:w="2376" w:type="dxa"/>
          </w:tcPr>
          <w:p w:rsidR="006F59AE" w:rsidRPr="00E259A7" w:rsidRDefault="006F59AE" w:rsidP="0003514E">
            <w:pPr>
              <w:ind w:right="11"/>
              <w:rPr>
                <w:rFonts w:eastAsia="Calibri"/>
                <w:szCs w:val="24"/>
              </w:rPr>
            </w:pPr>
            <w:r w:rsidRPr="00E259A7">
              <w:rPr>
                <w:szCs w:val="24"/>
              </w:rPr>
              <w:t>П</w:t>
            </w:r>
            <w:r w:rsidRPr="00E259A7">
              <w:rPr>
                <w:rFonts w:eastAsia="Calibri"/>
                <w:szCs w:val="24"/>
              </w:rPr>
              <w:t xml:space="preserve">ерсональные данные гражданских служащих </w:t>
            </w:r>
            <w:proofErr w:type="gramStart"/>
            <w:r w:rsidRPr="00E259A7">
              <w:rPr>
                <w:rFonts w:eastAsia="Calibri"/>
                <w:szCs w:val="24"/>
              </w:rPr>
              <w:t>Челябинского</w:t>
            </w:r>
            <w:proofErr w:type="gramEnd"/>
            <w:r w:rsidRPr="00E259A7">
              <w:rPr>
                <w:rFonts w:eastAsia="Calibri"/>
                <w:szCs w:val="24"/>
              </w:rPr>
              <w:t xml:space="preserve"> УФАС России</w:t>
            </w:r>
          </w:p>
        </w:tc>
        <w:tc>
          <w:tcPr>
            <w:tcW w:w="1665" w:type="dxa"/>
          </w:tcPr>
          <w:p w:rsidR="006F59AE" w:rsidRPr="00E259A7" w:rsidRDefault="006F59AE" w:rsidP="0003514E">
            <w:pPr>
              <w:ind w:right="11"/>
              <w:rPr>
                <w:rFonts w:eastAsia="Calibri"/>
                <w:szCs w:val="24"/>
              </w:rPr>
            </w:pPr>
            <w:r w:rsidRPr="00E259A7">
              <w:rPr>
                <w:rFonts w:eastAsia="Calibri"/>
                <w:szCs w:val="24"/>
              </w:rPr>
              <w:t xml:space="preserve">Поступление и прохождение гражданской службы, передача третьим лицам, </w:t>
            </w:r>
            <w:r w:rsidRPr="00EF4BF6">
              <w:rPr>
                <w:rFonts w:eastAsia="Calibri"/>
                <w:szCs w:val="24"/>
              </w:rPr>
              <w:t>обезличивание персональных данных</w:t>
            </w:r>
          </w:p>
        </w:tc>
        <w:tc>
          <w:tcPr>
            <w:tcW w:w="1438" w:type="dxa"/>
          </w:tcPr>
          <w:p w:rsidR="006F59AE" w:rsidRPr="00E259A7" w:rsidRDefault="006F59AE" w:rsidP="0003514E">
            <w:pPr>
              <w:ind w:right="11"/>
              <w:rPr>
                <w:rFonts w:eastAsia="Calibri"/>
                <w:szCs w:val="24"/>
              </w:rPr>
            </w:pPr>
            <w:r>
              <w:rPr>
                <w:szCs w:val="24"/>
              </w:rPr>
              <w:t>И</w:t>
            </w:r>
            <w:r w:rsidRPr="00E259A7">
              <w:rPr>
                <w:szCs w:val="24"/>
              </w:rPr>
              <w:t>нформационная система</w:t>
            </w:r>
            <w:r w:rsidRPr="00E259A7">
              <w:rPr>
                <w:rFonts w:eastAsia="Calibri"/>
                <w:szCs w:val="24"/>
              </w:rPr>
              <w:t>; на бумажном носителе</w:t>
            </w:r>
          </w:p>
        </w:tc>
        <w:tc>
          <w:tcPr>
            <w:tcW w:w="2054" w:type="dxa"/>
          </w:tcPr>
          <w:p w:rsidR="006F59AE" w:rsidRPr="00E259A7" w:rsidRDefault="006F59AE" w:rsidP="002631D0">
            <w:pPr>
              <w:ind w:right="11"/>
              <w:rPr>
                <w:rFonts w:eastAsia="Calibri"/>
                <w:szCs w:val="24"/>
              </w:rPr>
            </w:pPr>
            <w:r w:rsidRPr="00E259A7">
              <w:rPr>
                <w:rFonts w:eastAsia="Calibri"/>
                <w:szCs w:val="24"/>
              </w:rPr>
              <w:t>Период поступления на гражданскую службу и ее прохождения. Срок хранения – в соответствии с номенклатурой дел или установленный законодательством РФ</w:t>
            </w:r>
          </w:p>
        </w:tc>
        <w:tc>
          <w:tcPr>
            <w:tcW w:w="1961" w:type="dxa"/>
          </w:tcPr>
          <w:p w:rsidR="006F59AE" w:rsidRPr="00E259A7" w:rsidRDefault="006F59AE" w:rsidP="005437D1">
            <w:pPr>
              <w:ind w:right="11"/>
              <w:rPr>
                <w:szCs w:val="24"/>
              </w:rPr>
            </w:pPr>
            <w:r w:rsidRPr="00E259A7">
              <w:rPr>
                <w:szCs w:val="24"/>
              </w:rPr>
              <w:t>Начальник административно-</w:t>
            </w:r>
            <w:r w:rsidR="005437D1">
              <w:rPr>
                <w:szCs w:val="24"/>
              </w:rPr>
              <w:t>финансового</w:t>
            </w:r>
            <w:r w:rsidRPr="00E259A7">
              <w:rPr>
                <w:szCs w:val="24"/>
              </w:rPr>
              <w:t xml:space="preserve"> отдела</w:t>
            </w:r>
            <w:r w:rsidR="005437D1">
              <w:rPr>
                <w:szCs w:val="24"/>
              </w:rPr>
              <w:t xml:space="preserve"> – главный бухгалтер, главный</w:t>
            </w:r>
            <w:r w:rsidRPr="00E259A7">
              <w:rPr>
                <w:szCs w:val="24"/>
              </w:rPr>
              <w:t xml:space="preserve"> специалист-эксперт административно-</w:t>
            </w:r>
            <w:r w:rsidR="005437D1">
              <w:rPr>
                <w:szCs w:val="24"/>
              </w:rPr>
              <w:t>финансового</w:t>
            </w:r>
            <w:r w:rsidRPr="00E259A7">
              <w:rPr>
                <w:szCs w:val="24"/>
              </w:rPr>
              <w:t xml:space="preserve"> отдела </w:t>
            </w:r>
            <w:r w:rsidR="005437D1">
              <w:rPr>
                <w:szCs w:val="24"/>
              </w:rPr>
              <w:t>(ответственный за кадровое делопроизводство)</w:t>
            </w:r>
          </w:p>
        </w:tc>
      </w:tr>
      <w:tr w:rsidR="006F59AE" w:rsidRPr="00E259A7" w:rsidTr="0003514E">
        <w:tc>
          <w:tcPr>
            <w:tcW w:w="2376" w:type="dxa"/>
          </w:tcPr>
          <w:p w:rsidR="006F59AE" w:rsidRPr="00E259A7" w:rsidRDefault="006F59AE" w:rsidP="0003514E">
            <w:pPr>
              <w:ind w:right="11"/>
              <w:rPr>
                <w:szCs w:val="24"/>
              </w:rPr>
            </w:pPr>
            <w:r w:rsidRPr="00E259A7">
              <w:rPr>
                <w:rFonts w:eastAsia="Calibri"/>
                <w:szCs w:val="24"/>
              </w:rPr>
              <w:t xml:space="preserve"> </w:t>
            </w:r>
            <w:r w:rsidRPr="00E259A7">
              <w:rPr>
                <w:szCs w:val="24"/>
              </w:rPr>
              <w:t>П</w:t>
            </w:r>
            <w:r w:rsidRPr="00E259A7">
              <w:rPr>
                <w:rFonts w:eastAsia="Calibri"/>
                <w:szCs w:val="24"/>
              </w:rPr>
              <w:t xml:space="preserve">ерсональные данные </w:t>
            </w:r>
            <w:r w:rsidRPr="00E259A7">
              <w:rPr>
                <w:szCs w:val="24"/>
              </w:rPr>
              <w:t xml:space="preserve">граждан, претендующих на замещение должности гражданской службы </w:t>
            </w:r>
            <w:proofErr w:type="gramStart"/>
            <w:r w:rsidRPr="00E259A7">
              <w:rPr>
                <w:szCs w:val="24"/>
              </w:rPr>
              <w:t>в</w:t>
            </w:r>
            <w:proofErr w:type="gramEnd"/>
            <w:r w:rsidRPr="00E259A7">
              <w:rPr>
                <w:szCs w:val="24"/>
              </w:rPr>
              <w:t xml:space="preserve"> </w:t>
            </w:r>
            <w:r w:rsidRPr="00E259A7">
              <w:rPr>
                <w:rFonts w:eastAsia="Calibri"/>
                <w:szCs w:val="24"/>
              </w:rPr>
              <w:t xml:space="preserve"> </w:t>
            </w:r>
            <w:proofErr w:type="gramStart"/>
            <w:r w:rsidRPr="00E259A7">
              <w:rPr>
                <w:rFonts w:eastAsia="Calibri"/>
                <w:szCs w:val="24"/>
              </w:rPr>
              <w:t>Челябинско</w:t>
            </w:r>
            <w:r w:rsidRPr="00E259A7">
              <w:rPr>
                <w:szCs w:val="24"/>
              </w:rPr>
              <w:t>м</w:t>
            </w:r>
            <w:proofErr w:type="gramEnd"/>
            <w:r w:rsidRPr="00E259A7">
              <w:rPr>
                <w:rFonts w:eastAsia="Calibri"/>
                <w:szCs w:val="24"/>
              </w:rPr>
              <w:t xml:space="preserve"> УФАС России</w:t>
            </w:r>
          </w:p>
        </w:tc>
        <w:tc>
          <w:tcPr>
            <w:tcW w:w="1665" w:type="dxa"/>
          </w:tcPr>
          <w:p w:rsidR="006F59AE" w:rsidRPr="00E259A7" w:rsidRDefault="006F59AE" w:rsidP="0003514E">
            <w:pPr>
              <w:ind w:right="11"/>
              <w:rPr>
                <w:szCs w:val="24"/>
              </w:rPr>
            </w:pPr>
            <w:r w:rsidRPr="00E259A7">
              <w:rPr>
                <w:rFonts w:eastAsia="Calibri"/>
                <w:szCs w:val="24"/>
              </w:rPr>
              <w:t xml:space="preserve">Поступление и прохождение гражданской службы,  </w:t>
            </w:r>
            <w:r w:rsidRPr="00EF4BF6">
              <w:rPr>
                <w:rFonts w:eastAsia="Calibri"/>
                <w:szCs w:val="24"/>
              </w:rPr>
              <w:t>обезличивание персональных данных</w:t>
            </w:r>
          </w:p>
        </w:tc>
        <w:tc>
          <w:tcPr>
            <w:tcW w:w="1438" w:type="dxa"/>
          </w:tcPr>
          <w:p w:rsidR="006F59AE" w:rsidRPr="00E259A7" w:rsidRDefault="005437D1" w:rsidP="005437D1">
            <w:pPr>
              <w:ind w:right="11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E259A7">
              <w:rPr>
                <w:szCs w:val="24"/>
              </w:rPr>
              <w:t>нформационная система</w:t>
            </w:r>
            <w:r>
              <w:rPr>
                <w:szCs w:val="24"/>
              </w:rPr>
              <w:t>; н</w:t>
            </w:r>
            <w:r w:rsidR="006F59AE" w:rsidRPr="00E259A7">
              <w:rPr>
                <w:szCs w:val="24"/>
              </w:rPr>
              <w:t>а бумажном носителе</w:t>
            </w:r>
          </w:p>
        </w:tc>
        <w:tc>
          <w:tcPr>
            <w:tcW w:w="2054" w:type="dxa"/>
          </w:tcPr>
          <w:p w:rsidR="006F59AE" w:rsidRPr="00E259A7" w:rsidRDefault="006F59AE" w:rsidP="0003514E">
            <w:pPr>
              <w:ind w:right="11"/>
              <w:rPr>
                <w:szCs w:val="24"/>
              </w:rPr>
            </w:pPr>
            <w:r w:rsidRPr="00E259A7">
              <w:rPr>
                <w:szCs w:val="24"/>
              </w:rPr>
              <w:t>Период проведения конкурса</w:t>
            </w:r>
            <w:r w:rsidRPr="00E259A7">
              <w:rPr>
                <w:rFonts w:eastAsia="Calibri"/>
                <w:szCs w:val="24"/>
              </w:rPr>
              <w:t xml:space="preserve"> на</w:t>
            </w:r>
            <w:r w:rsidRPr="00E259A7">
              <w:rPr>
                <w:szCs w:val="24"/>
              </w:rPr>
              <w:t xml:space="preserve"> замещение должности</w:t>
            </w:r>
            <w:r w:rsidRPr="00E259A7">
              <w:rPr>
                <w:rFonts w:eastAsia="Calibri"/>
                <w:szCs w:val="24"/>
              </w:rPr>
              <w:t xml:space="preserve"> гражданск</w:t>
            </w:r>
            <w:r w:rsidRPr="00E259A7">
              <w:rPr>
                <w:szCs w:val="24"/>
              </w:rPr>
              <w:t>ой</w:t>
            </w:r>
            <w:r w:rsidRPr="00E259A7">
              <w:rPr>
                <w:rFonts w:eastAsia="Calibri"/>
                <w:szCs w:val="24"/>
              </w:rPr>
              <w:t xml:space="preserve"> служб</w:t>
            </w:r>
            <w:r w:rsidRPr="00E259A7">
              <w:rPr>
                <w:szCs w:val="24"/>
              </w:rPr>
              <w:t>ы</w:t>
            </w:r>
            <w:r w:rsidRPr="00E259A7">
              <w:rPr>
                <w:rFonts w:eastAsia="Calibri"/>
                <w:szCs w:val="24"/>
              </w:rPr>
              <w:t>. Срок хранения – в соответствии с номенклатурой дел или установленный законодательство</w:t>
            </w:r>
            <w:r w:rsidRPr="00E259A7">
              <w:rPr>
                <w:rFonts w:eastAsia="Calibri"/>
                <w:szCs w:val="24"/>
              </w:rPr>
              <w:lastRenderedPageBreak/>
              <w:t>м РФ</w:t>
            </w:r>
          </w:p>
        </w:tc>
        <w:tc>
          <w:tcPr>
            <w:tcW w:w="1961" w:type="dxa"/>
          </w:tcPr>
          <w:p w:rsidR="006F59AE" w:rsidRPr="00E259A7" w:rsidRDefault="005437D1" w:rsidP="0003514E">
            <w:pPr>
              <w:ind w:right="11"/>
              <w:rPr>
                <w:szCs w:val="24"/>
              </w:rPr>
            </w:pPr>
            <w:r w:rsidRPr="00E259A7">
              <w:rPr>
                <w:szCs w:val="24"/>
              </w:rPr>
              <w:lastRenderedPageBreak/>
              <w:t>Начальник административно-</w:t>
            </w:r>
            <w:r>
              <w:rPr>
                <w:szCs w:val="24"/>
              </w:rPr>
              <w:t>финансового</w:t>
            </w:r>
            <w:r w:rsidRPr="00E259A7">
              <w:rPr>
                <w:szCs w:val="24"/>
              </w:rPr>
              <w:t xml:space="preserve"> отдела</w:t>
            </w:r>
            <w:r>
              <w:rPr>
                <w:szCs w:val="24"/>
              </w:rPr>
              <w:t xml:space="preserve"> – главный бухгалтер, главный</w:t>
            </w:r>
            <w:r w:rsidRPr="00E259A7">
              <w:rPr>
                <w:szCs w:val="24"/>
              </w:rPr>
              <w:t xml:space="preserve"> специалист-эксперт административно-</w:t>
            </w:r>
            <w:r>
              <w:rPr>
                <w:szCs w:val="24"/>
              </w:rPr>
              <w:t>финансового</w:t>
            </w:r>
            <w:r w:rsidRPr="00E259A7">
              <w:rPr>
                <w:szCs w:val="24"/>
              </w:rPr>
              <w:t xml:space="preserve"> отдела </w:t>
            </w:r>
            <w:r>
              <w:rPr>
                <w:szCs w:val="24"/>
              </w:rPr>
              <w:t xml:space="preserve">(ответственный </w:t>
            </w:r>
            <w:r>
              <w:rPr>
                <w:szCs w:val="24"/>
              </w:rPr>
              <w:lastRenderedPageBreak/>
              <w:t>за кадровое делопроизводство)</w:t>
            </w:r>
          </w:p>
        </w:tc>
      </w:tr>
      <w:tr w:rsidR="006F59AE" w:rsidRPr="00E259A7" w:rsidTr="0003514E">
        <w:tc>
          <w:tcPr>
            <w:tcW w:w="2376" w:type="dxa"/>
          </w:tcPr>
          <w:p w:rsidR="006F59AE" w:rsidRPr="00E259A7" w:rsidRDefault="006F59AE" w:rsidP="0003514E">
            <w:pPr>
              <w:ind w:right="11"/>
              <w:rPr>
                <w:szCs w:val="24"/>
              </w:rPr>
            </w:pPr>
            <w:r>
              <w:rPr>
                <w:szCs w:val="24"/>
              </w:rPr>
              <w:lastRenderedPageBreak/>
              <w:t>Персональные данные гражданских служащих для предоставления единовременной субсидии для приобретения жилого помещения</w:t>
            </w:r>
          </w:p>
        </w:tc>
        <w:tc>
          <w:tcPr>
            <w:tcW w:w="1665" w:type="dxa"/>
          </w:tcPr>
          <w:p w:rsidR="006F59AE" w:rsidRPr="00E259A7" w:rsidRDefault="006F59AE" w:rsidP="0003514E">
            <w:pPr>
              <w:ind w:right="11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B022B">
              <w:rPr>
                <w:szCs w:val="24"/>
              </w:rPr>
              <w:t>остановк</w:t>
            </w:r>
            <w:r>
              <w:rPr>
                <w:szCs w:val="24"/>
              </w:rPr>
              <w:t>а</w:t>
            </w:r>
            <w:r w:rsidRPr="001B022B">
              <w:rPr>
                <w:szCs w:val="24"/>
              </w:rPr>
              <w:t xml:space="preserve"> на учет для получения единовременной выплаты</w:t>
            </w:r>
          </w:p>
        </w:tc>
        <w:tc>
          <w:tcPr>
            <w:tcW w:w="1438" w:type="dxa"/>
          </w:tcPr>
          <w:p w:rsidR="006F59AE" w:rsidRPr="00E259A7" w:rsidRDefault="006F59AE" w:rsidP="0003514E">
            <w:pPr>
              <w:ind w:right="11"/>
              <w:rPr>
                <w:szCs w:val="24"/>
              </w:rPr>
            </w:pPr>
            <w:r w:rsidRPr="00F64597">
              <w:rPr>
                <w:szCs w:val="24"/>
              </w:rPr>
              <w:t>Информационная система,</w:t>
            </w:r>
            <w:r>
              <w:rPr>
                <w:szCs w:val="24"/>
              </w:rPr>
              <w:t xml:space="preserve"> на бумажном носителе</w:t>
            </w:r>
          </w:p>
        </w:tc>
        <w:tc>
          <w:tcPr>
            <w:tcW w:w="2054" w:type="dxa"/>
          </w:tcPr>
          <w:p w:rsidR="006F59AE" w:rsidRPr="00E259A7" w:rsidRDefault="006F59AE" w:rsidP="0003514E">
            <w:pPr>
              <w:ind w:right="11"/>
              <w:rPr>
                <w:szCs w:val="24"/>
              </w:rPr>
            </w:pPr>
            <w:r w:rsidRPr="00E259A7">
              <w:rPr>
                <w:rFonts w:eastAsia="Calibri"/>
                <w:szCs w:val="24"/>
              </w:rPr>
              <w:t xml:space="preserve">Период прохождения государственной гражданской службы </w:t>
            </w:r>
            <w:proofErr w:type="gramStart"/>
            <w:r w:rsidRPr="00E259A7">
              <w:rPr>
                <w:rFonts w:eastAsia="Calibri"/>
                <w:szCs w:val="24"/>
              </w:rPr>
              <w:t>в</w:t>
            </w:r>
            <w:proofErr w:type="gramEnd"/>
            <w:r w:rsidRPr="00E259A7">
              <w:rPr>
                <w:rFonts w:eastAsia="Calibri"/>
                <w:szCs w:val="24"/>
              </w:rPr>
              <w:t xml:space="preserve"> </w:t>
            </w:r>
            <w:proofErr w:type="gramStart"/>
            <w:r w:rsidRPr="00E259A7">
              <w:rPr>
                <w:rFonts w:eastAsia="Calibri"/>
                <w:szCs w:val="24"/>
              </w:rPr>
              <w:t>Челябинском</w:t>
            </w:r>
            <w:proofErr w:type="gramEnd"/>
            <w:r w:rsidRPr="00E259A7">
              <w:rPr>
                <w:rFonts w:eastAsia="Calibri"/>
                <w:szCs w:val="24"/>
              </w:rPr>
              <w:t xml:space="preserve"> УФАС России. Срок хранения – в соответствии с номенклатурой дел или установленный законодательством РФ</w:t>
            </w:r>
          </w:p>
        </w:tc>
        <w:tc>
          <w:tcPr>
            <w:tcW w:w="1961" w:type="dxa"/>
          </w:tcPr>
          <w:p w:rsidR="00F64597" w:rsidRPr="001B022B" w:rsidRDefault="00F64597" w:rsidP="00F645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64597">
              <w:rPr>
                <w:szCs w:val="24"/>
              </w:rPr>
              <w:t xml:space="preserve">Секретарь </w:t>
            </w:r>
            <w:r>
              <w:rPr>
                <w:szCs w:val="24"/>
              </w:rPr>
              <w:t>под</w:t>
            </w:r>
            <w:r w:rsidRPr="00F64597">
              <w:rPr>
                <w:szCs w:val="24"/>
              </w:rPr>
              <w:t>комиссии</w:t>
            </w:r>
            <w:r>
              <w:rPr>
                <w:szCs w:val="24"/>
              </w:rPr>
              <w:t xml:space="preserve"> по </w:t>
            </w:r>
            <w:r w:rsidRPr="001B022B">
              <w:rPr>
                <w:szCs w:val="24"/>
              </w:rPr>
              <w:t>рассмотрени</w:t>
            </w:r>
            <w:r>
              <w:rPr>
                <w:szCs w:val="24"/>
              </w:rPr>
              <w:t>ю</w:t>
            </w:r>
            <w:r w:rsidRPr="001B022B">
              <w:rPr>
                <w:szCs w:val="24"/>
              </w:rPr>
              <w:t xml:space="preserve"> вопроса о предоставлении </w:t>
            </w:r>
            <w:r>
              <w:rPr>
                <w:szCs w:val="24"/>
              </w:rPr>
              <w:t xml:space="preserve">гражданским служащим Челябинского УФАС России </w:t>
            </w:r>
            <w:r w:rsidRPr="001B022B">
              <w:rPr>
                <w:szCs w:val="24"/>
              </w:rPr>
              <w:t>единовременной субсидии на приобретение жилого помещения.</w:t>
            </w:r>
          </w:p>
          <w:p w:rsidR="006F59AE" w:rsidRPr="00F64597" w:rsidRDefault="006F59AE" w:rsidP="000351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6F59AE" w:rsidRPr="00E259A7" w:rsidTr="0003514E">
        <w:tc>
          <w:tcPr>
            <w:tcW w:w="9494" w:type="dxa"/>
            <w:gridSpan w:val="5"/>
          </w:tcPr>
          <w:p w:rsidR="006F59AE" w:rsidRPr="00E259A7" w:rsidRDefault="006F59AE" w:rsidP="0003514E">
            <w:pPr>
              <w:ind w:right="11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С</w:t>
            </w:r>
            <w:r w:rsidRPr="00E259A7">
              <w:rPr>
                <w:rFonts w:eastAsia="Calibri"/>
                <w:szCs w:val="24"/>
              </w:rPr>
              <w:t>труктурные подразделения Челябинского УФАС России</w:t>
            </w:r>
            <w:proofErr w:type="gramEnd"/>
          </w:p>
        </w:tc>
      </w:tr>
      <w:tr w:rsidR="006F59AE" w:rsidRPr="00E259A7" w:rsidTr="0003514E">
        <w:tc>
          <w:tcPr>
            <w:tcW w:w="2376" w:type="dxa"/>
          </w:tcPr>
          <w:p w:rsidR="006F59AE" w:rsidRPr="00E259A7" w:rsidRDefault="006F59AE" w:rsidP="0003514E">
            <w:pPr>
              <w:ind w:right="11"/>
              <w:rPr>
                <w:rFonts w:eastAsia="Calibri"/>
                <w:szCs w:val="24"/>
              </w:rPr>
            </w:pPr>
            <w:r w:rsidRPr="00E259A7">
              <w:rPr>
                <w:szCs w:val="24"/>
              </w:rPr>
              <w:t>Персональные данные гражданских служащих необходимые для исполнения функций  структурного подразделения  (</w:t>
            </w:r>
            <w:r w:rsidRPr="00E259A7">
              <w:rPr>
                <w:rFonts w:eastAsia="Calibri"/>
                <w:szCs w:val="24"/>
              </w:rPr>
              <w:t>Ф.И.О.; дата рождения; должность; приказ о назначении</w:t>
            </w:r>
            <w:r w:rsidRPr="00E259A7">
              <w:rPr>
                <w:szCs w:val="24"/>
              </w:rPr>
              <w:t xml:space="preserve">, отпуске и иные). </w:t>
            </w:r>
          </w:p>
        </w:tc>
        <w:tc>
          <w:tcPr>
            <w:tcW w:w="1665" w:type="dxa"/>
          </w:tcPr>
          <w:p w:rsidR="006F59AE" w:rsidRPr="00E259A7" w:rsidRDefault="006F59AE" w:rsidP="0003514E">
            <w:pPr>
              <w:ind w:right="11"/>
              <w:rPr>
                <w:rFonts w:eastAsia="Calibri"/>
                <w:szCs w:val="24"/>
              </w:rPr>
            </w:pPr>
            <w:r w:rsidRPr="00E259A7">
              <w:rPr>
                <w:rFonts w:eastAsia="Calibri"/>
                <w:szCs w:val="24"/>
              </w:rPr>
              <w:t>Для представления интересов Челябинского УФАС России (судебные дела, комиссии и др.). Оформление доверенности</w:t>
            </w:r>
          </w:p>
        </w:tc>
        <w:tc>
          <w:tcPr>
            <w:tcW w:w="1438" w:type="dxa"/>
          </w:tcPr>
          <w:p w:rsidR="006F59AE" w:rsidRPr="00E259A7" w:rsidRDefault="006F59AE" w:rsidP="0003514E">
            <w:pPr>
              <w:ind w:right="11"/>
              <w:rPr>
                <w:rFonts w:eastAsia="Calibri"/>
                <w:szCs w:val="24"/>
              </w:rPr>
            </w:pPr>
            <w:r w:rsidRPr="00E259A7">
              <w:rPr>
                <w:szCs w:val="24"/>
              </w:rPr>
              <w:t>Н</w:t>
            </w:r>
            <w:r w:rsidRPr="00E259A7">
              <w:rPr>
                <w:rFonts w:eastAsia="Calibri"/>
                <w:szCs w:val="24"/>
              </w:rPr>
              <w:t>а бумажном носителе</w:t>
            </w:r>
          </w:p>
        </w:tc>
        <w:tc>
          <w:tcPr>
            <w:tcW w:w="2054" w:type="dxa"/>
          </w:tcPr>
          <w:p w:rsidR="006F59AE" w:rsidRPr="00E259A7" w:rsidRDefault="006F59AE" w:rsidP="0003514E">
            <w:pPr>
              <w:ind w:right="11"/>
              <w:rPr>
                <w:rFonts w:eastAsia="Calibri"/>
                <w:szCs w:val="24"/>
              </w:rPr>
            </w:pPr>
            <w:r w:rsidRPr="00E259A7">
              <w:rPr>
                <w:rFonts w:eastAsia="Calibri"/>
                <w:szCs w:val="24"/>
              </w:rPr>
              <w:t xml:space="preserve">Период прохождения государственной гражданской службы </w:t>
            </w:r>
            <w:proofErr w:type="gramStart"/>
            <w:r w:rsidRPr="00E259A7">
              <w:rPr>
                <w:rFonts w:eastAsia="Calibri"/>
                <w:szCs w:val="24"/>
              </w:rPr>
              <w:t>в</w:t>
            </w:r>
            <w:proofErr w:type="gramEnd"/>
            <w:r w:rsidRPr="00E259A7">
              <w:rPr>
                <w:rFonts w:eastAsia="Calibri"/>
                <w:szCs w:val="24"/>
              </w:rPr>
              <w:t xml:space="preserve"> </w:t>
            </w:r>
            <w:proofErr w:type="gramStart"/>
            <w:r w:rsidRPr="00E259A7">
              <w:rPr>
                <w:rFonts w:eastAsia="Calibri"/>
                <w:szCs w:val="24"/>
              </w:rPr>
              <w:t>Челябинском</w:t>
            </w:r>
            <w:proofErr w:type="gramEnd"/>
            <w:r w:rsidRPr="00E259A7">
              <w:rPr>
                <w:rFonts w:eastAsia="Calibri"/>
                <w:szCs w:val="24"/>
              </w:rPr>
              <w:t xml:space="preserve"> УФАС России</w:t>
            </w:r>
          </w:p>
        </w:tc>
        <w:tc>
          <w:tcPr>
            <w:tcW w:w="1961" w:type="dxa"/>
          </w:tcPr>
          <w:p w:rsidR="006F59AE" w:rsidRPr="00E259A7" w:rsidRDefault="006F59AE" w:rsidP="0003514E">
            <w:pPr>
              <w:ind w:right="11"/>
              <w:rPr>
                <w:szCs w:val="24"/>
              </w:rPr>
            </w:pPr>
            <w:r w:rsidRPr="00E259A7">
              <w:rPr>
                <w:szCs w:val="24"/>
              </w:rPr>
              <w:t xml:space="preserve">Начальники структурных подразделений </w:t>
            </w:r>
            <w:proofErr w:type="gramStart"/>
            <w:r w:rsidRPr="00E259A7">
              <w:rPr>
                <w:szCs w:val="24"/>
              </w:rPr>
              <w:t>Челябинского</w:t>
            </w:r>
            <w:proofErr w:type="gramEnd"/>
            <w:r w:rsidRPr="00E259A7">
              <w:rPr>
                <w:szCs w:val="24"/>
              </w:rPr>
              <w:t xml:space="preserve"> УФАС России</w:t>
            </w:r>
          </w:p>
        </w:tc>
      </w:tr>
      <w:tr w:rsidR="006F59AE" w:rsidRPr="00E259A7" w:rsidTr="0003514E">
        <w:tc>
          <w:tcPr>
            <w:tcW w:w="2376" w:type="dxa"/>
          </w:tcPr>
          <w:p w:rsidR="006F59AE" w:rsidRPr="00E259A7" w:rsidRDefault="006F59AE" w:rsidP="000351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022B">
              <w:rPr>
                <w:szCs w:val="24"/>
              </w:rPr>
              <w:t xml:space="preserve">Персональные данные субъектов персональных данных, обратившихся в </w:t>
            </w:r>
            <w:proofErr w:type="gramStart"/>
            <w:r>
              <w:rPr>
                <w:szCs w:val="24"/>
              </w:rPr>
              <w:t>Челябинское</w:t>
            </w:r>
            <w:proofErr w:type="gramEnd"/>
            <w:r>
              <w:rPr>
                <w:szCs w:val="24"/>
              </w:rPr>
              <w:t xml:space="preserve"> УФАС России</w:t>
            </w:r>
            <w:r w:rsidRPr="001B022B">
              <w:rPr>
                <w:szCs w:val="24"/>
              </w:rPr>
              <w:t xml:space="preserve"> лично, а также направивших индивидуальные или коллективные письменные обращения (запросы) или обращения (запросы) в форме электронного документа</w:t>
            </w:r>
            <w:r>
              <w:rPr>
                <w:szCs w:val="24"/>
              </w:rPr>
              <w:t>.</w:t>
            </w:r>
          </w:p>
        </w:tc>
        <w:tc>
          <w:tcPr>
            <w:tcW w:w="1665" w:type="dxa"/>
          </w:tcPr>
          <w:p w:rsidR="006F59AE" w:rsidRPr="001B022B" w:rsidRDefault="006F59AE" w:rsidP="000351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B022B">
              <w:rPr>
                <w:szCs w:val="24"/>
              </w:rPr>
              <w:t>брабатываются в целях рассмотрения указанных обращений (запросов) с последующим уведомле</w:t>
            </w:r>
            <w:r w:rsidR="000B7D28">
              <w:rPr>
                <w:szCs w:val="24"/>
              </w:rPr>
              <w:t>нием о результатах рассмотрения</w:t>
            </w:r>
          </w:p>
          <w:p w:rsidR="006F59AE" w:rsidRPr="00E259A7" w:rsidRDefault="006F59AE" w:rsidP="0003514E">
            <w:pPr>
              <w:ind w:right="11"/>
              <w:rPr>
                <w:szCs w:val="24"/>
              </w:rPr>
            </w:pPr>
          </w:p>
        </w:tc>
        <w:tc>
          <w:tcPr>
            <w:tcW w:w="1438" w:type="dxa"/>
          </w:tcPr>
          <w:p w:rsidR="006F59AE" w:rsidRPr="00E259A7" w:rsidRDefault="006F59AE" w:rsidP="0003514E">
            <w:pPr>
              <w:ind w:right="11"/>
              <w:rPr>
                <w:szCs w:val="24"/>
              </w:rPr>
            </w:pPr>
            <w:r>
              <w:rPr>
                <w:szCs w:val="24"/>
              </w:rPr>
              <w:t>Информационная система, на бумажном носителе</w:t>
            </w:r>
          </w:p>
        </w:tc>
        <w:tc>
          <w:tcPr>
            <w:tcW w:w="2054" w:type="dxa"/>
          </w:tcPr>
          <w:p w:rsidR="006F59AE" w:rsidRPr="00E259A7" w:rsidRDefault="006F59AE" w:rsidP="0003514E">
            <w:pPr>
              <w:ind w:right="11"/>
              <w:rPr>
                <w:szCs w:val="24"/>
              </w:rPr>
            </w:pPr>
            <w:r>
              <w:rPr>
                <w:szCs w:val="24"/>
              </w:rPr>
              <w:t xml:space="preserve">На период рассмотрения обращений (запросов). </w:t>
            </w:r>
            <w:r w:rsidRPr="00E259A7">
              <w:rPr>
                <w:rFonts w:eastAsia="Calibri"/>
                <w:szCs w:val="24"/>
              </w:rPr>
              <w:t>Срок хранения – в соответствии с номенклатурой дел или установленный законодательством РФ</w:t>
            </w:r>
          </w:p>
        </w:tc>
        <w:tc>
          <w:tcPr>
            <w:tcW w:w="1961" w:type="dxa"/>
          </w:tcPr>
          <w:p w:rsidR="006F59AE" w:rsidRPr="00F64597" w:rsidRDefault="00AE65B5" w:rsidP="0003514E">
            <w:pPr>
              <w:ind w:right="11"/>
              <w:rPr>
                <w:szCs w:val="24"/>
              </w:rPr>
            </w:pPr>
            <w:r>
              <w:rPr>
                <w:szCs w:val="24"/>
              </w:rPr>
              <w:t xml:space="preserve">Начальники структурных подразделений Челябинского УФАС России, </w:t>
            </w:r>
            <w:r w:rsidR="00EF4BF6" w:rsidRPr="00F64597">
              <w:rPr>
                <w:szCs w:val="24"/>
              </w:rPr>
              <w:t>гражданские служащие</w:t>
            </w:r>
            <w:r>
              <w:rPr>
                <w:szCs w:val="24"/>
              </w:rPr>
              <w:t xml:space="preserve"> структурных подразделений </w:t>
            </w:r>
            <w:r w:rsidR="006F59AE" w:rsidRPr="00F64597">
              <w:rPr>
                <w:szCs w:val="24"/>
              </w:rPr>
              <w:t xml:space="preserve"> Челябинского УФАС России</w:t>
            </w:r>
          </w:p>
        </w:tc>
      </w:tr>
    </w:tbl>
    <w:p w:rsidR="006F59AE" w:rsidRPr="00E259A7" w:rsidRDefault="006F59AE" w:rsidP="006F59AE">
      <w:pPr>
        <w:ind w:right="11"/>
        <w:jc w:val="both"/>
        <w:rPr>
          <w:rFonts w:eastAsia="Calibri"/>
          <w:szCs w:val="24"/>
        </w:rPr>
      </w:pPr>
    </w:p>
    <w:p w:rsidR="006F59AE" w:rsidRPr="00E259A7" w:rsidRDefault="006F59AE" w:rsidP="006F59AE">
      <w:pPr>
        <w:rPr>
          <w:szCs w:val="24"/>
        </w:rPr>
      </w:pPr>
    </w:p>
    <w:p w:rsidR="00AE10C4" w:rsidRDefault="00AE10C4" w:rsidP="005437D1">
      <w:pPr>
        <w:spacing w:line="480" w:lineRule="auto"/>
        <w:rPr>
          <w:rFonts w:eastAsia="Arial Cyr" w:cs="Arial Cyr"/>
          <w:szCs w:val="24"/>
        </w:rPr>
      </w:pPr>
    </w:p>
    <w:p w:rsidR="00AE10C4" w:rsidRDefault="00AE10C4" w:rsidP="00D66C52">
      <w:pPr>
        <w:spacing w:line="480" w:lineRule="auto"/>
        <w:jc w:val="right"/>
        <w:rPr>
          <w:rFonts w:eastAsia="Arial Cyr" w:cs="Arial Cyr"/>
          <w:szCs w:val="24"/>
        </w:rPr>
      </w:pPr>
    </w:p>
    <w:p w:rsidR="006F59AE" w:rsidRPr="00877D59" w:rsidRDefault="00D66C52" w:rsidP="00D66C52">
      <w:pPr>
        <w:spacing w:line="480" w:lineRule="auto"/>
        <w:jc w:val="right"/>
        <w:rPr>
          <w:rFonts w:eastAsia="Arial Cyr" w:cs="Arial Cyr"/>
          <w:szCs w:val="24"/>
        </w:rPr>
      </w:pPr>
      <w:r>
        <w:rPr>
          <w:rFonts w:eastAsia="Arial Cyr" w:cs="Arial Cyr"/>
          <w:szCs w:val="24"/>
        </w:rPr>
        <w:lastRenderedPageBreak/>
        <w:t>Приложение № 3</w:t>
      </w:r>
    </w:p>
    <w:p w:rsidR="00D66C52" w:rsidRDefault="00D66C52" w:rsidP="00D66C52">
      <w:pPr>
        <w:ind w:firstLine="43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Руководителю </w:t>
      </w:r>
    </w:p>
    <w:p w:rsidR="00D66C52" w:rsidRDefault="00D66C52" w:rsidP="00D66C52">
      <w:pPr>
        <w:ind w:firstLine="43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Челябинского</w:t>
      </w:r>
      <w:proofErr w:type="gramEnd"/>
      <w:r>
        <w:rPr>
          <w:sz w:val="26"/>
          <w:szCs w:val="26"/>
        </w:rPr>
        <w:t xml:space="preserve"> УФАС России </w:t>
      </w:r>
    </w:p>
    <w:p w:rsidR="00D66C52" w:rsidRDefault="00D66C52" w:rsidP="00D66C52">
      <w:pPr>
        <w:ind w:firstLine="4365"/>
      </w:pPr>
      <w:r>
        <w:rPr>
          <w:sz w:val="26"/>
          <w:szCs w:val="26"/>
        </w:rPr>
        <w:t>А.А. Козловой</w:t>
      </w:r>
    </w:p>
    <w:p w:rsidR="00D66C52" w:rsidRDefault="00D66C52" w:rsidP="00D66C52">
      <w:pPr>
        <w:pStyle w:val="Style2"/>
        <w:widowControl/>
        <w:ind w:left="5" w:firstLine="5070"/>
      </w:pPr>
    </w:p>
    <w:p w:rsidR="00D66C52" w:rsidRDefault="00D66C52" w:rsidP="00EF4BF6">
      <w:pPr>
        <w:ind w:left="4395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>от гражданина</w:t>
      </w:r>
      <w:proofErr w:type="gramStart"/>
      <w:r>
        <w:rPr>
          <w:rStyle w:val="FontStyle20"/>
          <w:sz w:val="26"/>
          <w:szCs w:val="26"/>
        </w:rPr>
        <w:t xml:space="preserve"> (-</w:t>
      </w:r>
      <w:proofErr w:type="spellStart"/>
      <w:proofErr w:type="gramEnd"/>
      <w:r>
        <w:rPr>
          <w:rStyle w:val="FontStyle20"/>
          <w:sz w:val="26"/>
          <w:szCs w:val="26"/>
        </w:rPr>
        <w:t>ки</w:t>
      </w:r>
      <w:proofErr w:type="spellEnd"/>
      <w:r>
        <w:rPr>
          <w:rStyle w:val="FontStyle20"/>
          <w:sz w:val="26"/>
          <w:szCs w:val="26"/>
        </w:rPr>
        <w:t>)</w:t>
      </w:r>
    </w:p>
    <w:p w:rsidR="00D66C52" w:rsidRDefault="00D66C52" w:rsidP="00EF4BF6"/>
    <w:p w:rsidR="00D66C52" w:rsidRPr="00D66C52" w:rsidRDefault="00D66C52" w:rsidP="00EF4BF6">
      <w:pPr>
        <w:ind w:left="4395"/>
      </w:pPr>
      <w:r>
        <w:t>___________</w:t>
      </w:r>
      <w:r w:rsidR="00EF4BF6">
        <w:t>_______________________________</w:t>
      </w:r>
    </w:p>
    <w:p w:rsidR="00D66C52" w:rsidRPr="00D66C52" w:rsidRDefault="00EF4BF6" w:rsidP="00EF4BF6">
      <w:pPr>
        <w:ind w:left="4395"/>
      </w:pPr>
      <w:r>
        <w:rPr>
          <w:rStyle w:val="FontStyle17"/>
          <w:sz w:val="20"/>
          <w:szCs w:val="20"/>
        </w:rPr>
        <w:t xml:space="preserve">                       </w:t>
      </w:r>
      <w:r w:rsidR="00D66C52">
        <w:rPr>
          <w:rStyle w:val="FontStyle17"/>
          <w:sz w:val="20"/>
          <w:szCs w:val="20"/>
        </w:rPr>
        <w:t>(фамилия, имя и отчество)</w:t>
      </w:r>
    </w:p>
    <w:p w:rsidR="00EF4BF6" w:rsidRDefault="00EF4BF6" w:rsidP="00EF4BF6">
      <w:pPr>
        <w:ind w:left="4395"/>
      </w:pPr>
    </w:p>
    <w:p w:rsidR="00D66C52" w:rsidRDefault="00D66C52" w:rsidP="00EF4BF6">
      <w:pPr>
        <w:ind w:left="4395"/>
        <w:rPr>
          <w:rStyle w:val="FontStyle17"/>
          <w:sz w:val="20"/>
          <w:szCs w:val="20"/>
        </w:rPr>
      </w:pPr>
      <w:r>
        <w:t>паспорт</w:t>
      </w:r>
      <w:r>
        <w:rPr>
          <w:rStyle w:val="FontStyle20"/>
          <w:sz w:val="26"/>
          <w:szCs w:val="26"/>
        </w:rPr>
        <w:t>_________________________________</w:t>
      </w:r>
    </w:p>
    <w:p w:rsidR="00D66C52" w:rsidRDefault="00EF4BF6" w:rsidP="00EF4BF6">
      <w:pPr>
        <w:ind w:left="4395"/>
      </w:pPr>
      <w:r>
        <w:rPr>
          <w:rStyle w:val="FontStyle17"/>
          <w:sz w:val="20"/>
          <w:szCs w:val="20"/>
        </w:rPr>
        <w:t xml:space="preserve">                             </w:t>
      </w:r>
      <w:r w:rsidR="00D66C52">
        <w:rPr>
          <w:rStyle w:val="FontStyle17"/>
          <w:sz w:val="20"/>
          <w:szCs w:val="20"/>
        </w:rPr>
        <w:t>(серия и номер паспорта)</w:t>
      </w:r>
    </w:p>
    <w:p w:rsidR="00D66C52" w:rsidRDefault="00D66C52" w:rsidP="00EF4BF6">
      <w:pPr>
        <w:ind w:left="4395"/>
        <w:rPr>
          <w:rStyle w:val="FontStyle17"/>
          <w:sz w:val="26"/>
          <w:szCs w:val="26"/>
        </w:rPr>
      </w:pPr>
      <w:r>
        <w:t>________________________________________</w:t>
      </w:r>
    </w:p>
    <w:p w:rsidR="00D66C52" w:rsidRDefault="00D66C52" w:rsidP="00EF4BF6">
      <w:pPr>
        <w:ind w:left="4395"/>
        <w:rPr>
          <w:rStyle w:val="FontStyle17"/>
          <w:sz w:val="24"/>
          <w:szCs w:val="24"/>
        </w:rPr>
      </w:pPr>
      <w:r>
        <w:rPr>
          <w:rStyle w:val="FontStyle17"/>
          <w:sz w:val="26"/>
          <w:szCs w:val="26"/>
        </w:rPr>
        <w:t>_______________________________________</w:t>
      </w:r>
    </w:p>
    <w:p w:rsidR="00D66C52" w:rsidRDefault="00D66C52" w:rsidP="00D66C52">
      <w:pPr>
        <w:pStyle w:val="Style2"/>
        <w:widowControl/>
        <w:spacing w:line="100" w:lineRule="atLeast"/>
        <w:ind w:left="5" w:firstLine="5070"/>
      </w:pPr>
      <w:r>
        <w:rPr>
          <w:rStyle w:val="FontStyle17"/>
          <w:sz w:val="24"/>
          <w:szCs w:val="24"/>
          <w:lang w:val="ru-RU"/>
        </w:rPr>
        <w:t>(кем и когда выдан паспорт)</w:t>
      </w:r>
    </w:p>
    <w:p w:rsidR="00D66C52" w:rsidRDefault="00D66C52" w:rsidP="00A335DC">
      <w:pPr>
        <w:rPr>
          <w:rStyle w:val="FontStyle18"/>
        </w:rPr>
      </w:pPr>
    </w:p>
    <w:p w:rsidR="00D66C52" w:rsidRDefault="00D66C52" w:rsidP="00D66C52">
      <w:pPr>
        <w:jc w:val="center"/>
        <w:rPr>
          <w:rStyle w:val="FontStyle19"/>
        </w:rPr>
      </w:pPr>
      <w:r>
        <w:rPr>
          <w:rStyle w:val="FontStyle18"/>
        </w:rPr>
        <w:t>СОГЛАСИЕ</w:t>
      </w:r>
    </w:p>
    <w:p w:rsidR="00D66C52" w:rsidRDefault="00D66C52" w:rsidP="00D66C52">
      <w:pPr>
        <w:pStyle w:val="Style10"/>
        <w:rPr>
          <w:b/>
          <w:sz w:val="26"/>
          <w:szCs w:val="26"/>
        </w:rPr>
      </w:pPr>
      <w:proofErr w:type="spellStart"/>
      <w:r>
        <w:rPr>
          <w:rStyle w:val="FontStyle19"/>
        </w:rPr>
        <w:t>на</w:t>
      </w:r>
      <w:proofErr w:type="spellEnd"/>
      <w:r>
        <w:rPr>
          <w:rStyle w:val="FontStyle19"/>
        </w:rPr>
        <w:t xml:space="preserve"> </w:t>
      </w:r>
      <w:proofErr w:type="spellStart"/>
      <w:r>
        <w:rPr>
          <w:rStyle w:val="FontStyle19"/>
        </w:rPr>
        <w:t>обработку</w:t>
      </w:r>
      <w:proofErr w:type="spellEnd"/>
      <w:r>
        <w:rPr>
          <w:rStyle w:val="FontStyle19"/>
        </w:rPr>
        <w:t xml:space="preserve"> </w:t>
      </w:r>
      <w:proofErr w:type="spellStart"/>
      <w:r>
        <w:rPr>
          <w:rStyle w:val="FontStyle19"/>
        </w:rPr>
        <w:t>персональных</w:t>
      </w:r>
      <w:proofErr w:type="spellEnd"/>
      <w:r>
        <w:rPr>
          <w:rStyle w:val="FontStyle19"/>
        </w:rPr>
        <w:t xml:space="preserve"> </w:t>
      </w:r>
      <w:proofErr w:type="spellStart"/>
      <w:r>
        <w:rPr>
          <w:rStyle w:val="FontStyle19"/>
        </w:rPr>
        <w:t>данных</w:t>
      </w:r>
      <w:proofErr w:type="spellEnd"/>
    </w:p>
    <w:p w:rsidR="00D66C52" w:rsidRDefault="00D66C52" w:rsidP="00D66C52">
      <w:pPr>
        <w:pStyle w:val="Style11"/>
        <w:widowControl/>
        <w:spacing w:line="240" w:lineRule="exact"/>
        <w:ind w:left="5" w:firstLine="0"/>
        <w:rPr>
          <w:b/>
          <w:sz w:val="26"/>
          <w:szCs w:val="26"/>
        </w:rPr>
      </w:pPr>
    </w:p>
    <w:p w:rsidR="00D66C52" w:rsidRDefault="00D66C52" w:rsidP="00D66C52">
      <w:pPr>
        <w:pStyle w:val="Style11"/>
        <w:widowControl/>
        <w:spacing w:before="187" w:after="200" w:line="360" w:lineRule="auto"/>
        <w:ind w:left="5" w:firstLine="750"/>
        <w:rPr>
          <w:rStyle w:val="FontStyle21"/>
        </w:rPr>
      </w:pPr>
      <w:r>
        <w:rPr>
          <w:rStyle w:val="FontStyle21"/>
        </w:rPr>
        <w:t xml:space="preserve">В </w:t>
      </w:r>
      <w:proofErr w:type="spellStart"/>
      <w:r>
        <w:rPr>
          <w:rStyle w:val="FontStyle21"/>
        </w:rPr>
        <w:t>соответствии</w:t>
      </w:r>
      <w:proofErr w:type="spellEnd"/>
      <w:r>
        <w:rPr>
          <w:rStyle w:val="FontStyle21"/>
        </w:rPr>
        <w:t xml:space="preserve"> с </w:t>
      </w:r>
      <w:proofErr w:type="spellStart"/>
      <w:r>
        <w:rPr>
          <w:rStyle w:val="FontStyle21"/>
        </w:rPr>
        <w:t>Федеральным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законом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от</w:t>
      </w:r>
      <w:proofErr w:type="spellEnd"/>
      <w:r>
        <w:rPr>
          <w:rStyle w:val="FontStyle21"/>
        </w:rPr>
        <w:t xml:space="preserve"> 27.07.2006 № 152-ФЗ «О </w:t>
      </w:r>
      <w:proofErr w:type="spellStart"/>
      <w:r>
        <w:rPr>
          <w:rStyle w:val="FontStyle21"/>
        </w:rPr>
        <w:t>персональных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данных</w:t>
      </w:r>
      <w:proofErr w:type="spellEnd"/>
      <w:r>
        <w:rPr>
          <w:rStyle w:val="FontStyle21"/>
        </w:rPr>
        <w:t>» я, __________________________________________________ __________________________________________</w:t>
      </w:r>
      <w:r w:rsidR="00A335DC">
        <w:rPr>
          <w:rStyle w:val="FontStyle21"/>
        </w:rPr>
        <w:t>_______________________________</w:t>
      </w:r>
      <w:r>
        <w:rPr>
          <w:rStyle w:val="FontStyle21"/>
        </w:rPr>
        <w:t xml:space="preserve">даю </w:t>
      </w:r>
      <w:proofErr w:type="spellStart"/>
      <w:r>
        <w:rPr>
          <w:rStyle w:val="FontStyle21"/>
        </w:rPr>
        <w:t>свое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согласие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обработку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всех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моих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персональных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данных</w:t>
      </w:r>
      <w:proofErr w:type="spellEnd"/>
      <w:r>
        <w:rPr>
          <w:rStyle w:val="FontStyle21"/>
        </w:rPr>
        <w:t xml:space="preserve"> (</w:t>
      </w:r>
      <w:proofErr w:type="spellStart"/>
      <w:r>
        <w:rPr>
          <w:rStyle w:val="FontStyle21"/>
        </w:rPr>
        <w:t>сведений</w:t>
      </w:r>
      <w:proofErr w:type="spellEnd"/>
      <w:r>
        <w:rPr>
          <w:rStyle w:val="FontStyle21"/>
        </w:rPr>
        <w:t xml:space="preserve">) </w:t>
      </w:r>
      <w:r>
        <w:rPr>
          <w:rStyle w:val="FontStyle20"/>
          <w:sz w:val="26"/>
          <w:szCs w:val="26"/>
        </w:rPr>
        <w:t xml:space="preserve">(в </w:t>
      </w:r>
      <w:proofErr w:type="spellStart"/>
      <w:r>
        <w:rPr>
          <w:rStyle w:val="FontStyle20"/>
          <w:sz w:val="26"/>
          <w:szCs w:val="26"/>
        </w:rPr>
        <w:t>том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числе</w:t>
      </w:r>
      <w:proofErr w:type="spellEnd"/>
      <w:r>
        <w:rPr>
          <w:rStyle w:val="FontStyle20"/>
          <w:sz w:val="26"/>
          <w:szCs w:val="26"/>
        </w:rPr>
        <w:t xml:space="preserve">: </w:t>
      </w:r>
      <w:proofErr w:type="spellStart"/>
      <w:r>
        <w:rPr>
          <w:rStyle w:val="FontStyle20"/>
          <w:sz w:val="26"/>
          <w:szCs w:val="26"/>
        </w:rPr>
        <w:t>фамилия</w:t>
      </w:r>
      <w:proofErr w:type="spellEnd"/>
      <w:r>
        <w:rPr>
          <w:rStyle w:val="FontStyle20"/>
          <w:sz w:val="26"/>
          <w:szCs w:val="26"/>
        </w:rPr>
        <w:t xml:space="preserve">, </w:t>
      </w:r>
      <w:proofErr w:type="spellStart"/>
      <w:r>
        <w:rPr>
          <w:rStyle w:val="FontStyle20"/>
          <w:sz w:val="26"/>
          <w:szCs w:val="26"/>
        </w:rPr>
        <w:t>имя</w:t>
      </w:r>
      <w:proofErr w:type="spellEnd"/>
      <w:r>
        <w:rPr>
          <w:rStyle w:val="FontStyle20"/>
          <w:sz w:val="26"/>
          <w:szCs w:val="26"/>
        </w:rPr>
        <w:t xml:space="preserve">, </w:t>
      </w:r>
      <w:proofErr w:type="spellStart"/>
      <w:r>
        <w:rPr>
          <w:rStyle w:val="FontStyle20"/>
          <w:sz w:val="26"/>
          <w:szCs w:val="26"/>
        </w:rPr>
        <w:t>отчество</w:t>
      </w:r>
      <w:proofErr w:type="spellEnd"/>
      <w:r>
        <w:rPr>
          <w:rStyle w:val="FontStyle20"/>
          <w:sz w:val="26"/>
          <w:szCs w:val="26"/>
        </w:rPr>
        <w:t xml:space="preserve">; </w:t>
      </w:r>
      <w:proofErr w:type="spellStart"/>
      <w:r>
        <w:rPr>
          <w:rStyle w:val="FontStyle20"/>
          <w:sz w:val="26"/>
          <w:szCs w:val="26"/>
        </w:rPr>
        <w:t>дата</w:t>
      </w:r>
      <w:proofErr w:type="spellEnd"/>
      <w:r>
        <w:rPr>
          <w:rStyle w:val="FontStyle20"/>
          <w:sz w:val="26"/>
          <w:szCs w:val="26"/>
        </w:rPr>
        <w:t xml:space="preserve"> и </w:t>
      </w:r>
      <w:proofErr w:type="spellStart"/>
      <w:r>
        <w:rPr>
          <w:rStyle w:val="FontStyle20"/>
          <w:sz w:val="26"/>
          <w:szCs w:val="26"/>
        </w:rPr>
        <w:t>место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рождения</w:t>
      </w:r>
      <w:proofErr w:type="spellEnd"/>
      <w:r>
        <w:rPr>
          <w:rStyle w:val="FontStyle20"/>
          <w:sz w:val="26"/>
          <w:szCs w:val="26"/>
        </w:rPr>
        <w:t xml:space="preserve">; </w:t>
      </w:r>
      <w:proofErr w:type="spellStart"/>
      <w:r>
        <w:rPr>
          <w:rStyle w:val="FontStyle20"/>
          <w:sz w:val="26"/>
          <w:szCs w:val="26"/>
        </w:rPr>
        <w:t>пол</w:t>
      </w:r>
      <w:proofErr w:type="spellEnd"/>
      <w:r>
        <w:rPr>
          <w:rStyle w:val="FontStyle20"/>
          <w:sz w:val="26"/>
          <w:szCs w:val="26"/>
        </w:rPr>
        <w:t xml:space="preserve">; </w:t>
      </w:r>
      <w:proofErr w:type="spellStart"/>
      <w:r>
        <w:rPr>
          <w:rStyle w:val="FontStyle20"/>
          <w:sz w:val="26"/>
          <w:szCs w:val="26"/>
        </w:rPr>
        <w:t>гражданство</w:t>
      </w:r>
      <w:proofErr w:type="spellEnd"/>
      <w:r>
        <w:rPr>
          <w:rStyle w:val="FontStyle20"/>
          <w:sz w:val="26"/>
          <w:szCs w:val="26"/>
        </w:rPr>
        <w:t xml:space="preserve">; </w:t>
      </w:r>
      <w:proofErr w:type="spellStart"/>
      <w:r>
        <w:rPr>
          <w:rStyle w:val="FontStyle20"/>
          <w:sz w:val="26"/>
          <w:szCs w:val="26"/>
        </w:rPr>
        <w:t>образование</w:t>
      </w:r>
      <w:proofErr w:type="spellEnd"/>
      <w:r>
        <w:rPr>
          <w:rStyle w:val="FontStyle20"/>
          <w:sz w:val="26"/>
          <w:szCs w:val="26"/>
        </w:rPr>
        <w:t xml:space="preserve">, </w:t>
      </w:r>
      <w:proofErr w:type="spellStart"/>
      <w:r>
        <w:rPr>
          <w:rStyle w:val="FontStyle20"/>
          <w:sz w:val="26"/>
          <w:szCs w:val="26"/>
        </w:rPr>
        <w:t>повышение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квалификации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или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наличие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специальных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знаний</w:t>
      </w:r>
      <w:proofErr w:type="spellEnd"/>
      <w:r>
        <w:rPr>
          <w:rStyle w:val="FontStyle20"/>
          <w:sz w:val="26"/>
          <w:szCs w:val="26"/>
        </w:rPr>
        <w:t xml:space="preserve">; </w:t>
      </w:r>
      <w:proofErr w:type="spellStart"/>
      <w:r>
        <w:rPr>
          <w:rStyle w:val="FontStyle20"/>
          <w:sz w:val="26"/>
          <w:szCs w:val="26"/>
        </w:rPr>
        <w:t>профессия</w:t>
      </w:r>
      <w:proofErr w:type="spellEnd"/>
      <w:r>
        <w:rPr>
          <w:rStyle w:val="FontStyle20"/>
          <w:sz w:val="26"/>
          <w:szCs w:val="26"/>
        </w:rPr>
        <w:t xml:space="preserve"> (</w:t>
      </w:r>
      <w:proofErr w:type="spellStart"/>
      <w:r>
        <w:rPr>
          <w:rStyle w:val="FontStyle20"/>
          <w:sz w:val="26"/>
          <w:szCs w:val="26"/>
        </w:rPr>
        <w:t>специальность</w:t>
      </w:r>
      <w:proofErr w:type="spellEnd"/>
      <w:r>
        <w:rPr>
          <w:rStyle w:val="FontStyle20"/>
          <w:sz w:val="26"/>
          <w:szCs w:val="26"/>
        </w:rPr>
        <w:t xml:space="preserve">); </w:t>
      </w:r>
      <w:proofErr w:type="spellStart"/>
      <w:r>
        <w:rPr>
          <w:rStyle w:val="FontStyle20"/>
          <w:sz w:val="26"/>
          <w:szCs w:val="26"/>
        </w:rPr>
        <w:t>сведения</w:t>
      </w:r>
      <w:proofErr w:type="spellEnd"/>
      <w:r>
        <w:rPr>
          <w:rStyle w:val="FontStyle20"/>
          <w:sz w:val="26"/>
          <w:szCs w:val="26"/>
        </w:rPr>
        <w:t xml:space="preserve"> о </w:t>
      </w:r>
      <w:proofErr w:type="spellStart"/>
      <w:r>
        <w:rPr>
          <w:rStyle w:val="FontStyle20"/>
          <w:sz w:val="26"/>
          <w:szCs w:val="26"/>
        </w:rPr>
        <w:t>приеме</w:t>
      </w:r>
      <w:proofErr w:type="spellEnd"/>
      <w:r>
        <w:rPr>
          <w:rStyle w:val="FontStyle20"/>
          <w:sz w:val="26"/>
          <w:szCs w:val="26"/>
        </w:rPr>
        <w:t xml:space="preserve">, </w:t>
      </w:r>
      <w:proofErr w:type="spellStart"/>
      <w:r>
        <w:rPr>
          <w:rStyle w:val="FontStyle20"/>
          <w:sz w:val="26"/>
          <w:szCs w:val="26"/>
        </w:rPr>
        <w:t>назначениях</w:t>
      </w:r>
      <w:proofErr w:type="spellEnd"/>
      <w:r>
        <w:rPr>
          <w:rStyle w:val="FontStyle20"/>
          <w:sz w:val="26"/>
          <w:szCs w:val="26"/>
        </w:rPr>
        <w:t xml:space="preserve"> и </w:t>
      </w:r>
      <w:proofErr w:type="spellStart"/>
      <w:r>
        <w:rPr>
          <w:rStyle w:val="FontStyle20"/>
          <w:sz w:val="26"/>
          <w:szCs w:val="26"/>
        </w:rPr>
        <w:t>увольнение</w:t>
      </w:r>
      <w:proofErr w:type="spellEnd"/>
      <w:r>
        <w:rPr>
          <w:rStyle w:val="FontStyle20"/>
          <w:sz w:val="26"/>
          <w:szCs w:val="26"/>
        </w:rPr>
        <w:t xml:space="preserve">; </w:t>
      </w:r>
      <w:proofErr w:type="spellStart"/>
      <w:r>
        <w:rPr>
          <w:rStyle w:val="FontStyle20"/>
          <w:sz w:val="26"/>
          <w:szCs w:val="26"/>
        </w:rPr>
        <w:t>семейное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положение</w:t>
      </w:r>
      <w:proofErr w:type="spellEnd"/>
      <w:r>
        <w:rPr>
          <w:rStyle w:val="FontStyle20"/>
          <w:sz w:val="26"/>
          <w:szCs w:val="26"/>
        </w:rPr>
        <w:t xml:space="preserve">, </w:t>
      </w:r>
      <w:proofErr w:type="spellStart"/>
      <w:r>
        <w:rPr>
          <w:rStyle w:val="FontStyle20"/>
          <w:sz w:val="26"/>
          <w:szCs w:val="26"/>
        </w:rPr>
        <w:t>паспортные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данные</w:t>
      </w:r>
      <w:proofErr w:type="spellEnd"/>
      <w:r>
        <w:rPr>
          <w:rStyle w:val="FontStyle20"/>
          <w:sz w:val="26"/>
          <w:szCs w:val="26"/>
        </w:rPr>
        <w:t xml:space="preserve">, </w:t>
      </w:r>
      <w:proofErr w:type="spellStart"/>
      <w:r>
        <w:rPr>
          <w:rStyle w:val="FontStyle20"/>
          <w:sz w:val="26"/>
          <w:szCs w:val="26"/>
        </w:rPr>
        <w:t>адрес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места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жительства</w:t>
      </w:r>
      <w:proofErr w:type="spellEnd"/>
      <w:r>
        <w:rPr>
          <w:rStyle w:val="FontStyle20"/>
          <w:sz w:val="26"/>
          <w:szCs w:val="26"/>
        </w:rPr>
        <w:t xml:space="preserve"> (</w:t>
      </w:r>
      <w:proofErr w:type="spellStart"/>
      <w:r>
        <w:rPr>
          <w:rStyle w:val="FontStyle20"/>
          <w:sz w:val="26"/>
          <w:szCs w:val="26"/>
        </w:rPr>
        <w:t>регистрации</w:t>
      </w:r>
      <w:proofErr w:type="spellEnd"/>
      <w:r>
        <w:rPr>
          <w:rStyle w:val="FontStyle20"/>
          <w:sz w:val="26"/>
          <w:szCs w:val="26"/>
        </w:rPr>
        <w:t xml:space="preserve">) и </w:t>
      </w:r>
      <w:proofErr w:type="spellStart"/>
      <w:r>
        <w:rPr>
          <w:rStyle w:val="FontStyle20"/>
          <w:sz w:val="26"/>
          <w:szCs w:val="26"/>
        </w:rPr>
        <w:t>дата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регистрации</w:t>
      </w:r>
      <w:proofErr w:type="spellEnd"/>
      <w:r>
        <w:rPr>
          <w:rStyle w:val="FontStyle20"/>
          <w:sz w:val="26"/>
          <w:szCs w:val="26"/>
        </w:rPr>
        <w:t xml:space="preserve">, </w:t>
      </w:r>
      <w:proofErr w:type="spellStart"/>
      <w:r>
        <w:rPr>
          <w:rStyle w:val="FontStyle20"/>
          <w:sz w:val="26"/>
          <w:szCs w:val="26"/>
        </w:rPr>
        <w:t>номер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контактного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телефона</w:t>
      </w:r>
      <w:proofErr w:type="spellEnd"/>
      <w:r>
        <w:rPr>
          <w:rStyle w:val="FontStyle20"/>
          <w:sz w:val="26"/>
          <w:szCs w:val="26"/>
        </w:rPr>
        <w:t xml:space="preserve">; </w:t>
      </w:r>
      <w:proofErr w:type="spellStart"/>
      <w:r>
        <w:rPr>
          <w:rStyle w:val="FontStyle20"/>
          <w:sz w:val="26"/>
          <w:szCs w:val="26"/>
        </w:rPr>
        <w:t>идентификационный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номер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налогоплательщика</w:t>
      </w:r>
      <w:proofErr w:type="spellEnd"/>
      <w:r>
        <w:rPr>
          <w:rStyle w:val="FontStyle20"/>
          <w:sz w:val="26"/>
          <w:szCs w:val="26"/>
        </w:rPr>
        <w:t xml:space="preserve">, </w:t>
      </w:r>
      <w:proofErr w:type="spellStart"/>
      <w:r>
        <w:rPr>
          <w:rStyle w:val="FontStyle20"/>
          <w:sz w:val="26"/>
          <w:szCs w:val="26"/>
        </w:rPr>
        <w:t>фотография</w:t>
      </w:r>
      <w:proofErr w:type="spellEnd"/>
      <w:r>
        <w:rPr>
          <w:rStyle w:val="FontStyle20"/>
          <w:sz w:val="26"/>
          <w:szCs w:val="26"/>
        </w:rPr>
        <w:t xml:space="preserve">; а </w:t>
      </w:r>
      <w:proofErr w:type="spellStart"/>
      <w:r>
        <w:rPr>
          <w:rStyle w:val="FontStyle20"/>
          <w:sz w:val="26"/>
          <w:szCs w:val="26"/>
        </w:rPr>
        <w:t>также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иные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персональные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данные</w:t>
      </w:r>
      <w:proofErr w:type="spellEnd"/>
      <w:r>
        <w:rPr>
          <w:rStyle w:val="FontStyle20"/>
          <w:sz w:val="26"/>
          <w:szCs w:val="26"/>
        </w:rPr>
        <w:t xml:space="preserve">, </w:t>
      </w:r>
      <w:proofErr w:type="spellStart"/>
      <w:r>
        <w:rPr>
          <w:rStyle w:val="FontStyle20"/>
          <w:sz w:val="26"/>
          <w:szCs w:val="26"/>
        </w:rPr>
        <w:t>относящиеся</w:t>
      </w:r>
      <w:proofErr w:type="spellEnd"/>
      <w:r>
        <w:rPr>
          <w:rStyle w:val="FontStyle20"/>
          <w:sz w:val="26"/>
          <w:szCs w:val="26"/>
        </w:rPr>
        <w:t xml:space="preserve"> к </w:t>
      </w:r>
      <w:proofErr w:type="spellStart"/>
      <w:r>
        <w:rPr>
          <w:rStyle w:val="FontStyle20"/>
          <w:sz w:val="26"/>
          <w:szCs w:val="26"/>
        </w:rPr>
        <w:t>вопросам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выполнения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Челябинским</w:t>
      </w:r>
      <w:proofErr w:type="spellEnd"/>
      <w:r>
        <w:rPr>
          <w:rStyle w:val="FontStyle20"/>
          <w:sz w:val="26"/>
          <w:szCs w:val="26"/>
        </w:rPr>
        <w:t xml:space="preserve"> УФАС </w:t>
      </w:r>
      <w:proofErr w:type="spellStart"/>
      <w:r>
        <w:rPr>
          <w:rStyle w:val="FontStyle20"/>
          <w:sz w:val="26"/>
          <w:szCs w:val="26"/>
        </w:rPr>
        <w:t>России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возложенных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полномочий</w:t>
      </w:r>
      <w:proofErr w:type="spellEnd"/>
      <w:r>
        <w:rPr>
          <w:rStyle w:val="FontStyle20"/>
          <w:sz w:val="26"/>
          <w:szCs w:val="26"/>
        </w:rPr>
        <w:t>).</w:t>
      </w:r>
    </w:p>
    <w:p w:rsidR="00D66C52" w:rsidRDefault="00D66C52" w:rsidP="00D66C52">
      <w:pPr>
        <w:pStyle w:val="Style13"/>
        <w:widowControl/>
        <w:spacing w:line="360" w:lineRule="auto"/>
        <w:jc w:val="both"/>
        <w:rPr>
          <w:rStyle w:val="FontStyle21"/>
          <w:lang w:val="ru-RU"/>
        </w:rPr>
      </w:pPr>
      <w:proofErr w:type="spellStart"/>
      <w:r>
        <w:rPr>
          <w:rStyle w:val="FontStyle21"/>
        </w:rPr>
        <w:t>Настоящее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согласие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действует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подписания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отзыва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письменной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форме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соответствии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статьей</w:t>
      </w:r>
      <w:proofErr w:type="spellEnd"/>
      <w:r>
        <w:rPr>
          <w:rStyle w:val="FontStyle21"/>
        </w:rPr>
        <w:t xml:space="preserve"> 9 </w:t>
      </w:r>
      <w:proofErr w:type="spellStart"/>
      <w:r>
        <w:rPr>
          <w:rStyle w:val="FontStyle21"/>
        </w:rPr>
        <w:t>Федерального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закона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от</w:t>
      </w:r>
      <w:proofErr w:type="spellEnd"/>
      <w:r>
        <w:rPr>
          <w:rStyle w:val="FontStyle21"/>
        </w:rPr>
        <w:t xml:space="preserve"> 27.07.2006 № 152-ФЗ «О </w:t>
      </w:r>
      <w:proofErr w:type="spellStart"/>
      <w:r>
        <w:rPr>
          <w:rStyle w:val="FontStyle21"/>
        </w:rPr>
        <w:t>персональных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данных</w:t>
      </w:r>
      <w:proofErr w:type="spellEnd"/>
      <w:r>
        <w:rPr>
          <w:rStyle w:val="FontStyle21"/>
        </w:rPr>
        <w:t>».</w:t>
      </w:r>
    </w:p>
    <w:p w:rsidR="00D66C52" w:rsidRDefault="00D66C52" w:rsidP="00D66C52">
      <w:pPr>
        <w:pStyle w:val="Style13"/>
        <w:widowControl/>
        <w:spacing w:line="360" w:lineRule="auto"/>
        <w:ind w:left="5" w:firstLine="750"/>
        <w:jc w:val="both"/>
      </w:pPr>
      <w:r>
        <w:rPr>
          <w:rStyle w:val="FontStyle21"/>
          <w:lang w:val="ru-RU"/>
        </w:rPr>
        <w:t xml:space="preserve">Об ответственности за достоверность всех представленных мною в </w:t>
      </w:r>
      <w:proofErr w:type="gramStart"/>
      <w:r>
        <w:rPr>
          <w:rStyle w:val="FontStyle21"/>
          <w:lang w:val="ru-RU"/>
        </w:rPr>
        <w:t>Челябинское</w:t>
      </w:r>
      <w:proofErr w:type="gramEnd"/>
      <w:r>
        <w:rPr>
          <w:rStyle w:val="FontStyle21"/>
          <w:lang w:val="ru-RU"/>
        </w:rPr>
        <w:t xml:space="preserve"> УФАС России сведений предупрежден (-а).</w:t>
      </w:r>
    </w:p>
    <w:p w:rsidR="00D66C52" w:rsidRDefault="00D66C52" w:rsidP="00A335DC">
      <w:pPr>
        <w:tabs>
          <w:tab w:val="left" w:pos="2309"/>
        </w:tabs>
      </w:pPr>
    </w:p>
    <w:p w:rsidR="00D66C52" w:rsidRDefault="00D66C52" w:rsidP="00D66C52">
      <w:pPr>
        <w:tabs>
          <w:tab w:val="left" w:pos="2309"/>
        </w:tabs>
        <w:jc w:val="center"/>
      </w:pPr>
      <w:r>
        <w:rPr>
          <w:rStyle w:val="FontStyle17"/>
          <w:sz w:val="22"/>
          <w:szCs w:val="22"/>
        </w:rPr>
        <w:t>___________________________                                        _____________________________________ (подпись)</w:t>
      </w:r>
      <w:r>
        <w:rPr>
          <w:rStyle w:val="FontStyle17"/>
          <w:sz w:val="22"/>
          <w:szCs w:val="22"/>
        </w:rPr>
        <w:tab/>
        <w:t xml:space="preserve">                                                  (фамилия и инициалы)</w:t>
      </w:r>
    </w:p>
    <w:p w:rsidR="00D66C52" w:rsidRDefault="00D66C52" w:rsidP="00A335DC">
      <w:pPr>
        <w:tabs>
          <w:tab w:val="left" w:pos="2309"/>
        </w:tabs>
      </w:pPr>
    </w:p>
    <w:p w:rsidR="00D66C52" w:rsidRDefault="00D66C52" w:rsidP="00D66C52">
      <w:pPr>
        <w:tabs>
          <w:tab w:val="left" w:pos="2309"/>
        </w:tabs>
        <w:jc w:val="center"/>
      </w:pPr>
      <w:r>
        <w:rPr>
          <w:rStyle w:val="FontStyle20"/>
          <w:sz w:val="20"/>
          <w:szCs w:val="20"/>
        </w:rPr>
        <w:t xml:space="preserve">                                                                                                         «_______»_______________________20</w:t>
      </w:r>
      <w:r>
        <w:rPr>
          <w:rStyle w:val="FontStyle22"/>
          <w:sz w:val="20"/>
          <w:szCs w:val="20"/>
        </w:rPr>
        <w:t xml:space="preserve">_____ </w:t>
      </w:r>
      <w:r>
        <w:rPr>
          <w:rStyle w:val="FontStyle22"/>
          <w:b w:val="0"/>
          <w:bCs w:val="0"/>
          <w:sz w:val="20"/>
          <w:szCs w:val="20"/>
        </w:rPr>
        <w:t>Г.</w:t>
      </w:r>
    </w:p>
    <w:p w:rsidR="000B3EA5" w:rsidRDefault="000B3EA5"/>
    <w:sectPr w:rsidR="000B3EA5" w:rsidSect="002631D0">
      <w:pgSz w:w="11906" w:h="16838"/>
      <w:pgMar w:top="1134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5"/>
      <w:numFmt w:val="decimal"/>
      <w:pStyle w:val="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F59AE"/>
    <w:rsid w:val="00000A16"/>
    <w:rsid w:val="00000A3E"/>
    <w:rsid w:val="00000BB3"/>
    <w:rsid w:val="00000E26"/>
    <w:rsid w:val="00001648"/>
    <w:rsid w:val="00002AB1"/>
    <w:rsid w:val="00002BCC"/>
    <w:rsid w:val="00002D55"/>
    <w:rsid w:val="00002E14"/>
    <w:rsid w:val="000036A2"/>
    <w:rsid w:val="000038CB"/>
    <w:rsid w:val="000038E3"/>
    <w:rsid w:val="00004108"/>
    <w:rsid w:val="0000452B"/>
    <w:rsid w:val="00005E84"/>
    <w:rsid w:val="00006D9D"/>
    <w:rsid w:val="00007342"/>
    <w:rsid w:val="000075AB"/>
    <w:rsid w:val="00007D3A"/>
    <w:rsid w:val="00010D29"/>
    <w:rsid w:val="00010DBC"/>
    <w:rsid w:val="000111CD"/>
    <w:rsid w:val="00011264"/>
    <w:rsid w:val="0001138B"/>
    <w:rsid w:val="00011504"/>
    <w:rsid w:val="0001153F"/>
    <w:rsid w:val="00011CC2"/>
    <w:rsid w:val="000120C0"/>
    <w:rsid w:val="00012327"/>
    <w:rsid w:val="000123BE"/>
    <w:rsid w:val="0001254C"/>
    <w:rsid w:val="00012635"/>
    <w:rsid w:val="00013235"/>
    <w:rsid w:val="00013486"/>
    <w:rsid w:val="00013A58"/>
    <w:rsid w:val="00013FE0"/>
    <w:rsid w:val="00014A66"/>
    <w:rsid w:val="00014CFD"/>
    <w:rsid w:val="00015254"/>
    <w:rsid w:val="000157DA"/>
    <w:rsid w:val="000158A5"/>
    <w:rsid w:val="00015C66"/>
    <w:rsid w:val="0001662E"/>
    <w:rsid w:val="00016A15"/>
    <w:rsid w:val="00016CFA"/>
    <w:rsid w:val="000204E1"/>
    <w:rsid w:val="0002135C"/>
    <w:rsid w:val="0002176D"/>
    <w:rsid w:val="00021780"/>
    <w:rsid w:val="000219A5"/>
    <w:rsid w:val="00021A1D"/>
    <w:rsid w:val="00021BFE"/>
    <w:rsid w:val="00021C9B"/>
    <w:rsid w:val="00022017"/>
    <w:rsid w:val="00022507"/>
    <w:rsid w:val="00022BA6"/>
    <w:rsid w:val="00022F1D"/>
    <w:rsid w:val="00023002"/>
    <w:rsid w:val="0002362E"/>
    <w:rsid w:val="000237D2"/>
    <w:rsid w:val="00023928"/>
    <w:rsid w:val="00023DB9"/>
    <w:rsid w:val="000247CE"/>
    <w:rsid w:val="00024A01"/>
    <w:rsid w:val="00024A17"/>
    <w:rsid w:val="00025815"/>
    <w:rsid w:val="000259AE"/>
    <w:rsid w:val="00025CDD"/>
    <w:rsid w:val="00025E5A"/>
    <w:rsid w:val="000273DF"/>
    <w:rsid w:val="00027D02"/>
    <w:rsid w:val="00027E0E"/>
    <w:rsid w:val="00027FB5"/>
    <w:rsid w:val="0003100D"/>
    <w:rsid w:val="000310F9"/>
    <w:rsid w:val="000311E1"/>
    <w:rsid w:val="0003247A"/>
    <w:rsid w:val="00032541"/>
    <w:rsid w:val="000328E3"/>
    <w:rsid w:val="00032E58"/>
    <w:rsid w:val="000334CC"/>
    <w:rsid w:val="00033CB3"/>
    <w:rsid w:val="000341FB"/>
    <w:rsid w:val="0003421F"/>
    <w:rsid w:val="000342DB"/>
    <w:rsid w:val="00034E04"/>
    <w:rsid w:val="0003519E"/>
    <w:rsid w:val="0003591F"/>
    <w:rsid w:val="000359E8"/>
    <w:rsid w:val="00035AF8"/>
    <w:rsid w:val="00035C61"/>
    <w:rsid w:val="00035F32"/>
    <w:rsid w:val="000367FA"/>
    <w:rsid w:val="00036DCC"/>
    <w:rsid w:val="00036FC2"/>
    <w:rsid w:val="00037176"/>
    <w:rsid w:val="000376FC"/>
    <w:rsid w:val="000378B2"/>
    <w:rsid w:val="00037E77"/>
    <w:rsid w:val="00041122"/>
    <w:rsid w:val="00041962"/>
    <w:rsid w:val="00041A84"/>
    <w:rsid w:val="00041CF5"/>
    <w:rsid w:val="00042301"/>
    <w:rsid w:val="000423D5"/>
    <w:rsid w:val="00042750"/>
    <w:rsid w:val="000429D4"/>
    <w:rsid w:val="00042F9B"/>
    <w:rsid w:val="00042FD1"/>
    <w:rsid w:val="00043372"/>
    <w:rsid w:val="00043C0A"/>
    <w:rsid w:val="00043EB4"/>
    <w:rsid w:val="00043ED2"/>
    <w:rsid w:val="000443F9"/>
    <w:rsid w:val="000444B0"/>
    <w:rsid w:val="000448DB"/>
    <w:rsid w:val="000457F4"/>
    <w:rsid w:val="00045FC6"/>
    <w:rsid w:val="0004605A"/>
    <w:rsid w:val="00047474"/>
    <w:rsid w:val="00047823"/>
    <w:rsid w:val="00047BB6"/>
    <w:rsid w:val="00047C13"/>
    <w:rsid w:val="00047D6D"/>
    <w:rsid w:val="00047D94"/>
    <w:rsid w:val="00047DEA"/>
    <w:rsid w:val="000502C5"/>
    <w:rsid w:val="00050417"/>
    <w:rsid w:val="00050791"/>
    <w:rsid w:val="00050F13"/>
    <w:rsid w:val="0005101A"/>
    <w:rsid w:val="000517CC"/>
    <w:rsid w:val="000518BC"/>
    <w:rsid w:val="000519C6"/>
    <w:rsid w:val="00051BA4"/>
    <w:rsid w:val="00051C6C"/>
    <w:rsid w:val="00051F34"/>
    <w:rsid w:val="0005212B"/>
    <w:rsid w:val="00052C77"/>
    <w:rsid w:val="00052D8E"/>
    <w:rsid w:val="00052E85"/>
    <w:rsid w:val="000531D8"/>
    <w:rsid w:val="00053C7B"/>
    <w:rsid w:val="00053DD0"/>
    <w:rsid w:val="00054BC4"/>
    <w:rsid w:val="00054C74"/>
    <w:rsid w:val="00054C7A"/>
    <w:rsid w:val="000553DC"/>
    <w:rsid w:val="00055B45"/>
    <w:rsid w:val="00055BD9"/>
    <w:rsid w:val="00055D36"/>
    <w:rsid w:val="00055E28"/>
    <w:rsid w:val="00056306"/>
    <w:rsid w:val="000566A1"/>
    <w:rsid w:val="00056DDA"/>
    <w:rsid w:val="000573F0"/>
    <w:rsid w:val="000575DF"/>
    <w:rsid w:val="00057EE0"/>
    <w:rsid w:val="00060D91"/>
    <w:rsid w:val="000612E1"/>
    <w:rsid w:val="00061691"/>
    <w:rsid w:val="00061776"/>
    <w:rsid w:val="00061B7D"/>
    <w:rsid w:val="00062244"/>
    <w:rsid w:val="00062272"/>
    <w:rsid w:val="000622F5"/>
    <w:rsid w:val="00062BCD"/>
    <w:rsid w:val="00062DBF"/>
    <w:rsid w:val="000634A4"/>
    <w:rsid w:val="0006351F"/>
    <w:rsid w:val="00063AED"/>
    <w:rsid w:val="00063F7F"/>
    <w:rsid w:val="00064611"/>
    <w:rsid w:val="00064861"/>
    <w:rsid w:val="000648E2"/>
    <w:rsid w:val="00065A8F"/>
    <w:rsid w:val="00065CE0"/>
    <w:rsid w:val="0006627B"/>
    <w:rsid w:val="000666B3"/>
    <w:rsid w:val="00066AB3"/>
    <w:rsid w:val="00067602"/>
    <w:rsid w:val="00067664"/>
    <w:rsid w:val="00067849"/>
    <w:rsid w:val="00067A4E"/>
    <w:rsid w:val="00071137"/>
    <w:rsid w:val="000715B7"/>
    <w:rsid w:val="00071AD5"/>
    <w:rsid w:val="00071CE8"/>
    <w:rsid w:val="000721BB"/>
    <w:rsid w:val="00072271"/>
    <w:rsid w:val="000722D5"/>
    <w:rsid w:val="000724AC"/>
    <w:rsid w:val="0007270D"/>
    <w:rsid w:val="00072835"/>
    <w:rsid w:val="00072E96"/>
    <w:rsid w:val="00073479"/>
    <w:rsid w:val="0007357C"/>
    <w:rsid w:val="000735D6"/>
    <w:rsid w:val="00073A77"/>
    <w:rsid w:val="00073D1A"/>
    <w:rsid w:val="00073F7D"/>
    <w:rsid w:val="00074874"/>
    <w:rsid w:val="00074D9B"/>
    <w:rsid w:val="00075097"/>
    <w:rsid w:val="0007513F"/>
    <w:rsid w:val="00075236"/>
    <w:rsid w:val="000754AF"/>
    <w:rsid w:val="000757F8"/>
    <w:rsid w:val="0007664D"/>
    <w:rsid w:val="00077238"/>
    <w:rsid w:val="00077501"/>
    <w:rsid w:val="00080341"/>
    <w:rsid w:val="00080DCF"/>
    <w:rsid w:val="00081A4B"/>
    <w:rsid w:val="00081E70"/>
    <w:rsid w:val="00082451"/>
    <w:rsid w:val="00082569"/>
    <w:rsid w:val="000825A4"/>
    <w:rsid w:val="00082D2D"/>
    <w:rsid w:val="0008307C"/>
    <w:rsid w:val="000830B8"/>
    <w:rsid w:val="000833AB"/>
    <w:rsid w:val="00083EF0"/>
    <w:rsid w:val="00084F09"/>
    <w:rsid w:val="00086159"/>
    <w:rsid w:val="00086707"/>
    <w:rsid w:val="00086774"/>
    <w:rsid w:val="00087A3A"/>
    <w:rsid w:val="00087AA3"/>
    <w:rsid w:val="00087BD5"/>
    <w:rsid w:val="0009020B"/>
    <w:rsid w:val="00090222"/>
    <w:rsid w:val="0009061B"/>
    <w:rsid w:val="00090B67"/>
    <w:rsid w:val="00090E3C"/>
    <w:rsid w:val="000910D1"/>
    <w:rsid w:val="00091335"/>
    <w:rsid w:val="0009248D"/>
    <w:rsid w:val="000927D1"/>
    <w:rsid w:val="00092E61"/>
    <w:rsid w:val="00092FF3"/>
    <w:rsid w:val="000933D0"/>
    <w:rsid w:val="0009343B"/>
    <w:rsid w:val="00093522"/>
    <w:rsid w:val="00093928"/>
    <w:rsid w:val="00093E6E"/>
    <w:rsid w:val="00093FD3"/>
    <w:rsid w:val="0009468B"/>
    <w:rsid w:val="000952DE"/>
    <w:rsid w:val="00095483"/>
    <w:rsid w:val="00095D02"/>
    <w:rsid w:val="0009609B"/>
    <w:rsid w:val="000964D6"/>
    <w:rsid w:val="00096A3F"/>
    <w:rsid w:val="00096DEE"/>
    <w:rsid w:val="0009707B"/>
    <w:rsid w:val="00097561"/>
    <w:rsid w:val="000978EA"/>
    <w:rsid w:val="00097CD7"/>
    <w:rsid w:val="00097F4E"/>
    <w:rsid w:val="000A0250"/>
    <w:rsid w:val="000A04E2"/>
    <w:rsid w:val="000A0987"/>
    <w:rsid w:val="000A09B7"/>
    <w:rsid w:val="000A1997"/>
    <w:rsid w:val="000A24B9"/>
    <w:rsid w:val="000A2DA7"/>
    <w:rsid w:val="000A2E0B"/>
    <w:rsid w:val="000A3079"/>
    <w:rsid w:val="000A323E"/>
    <w:rsid w:val="000A3277"/>
    <w:rsid w:val="000A37E3"/>
    <w:rsid w:val="000A3B6E"/>
    <w:rsid w:val="000A45C9"/>
    <w:rsid w:val="000A504B"/>
    <w:rsid w:val="000A5274"/>
    <w:rsid w:val="000A5460"/>
    <w:rsid w:val="000A549D"/>
    <w:rsid w:val="000A5E75"/>
    <w:rsid w:val="000A663C"/>
    <w:rsid w:val="000A686C"/>
    <w:rsid w:val="000A7AC0"/>
    <w:rsid w:val="000A7D4D"/>
    <w:rsid w:val="000B0531"/>
    <w:rsid w:val="000B0544"/>
    <w:rsid w:val="000B08AE"/>
    <w:rsid w:val="000B0E51"/>
    <w:rsid w:val="000B10F3"/>
    <w:rsid w:val="000B1A2F"/>
    <w:rsid w:val="000B1AA9"/>
    <w:rsid w:val="000B20C5"/>
    <w:rsid w:val="000B26C2"/>
    <w:rsid w:val="000B2994"/>
    <w:rsid w:val="000B2C33"/>
    <w:rsid w:val="000B37A7"/>
    <w:rsid w:val="000B3858"/>
    <w:rsid w:val="000B3EA5"/>
    <w:rsid w:val="000B4019"/>
    <w:rsid w:val="000B4B16"/>
    <w:rsid w:val="000B4E18"/>
    <w:rsid w:val="000B523F"/>
    <w:rsid w:val="000B5340"/>
    <w:rsid w:val="000B53CC"/>
    <w:rsid w:val="000B54EE"/>
    <w:rsid w:val="000B6157"/>
    <w:rsid w:val="000B62EA"/>
    <w:rsid w:val="000B6597"/>
    <w:rsid w:val="000B68E4"/>
    <w:rsid w:val="000B6B00"/>
    <w:rsid w:val="000B6C87"/>
    <w:rsid w:val="000B7130"/>
    <w:rsid w:val="000B793E"/>
    <w:rsid w:val="000B7D28"/>
    <w:rsid w:val="000B7E34"/>
    <w:rsid w:val="000C0296"/>
    <w:rsid w:val="000C0491"/>
    <w:rsid w:val="000C098F"/>
    <w:rsid w:val="000C0B1B"/>
    <w:rsid w:val="000C0CB3"/>
    <w:rsid w:val="000C1C18"/>
    <w:rsid w:val="000C1D12"/>
    <w:rsid w:val="000C2716"/>
    <w:rsid w:val="000C275D"/>
    <w:rsid w:val="000C2782"/>
    <w:rsid w:val="000C3767"/>
    <w:rsid w:val="000C3A01"/>
    <w:rsid w:val="000C3DBA"/>
    <w:rsid w:val="000C3EF3"/>
    <w:rsid w:val="000C4096"/>
    <w:rsid w:val="000C4178"/>
    <w:rsid w:val="000C47F9"/>
    <w:rsid w:val="000C4BA6"/>
    <w:rsid w:val="000C4C0F"/>
    <w:rsid w:val="000C4D0E"/>
    <w:rsid w:val="000C4E04"/>
    <w:rsid w:val="000C518C"/>
    <w:rsid w:val="000C52A8"/>
    <w:rsid w:val="000C587E"/>
    <w:rsid w:val="000C5DDA"/>
    <w:rsid w:val="000C5E00"/>
    <w:rsid w:val="000C5EE7"/>
    <w:rsid w:val="000C6137"/>
    <w:rsid w:val="000C62D6"/>
    <w:rsid w:val="000C654B"/>
    <w:rsid w:val="000C6A53"/>
    <w:rsid w:val="000C756E"/>
    <w:rsid w:val="000C784D"/>
    <w:rsid w:val="000C7C32"/>
    <w:rsid w:val="000C7DA7"/>
    <w:rsid w:val="000C7FD4"/>
    <w:rsid w:val="000D01EB"/>
    <w:rsid w:val="000D023B"/>
    <w:rsid w:val="000D0DF0"/>
    <w:rsid w:val="000D0E6E"/>
    <w:rsid w:val="000D1562"/>
    <w:rsid w:val="000D1850"/>
    <w:rsid w:val="000D1CAE"/>
    <w:rsid w:val="000D24B4"/>
    <w:rsid w:val="000D26FE"/>
    <w:rsid w:val="000D3168"/>
    <w:rsid w:val="000D31E3"/>
    <w:rsid w:val="000D3292"/>
    <w:rsid w:val="000D3362"/>
    <w:rsid w:val="000D33B5"/>
    <w:rsid w:val="000D3C13"/>
    <w:rsid w:val="000D3E5E"/>
    <w:rsid w:val="000D45A0"/>
    <w:rsid w:val="000D5007"/>
    <w:rsid w:val="000D561C"/>
    <w:rsid w:val="000D5CE3"/>
    <w:rsid w:val="000D637B"/>
    <w:rsid w:val="000D6816"/>
    <w:rsid w:val="000D708C"/>
    <w:rsid w:val="000D7DBB"/>
    <w:rsid w:val="000E064D"/>
    <w:rsid w:val="000E100D"/>
    <w:rsid w:val="000E15B9"/>
    <w:rsid w:val="000E17BB"/>
    <w:rsid w:val="000E23EB"/>
    <w:rsid w:val="000E2510"/>
    <w:rsid w:val="000E2634"/>
    <w:rsid w:val="000E272F"/>
    <w:rsid w:val="000E2B0C"/>
    <w:rsid w:val="000E2D49"/>
    <w:rsid w:val="000E3D8D"/>
    <w:rsid w:val="000E40EC"/>
    <w:rsid w:val="000E445E"/>
    <w:rsid w:val="000E53C2"/>
    <w:rsid w:val="000E54D4"/>
    <w:rsid w:val="000E59D0"/>
    <w:rsid w:val="000E6295"/>
    <w:rsid w:val="000E64FD"/>
    <w:rsid w:val="000E6DA2"/>
    <w:rsid w:val="000E70E5"/>
    <w:rsid w:val="000E7591"/>
    <w:rsid w:val="000E788F"/>
    <w:rsid w:val="000E7BB9"/>
    <w:rsid w:val="000E7C08"/>
    <w:rsid w:val="000E7F4E"/>
    <w:rsid w:val="000F0075"/>
    <w:rsid w:val="000F04FA"/>
    <w:rsid w:val="000F07F3"/>
    <w:rsid w:val="000F0CA6"/>
    <w:rsid w:val="000F113C"/>
    <w:rsid w:val="000F17E3"/>
    <w:rsid w:val="000F1D36"/>
    <w:rsid w:val="000F254A"/>
    <w:rsid w:val="000F2DBE"/>
    <w:rsid w:val="000F2F08"/>
    <w:rsid w:val="000F301A"/>
    <w:rsid w:val="000F315A"/>
    <w:rsid w:val="000F31B9"/>
    <w:rsid w:val="000F332F"/>
    <w:rsid w:val="000F33AB"/>
    <w:rsid w:val="000F33EF"/>
    <w:rsid w:val="000F34B2"/>
    <w:rsid w:val="000F3816"/>
    <w:rsid w:val="000F3A45"/>
    <w:rsid w:val="000F3B36"/>
    <w:rsid w:val="000F416C"/>
    <w:rsid w:val="000F45F4"/>
    <w:rsid w:val="000F4A4F"/>
    <w:rsid w:val="000F55E1"/>
    <w:rsid w:val="000F57E0"/>
    <w:rsid w:val="000F59AE"/>
    <w:rsid w:val="000F5B58"/>
    <w:rsid w:val="000F5F76"/>
    <w:rsid w:val="000F6178"/>
    <w:rsid w:val="000F64E7"/>
    <w:rsid w:val="000F6932"/>
    <w:rsid w:val="000F7208"/>
    <w:rsid w:val="000F775F"/>
    <w:rsid w:val="000F782D"/>
    <w:rsid w:val="000F7D85"/>
    <w:rsid w:val="001007A0"/>
    <w:rsid w:val="00101231"/>
    <w:rsid w:val="001013BC"/>
    <w:rsid w:val="00101D47"/>
    <w:rsid w:val="00101E6B"/>
    <w:rsid w:val="00102011"/>
    <w:rsid w:val="001021F6"/>
    <w:rsid w:val="0010276F"/>
    <w:rsid w:val="00102896"/>
    <w:rsid w:val="00102DDC"/>
    <w:rsid w:val="00103282"/>
    <w:rsid w:val="00103323"/>
    <w:rsid w:val="00103DCF"/>
    <w:rsid w:val="001040BD"/>
    <w:rsid w:val="00104221"/>
    <w:rsid w:val="0010485E"/>
    <w:rsid w:val="00104E7C"/>
    <w:rsid w:val="00104FF4"/>
    <w:rsid w:val="00105134"/>
    <w:rsid w:val="001059AA"/>
    <w:rsid w:val="00105E59"/>
    <w:rsid w:val="00105FC3"/>
    <w:rsid w:val="00107C22"/>
    <w:rsid w:val="0011074B"/>
    <w:rsid w:val="00110B08"/>
    <w:rsid w:val="00111538"/>
    <w:rsid w:val="001115AD"/>
    <w:rsid w:val="001118AB"/>
    <w:rsid w:val="00111D2F"/>
    <w:rsid w:val="00111F30"/>
    <w:rsid w:val="001122D8"/>
    <w:rsid w:val="001124E3"/>
    <w:rsid w:val="00112A6C"/>
    <w:rsid w:val="00112B06"/>
    <w:rsid w:val="00112B5C"/>
    <w:rsid w:val="00112DC3"/>
    <w:rsid w:val="00112F3D"/>
    <w:rsid w:val="00113648"/>
    <w:rsid w:val="00113AB7"/>
    <w:rsid w:val="00113EBB"/>
    <w:rsid w:val="00113F8D"/>
    <w:rsid w:val="001141B1"/>
    <w:rsid w:val="001142AF"/>
    <w:rsid w:val="001143A6"/>
    <w:rsid w:val="001144B8"/>
    <w:rsid w:val="00114973"/>
    <w:rsid w:val="00114C74"/>
    <w:rsid w:val="00114D2B"/>
    <w:rsid w:val="00114E7E"/>
    <w:rsid w:val="00115917"/>
    <w:rsid w:val="00115B79"/>
    <w:rsid w:val="001168D2"/>
    <w:rsid w:val="00116A70"/>
    <w:rsid w:val="00116AD9"/>
    <w:rsid w:val="00116CBD"/>
    <w:rsid w:val="0011720D"/>
    <w:rsid w:val="00117680"/>
    <w:rsid w:val="00117AD2"/>
    <w:rsid w:val="00117B8E"/>
    <w:rsid w:val="0012006C"/>
    <w:rsid w:val="00120326"/>
    <w:rsid w:val="00120B12"/>
    <w:rsid w:val="00120C3D"/>
    <w:rsid w:val="00120CA3"/>
    <w:rsid w:val="00121078"/>
    <w:rsid w:val="00121434"/>
    <w:rsid w:val="00121785"/>
    <w:rsid w:val="00121BAE"/>
    <w:rsid w:val="00121D04"/>
    <w:rsid w:val="00121F10"/>
    <w:rsid w:val="00122279"/>
    <w:rsid w:val="00123CC9"/>
    <w:rsid w:val="00123D5F"/>
    <w:rsid w:val="00124799"/>
    <w:rsid w:val="001249B9"/>
    <w:rsid w:val="001249BB"/>
    <w:rsid w:val="00125171"/>
    <w:rsid w:val="00125417"/>
    <w:rsid w:val="0012554A"/>
    <w:rsid w:val="00125834"/>
    <w:rsid w:val="00126E5B"/>
    <w:rsid w:val="00126E95"/>
    <w:rsid w:val="00127146"/>
    <w:rsid w:val="00127606"/>
    <w:rsid w:val="001277D5"/>
    <w:rsid w:val="001302DE"/>
    <w:rsid w:val="00130585"/>
    <w:rsid w:val="00130C55"/>
    <w:rsid w:val="00130F9E"/>
    <w:rsid w:val="00131462"/>
    <w:rsid w:val="0013150C"/>
    <w:rsid w:val="00131641"/>
    <w:rsid w:val="001316A2"/>
    <w:rsid w:val="00131D8B"/>
    <w:rsid w:val="00131DFD"/>
    <w:rsid w:val="001326F0"/>
    <w:rsid w:val="001327BA"/>
    <w:rsid w:val="00133066"/>
    <w:rsid w:val="001339D2"/>
    <w:rsid w:val="00133E33"/>
    <w:rsid w:val="001343BB"/>
    <w:rsid w:val="001345B0"/>
    <w:rsid w:val="00135AAD"/>
    <w:rsid w:val="00135D93"/>
    <w:rsid w:val="00135DD3"/>
    <w:rsid w:val="00136145"/>
    <w:rsid w:val="00136803"/>
    <w:rsid w:val="001368E8"/>
    <w:rsid w:val="00136D9C"/>
    <w:rsid w:val="00136F91"/>
    <w:rsid w:val="00137283"/>
    <w:rsid w:val="001372BB"/>
    <w:rsid w:val="00137574"/>
    <w:rsid w:val="00137D65"/>
    <w:rsid w:val="00137F1B"/>
    <w:rsid w:val="00140A52"/>
    <w:rsid w:val="00140BF3"/>
    <w:rsid w:val="001411B9"/>
    <w:rsid w:val="00141ADB"/>
    <w:rsid w:val="00141E8A"/>
    <w:rsid w:val="001420A3"/>
    <w:rsid w:val="00142C39"/>
    <w:rsid w:val="001432CE"/>
    <w:rsid w:val="00143BD4"/>
    <w:rsid w:val="00143DE8"/>
    <w:rsid w:val="00143FF3"/>
    <w:rsid w:val="00144553"/>
    <w:rsid w:val="00144F9C"/>
    <w:rsid w:val="001452D4"/>
    <w:rsid w:val="001456CC"/>
    <w:rsid w:val="00145DA6"/>
    <w:rsid w:val="00146698"/>
    <w:rsid w:val="00150695"/>
    <w:rsid w:val="00150C7B"/>
    <w:rsid w:val="00151339"/>
    <w:rsid w:val="00151345"/>
    <w:rsid w:val="001517EF"/>
    <w:rsid w:val="00151BB4"/>
    <w:rsid w:val="00151F69"/>
    <w:rsid w:val="00152125"/>
    <w:rsid w:val="001524FA"/>
    <w:rsid w:val="001528A0"/>
    <w:rsid w:val="001534C7"/>
    <w:rsid w:val="00153887"/>
    <w:rsid w:val="00153D1B"/>
    <w:rsid w:val="00154DF0"/>
    <w:rsid w:val="0015559E"/>
    <w:rsid w:val="0015581D"/>
    <w:rsid w:val="00155CCE"/>
    <w:rsid w:val="00155DE5"/>
    <w:rsid w:val="00155E53"/>
    <w:rsid w:val="001560E6"/>
    <w:rsid w:val="0015690B"/>
    <w:rsid w:val="00156E1B"/>
    <w:rsid w:val="00157814"/>
    <w:rsid w:val="00157993"/>
    <w:rsid w:val="00157E82"/>
    <w:rsid w:val="00157F20"/>
    <w:rsid w:val="001603EE"/>
    <w:rsid w:val="001606C0"/>
    <w:rsid w:val="00160C91"/>
    <w:rsid w:val="00160D22"/>
    <w:rsid w:val="001617C9"/>
    <w:rsid w:val="001618D3"/>
    <w:rsid w:val="00161D44"/>
    <w:rsid w:val="00161DB8"/>
    <w:rsid w:val="00162083"/>
    <w:rsid w:val="001621B7"/>
    <w:rsid w:val="001621F3"/>
    <w:rsid w:val="001622D4"/>
    <w:rsid w:val="001622E2"/>
    <w:rsid w:val="00162360"/>
    <w:rsid w:val="0016297C"/>
    <w:rsid w:val="00163055"/>
    <w:rsid w:val="001631AD"/>
    <w:rsid w:val="001632DD"/>
    <w:rsid w:val="00163765"/>
    <w:rsid w:val="00163FB5"/>
    <w:rsid w:val="00164252"/>
    <w:rsid w:val="00164A49"/>
    <w:rsid w:val="00164B95"/>
    <w:rsid w:val="00164D04"/>
    <w:rsid w:val="00165057"/>
    <w:rsid w:val="001656C8"/>
    <w:rsid w:val="00165979"/>
    <w:rsid w:val="00165B49"/>
    <w:rsid w:val="00165E42"/>
    <w:rsid w:val="00166131"/>
    <w:rsid w:val="00166423"/>
    <w:rsid w:val="00166821"/>
    <w:rsid w:val="00166851"/>
    <w:rsid w:val="00166BF8"/>
    <w:rsid w:val="00166D50"/>
    <w:rsid w:val="001675A6"/>
    <w:rsid w:val="001675A9"/>
    <w:rsid w:val="00167B3F"/>
    <w:rsid w:val="0017006A"/>
    <w:rsid w:val="00170533"/>
    <w:rsid w:val="001707DE"/>
    <w:rsid w:val="00170EE6"/>
    <w:rsid w:val="00170F95"/>
    <w:rsid w:val="00171584"/>
    <w:rsid w:val="0017169D"/>
    <w:rsid w:val="00171DFB"/>
    <w:rsid w:val="00171ED2"/>
    <w:rsid w:val="001722EC"/>
    <w:rsid w:val="00172924"/>
    <w:rsid w:val="001731B4"/>
    <w:rsid w:val="0017380E"/>
    <w:rsid w:val="00174306"/>
    <w:rsid w:val="00174E7F"/>
    <w:rsid w:val="00175422"/>
    <w:rsid w:val="00175E93"/>
    <w:rsid w:val="00176AA5"/>
    <w:rsid w:val="00176C55"/>
    <w:rsid w:val="00176C81"/>
    <w:rsid w:val="00177197"/>
    <w:rsid w:val="00177621"/>
    <w:rsid w:val="00177626"/>
    <w:rsid w:val="00177F28"/>
    <w:rsid w:val="001807F1"/>
    <w:rsid w:val="0018086F"/>
    <w:rsid w:val="00180DC7"/>
    <w:rsid w:val="001813B9"/>
    <w:rsid w:val="001815A8"/>
    <w:rsid w:val="00181987"/>
    <w:rsid w:val="00181AFF"/>
    <w:rsid w:val="00182731"/>
    <w:rsid w:val="001827EB"/>
    <w:rsid w:val="0018306E"/>
    <w:rsid w:val="00183575"/>
    <w:rsid w:val="00183589"/>
    <w:rsid w:val="0018393A"/>
    <w:rsid w:val="00184A5E"/>
    <w:rsid w:val="001850BF"/>
    <w:rsid w:val="0018518A"/>
    <w:rsid w:val="0018530D"/>
    <w:rsid w:val="00186455"/>
    <w:rsid w:val="00186C8E"/>
    <w:rsid w:val="00187331"/>
    <w:rsid w:val="00187772"/>
    <w:rsid w:val="00187A5C"/>
    <w:rsid w:val="00187E10"/>
    <w:rsid w:val="00190808"/>
    <w:rsid w:val="00190A53"/>
    <w:rsid w:val="00190F3D"/>
    <w:rsid w:val="00191049"/>
    <w:rsid w:val="001912F9"/>
    <w:rsid w:val="00191404"/>
    <w:rsid w:val="001920BE"/>
    <w:rsid w:val="0019256B"/>
    <w:rsid w:val="00192A46"/>
    <w:rsid w:val="00192B70"/>
    <w:rsid w:val="00192CF0"/>
    <w:rsid w:val="00194145"/>
    <w:rsid w:val="0019448D"/>
    <w:rsid w:val="001944C5"/>
    <w:rsid w:val="00194AA7"/>
    <w:rsid w:val="001950DB"/>
    <w:rsid w:val="00195361"/>
    <w:rsid w:val="0019550F"/>
    <w:rsid w:val="001958C5"/>
    <w:rsid w:val="00195CBA"/>
    <w:rsid w:val="00196247"/>
    <w:rsid w:val="0019639A"/>
    <w:rsid w:val="00196FD2"/>
    <w:rsid w:val="00197AEC"/>
    <w:rsid w:val="00197BF3"/>
    <w:rsid w:val="00197F22"/>
    <w:rsid w:val="00197FCB"/>
    <w:rsid w:val="001A02F9"/>
    <w:rsid w:val="001A03D3"/>
    <w:rsid w:val="001A09E5"/>
    <w:rsid w:val="001A1065"/>
    <w:rsid w:val="001A152C"/>
    <w:rsid w:val="001A1F98"/>
    <w:rsid w:val="001A1F9E"/>
    <w:rsid w:val="001A2FA6"/>
    <w:rsid w:val="001A303D"/>
    <w:rsid w:val="001A3E10"/>
    <w:rsid w:val="001A40B4"/>
    <w:rsid w:val="001A435B"/>
    <w:rsid w:val="001A481D"/>
    <w:rsid w:val="001A4DB4"/>
    <w:rsid w:val="001A65C0"/>
    <w:rsid w:val="001A66CC"/>
    <w:rsid w:val="001A6AB1"/>
    <w:rsid w:val="001A70A2"/>
    <w:rsid w:val="001A73F6"/>
    <w:rsid w:val="001A7414"/>
    <w:rsid w:val="001A7BDB"/>
    <w:rsid w:val="001B0128"/>
    <w:rsid w:val="001B0345"/>
    <w:rsid w:val="001B03C3"/>
    <w:rsid w:val="001B04FA"/>
    <w:rsid w:val="001B05EA"/>
    <w:rsid w:val="001B0C64"/>
    <w:rsid w:val="001B1614"/>
    <w:rsid w:val="001B20F4"/>
    <w:rsid w:val="001B21FE"/>
    <w:rsid w:val="001B2270"/>
    <w:rsid w:val="001B22CC"/>
    <w:rsid w:val="001B2574"/>
    <w:rsid w:val="001B2724"/>
    <w:rsid w:val="001B2948"/>
    <w:rsid w:val="001B2B47"/>
    <w:rsid w:val="001B35D4"/>
    <w:rsid w:val="001B3650"/>
    <w:rsid w:val="001B40FE"/>
    <w:rsid w:val="001B4D91"/>
    <w:rsid w:val="001B4E3F"/>
    <w:rsid w:val="001B51A9"/>
    <w:rsid w:val="001B53EF"/>
    <w:rsid w:val="001B55BB"/>
    <w:rsid w:val="001B5916"/>
    <w:rsid w:val="001B6329"/>
    <w:rsid w:val="001B650A"/>
    <w:rsid w:val="001B6607"/>
    <w:rsid w:val="001B6706"/>
    <w:rsid w:val="001B688D"/>
    <w:rsid w:val="001B771E"/>
    <w:rsid w:val="001B7F4E"/>
    <w:rsid w:val="001C068C"/>
    <w:rsid w:val="001C0C3D"/>
    <w:rsid w:val="001C0DE0"/>
    <w:rsid w:val="001C157F"/>
    <w:rsid w:val="001C1857"/>
    <w:rsid w:val="001C187A"/>
    <w:rsid w:val="001C1D6F"/>
    <w:rsid w:val="001C2937"/>
    <w:rsid w:val="001C2B5F"/>
    <w:rsid w:val="001C329B"/>
    <w:rsid w:val="001C34A9"/>
    <w:rsid w:val="001C3930"/>
    <w:rsid w:val="001C39B3"/>
    <w:rsid w:val="001C3C5C"/>
    <w:rsid w:val="001C555B"/>
    <w:rsid w:val="001C605B"/>
    <w:rsid w:val="001C7037"/>
    <w:rsid w:val="001C7269"/>
    <w:rsid w:val="001C78D0"/>
    <w:rsid w:val="001D1829"/>
    <w:rsid w:val="001D1B72"/>
    <w:rsid w:val="001D1C74"/>
    <w:rsid w:val="001D2764"/>
    <w:rsid w:val="001D28D7"/>
    <w:rsid w:val="001D2DCD"/>
    <w:rsid w:val="001D3BB2"/>
    <w:rsid w:val="001D3CA4"/>
    <w:rsid w:val="001D4F2C"/>
    <w:rsid w:val="001D56F7"/>
    <w:rsid w:val="001D5F0E"/>
    <w:rsid w:val="001D70E1"/>
    <w:rsid w:val="001D739E"/>
    <w:rsid w:val="001D78A5"/>
    <w:rsid w:val="001D7A99"/>
    <w:rsid w:val="001D7E7F"/>
    <w:rsid w:val="001E027B"/>
    <w:rsid w:val="001E1371"/>
    <w:rsid w:val="001E2061"/>
    <w:rsid w:val="001E27AA"/>
    <w:rsid w:val="001E2A76"/>
    <w:rsid w:val="001E2BEB"/>
    <w:rsid w:val="001E2C54"/>
    <w:rsid w:val="001E2F74"/>
    <w:rsid w:val="001E3116"/>
    <w:rsid w:val="001E3613"/>
    <w:rsid w:val="001E3DB6"/>
    <w:rsid w:val="001E3E6C"/>
    <w:rsid w:val="001E3EA5"/>
    <w:rsid w:val="001E3F1C"/>
    <w:rsid w:val="001E40CE"/>
    <w:rsid w:val="001E4C87"/>
    <w:rsid w:val="001E4CD1"/>
    <w:rsid w:val="001E51A8"/>
    <w:rsid w:val="001E5A15"/>
    <w:rsid w:val="001E6794"/>
    <w:rsid w:val="001E7140"/>
    <w:rsid w:val="001E7300"/>
    <w:rsid w:val="001E7397"/>
    <w:rsid w:val="001E74BC"/>
    <w:rsid w:val="001E7635"/>
    <w:rsid w:val="001F030E"/>
    <w:rsid w:val="001F047F"/>
    <w:rsid w:val="001F0BAE"/>
    <w:rsid w:val="001F0DB5"/>
    <w:rsid w:val="001F20C3"/>
    <w:rsid w:val="001F21A2"/>
    <w:rsid w:val="001F2821"/>
    <w:rsid w:val="001F29FB"/>
    <w:rsid w:val="001F3A36"/>
    <w:rsid w:val="001F3C3A"/>
    <w:rsid w:val="001F3F66"/>
    <w:rsid w:val="001F4290"/>
    <w:rsid w:val="001F46D4"/>
    <w:rsid w:val="001F4B6A"/>
    <w:rsid w:val="001F4CDA"/>
    <w:rsid w:val="001F54A9"/>
    <w:rsid w:val="001F5B44"/>
    <w:rsid w:val="001F5D02"/>
    <w:rsid w:val="001F6800"/>
    <w:rsid w:val="001F6BD8"/>
    <w:rsid w:val="001F70C9"/>
    <w:rsid w:val="001F71BF"/>
    <w:rsid w:val="001F7706"/>
    <w:rsid w:val="001F79A2"/>
    <w:rsid w:val="001F7CB4"/>
    <w:rsid w:val="001F7E7C"/>
    <w:rsid w:val="002004A4"/>
    <w:rsid w:val="002009C0"/>
    <w:rsid w:val="00200BF7"/>
    <w:rsid w:val="002010E7"/>
    <w:rsid w:val="00202494"/>
    <w:rsid w:val="00202B36"/>
    <w:rsid w:val="00202B87"/>
    <w:rsid w:val="00202E5C"/>
    <w:rsid w:val="0020310C"/>
    <w:rsid w:val="002031B9"/>
    <w:rsid w:val="002033C4"/>
    <w:rsid w:val="00203519"/>
    <w:rsid w:val="0020399F"/>
    <w:rsid w:val="00203A27"/>
    <w:rsid w:val="00203DF2"/>
    <w:rsid w:val="00203FB5"/>
    <w:rsid w:val="0020423D"/>
    <w:rsid w:val="002045D4"/>
    <w:rsid w:val="0020469B"/>
    <w:rsid w:val="00204728"/>
    <w:rsid w:val="00204D05"/>
    <w:rsid w:val="002052D4"/>
    <w:rsid w:val="00205387"/>
    <w:rsid w:val="0020560E"/>
    <w:rsid w:val="00205880"/>
    <w:rsid w:val="00206917"/>
    <w:rsid w:val="00210528"/>
    <w:rsid w:val="00210AFE"/>
    <w:rsid w:val="00210F19"/>
    <w:rsid w:val="002111FF"/>
    <w:rsid w:val="00211593"/>
    <w:rsid w:val="002128A5"/>
    <w:rsid w:val="0021296F"/>
    <w:rsid w:val="00212E33"/>
    <w:rsid w:val="00213080"/>
    <w:rsid w:val="0021313C"/>
    <w:rsid w:val="00213AB7"/>
    <w:rsid w:val="00213B29"/>
    <w:rsid w:val="00213DC9"/>
    <w:rsid w:val="002153FB"/>
    <w:rsid w:val="00215FBF"/>
    <w:rsid w:val="00215FEB"/>
    <w:rsid w:val="002165FA"/>
    <w:rsid w:val="00216EFF"/>
    <w:rsid w:val="002174DE"/>
    <w:rsid w:val="00217979"/>
    <w:rsid w:val="00217CB8"/>
    <w:rsid w:val="00217D0A"/>
    <w:rsid w:val="002206BA"/>
    <w:rsid w:val="00221588"/>
    <w:rsid w:val="00221817"/>
    <w:rsid w:val="0022217C"/>
    <w:rsid w:val="00222191"/>
    <w:rsid w:val="00222492"/>
    <w:rsid w:val="002228D9"/>
    <w:rsid w:val="00222B9C"/>
    <w:rsid w:val="00222DB4"/>
    <w:rsid w:val="0022347F"/>
    <w:rsid w:val="00223659"/>
    <w:rsid w:val="00223F40"/>
    <w:rsid w:val="002248BD"/>
    <w:rsid w:val="00225F66"/>
    <w:rsid w:val="00226237"/>
    <w:rsid w:val="00226640"/>
    <w:rsid w:val="002266C3"/>
    <w:rsid w:val="00226FAF"/>
    <w:rsid w:val="002271E6"/>
    <w:rsid w:val="0022780A"/>
    <w:rsid w:val="00227EDB"/>
    <w:rsid w:val="00227FDB"/>
    <w:rsid w:val="00230679"/>
    <w:rsid w:val="0023073C"/>
    <w:rsid w:val="00231610"/>
    <w:rsid w:val="00231DEF"/>
    <w:rsid w:val="002322BD"/>
    <w:rsid w:val="00232D8D"/>
    <w:rsid w:val="00233120"/>
    <w:rsid w:val="00233D6D"/>
    <w:rsid w:val="00234092"/>
    <w:rsid w:val="0023444C"/>
    <w:rsid w:val="00234E75"/>
    <w:rsid w:val="00235371"/>
    <w:rsid w:val="00235C5D"/>
    <w:rsid w:val="00235D7D"/>
    <w:rsid w:val="00235E14"/>
    <w:rsid w:val="002363CA"/>
    <w:rsid w:val="002368CC"/>
    <w:rsid w:val="00236B14"/>
    <w:rsid w:val="002372E8"/>
    <w:rsid w:val="0023730B"/>
    <w:rsid w:val="002376A1"/>
    <w:rsid w:val="002379DE"/>
    <w:rsid w:val="002408D4"/>
    <w:rsid w:val="00240F4B"/>
    <w:rsid w:val="00241041"/>
    <w:rsid w:val="00241268"/>
    <w:rsid w:val="0024138D"/>
    <w:rsid w:val="00241441"/>
    <w:rsid w:val="002415AC"/>
    <w:rsid w:val="0024184F"/>
    <w:rsid w:val="00241A6B"/>
    <w:rsid w:val="00241B11"/>
    <w:rsid w:val="00242563"/>
    <w:rsid w:val="00242A42"/>
    <w:rsid w:val="00243307"/>
    <w:rsid w:val="00243819"/>
    <w:rsid w:val="002438FF"/>
    <w:rsid w:val="00243A4C"/>
    <w:rsid w:val="00243DAD"/>
    <w:rsid w:val="002442EA"/>
    <w:rsid w:val="0024457C"/>
    <w:rsid w:val="00244719"/>
    <w:rsid w:val="002449EC"/>
    <w:rsid w:val="002451C9"/>
    <w:rsid w:val="00245200"/>
    <w:rsid w:val="0024533D"/>
    <w:rsid w:val="0024542C"/>
    <w:rsid w:val="00245A27"/>
    <w:rsid w:val="00245C3D"/>
    <w:rsid w:val="00245CE7"/>
    <w:rsid w:val="00245F0E"/>
    <w:rsid w:val="002461EE"/>
    <w:rsid w:val="002464F2"/>
    <w:rsid w:val="002473BD"/>
    <w:rsid w:val="002474DC"/>
    <w:rsid w:val="00247A81"/>
    <w:rsid w:val="0025098C"/>
    <w:rsid w:val="00251277"/>
    <w:rsid w:val="00251587"/>
    <w:rsid w:val="00251758"/>
    <w:rsid w:val="00252D01"/>
    <w:rsid w:val="002536EE"/>
    <w:rsid w:val="00253846"/>
    <w:rsid w:val="00253A20"/>
    <w:rsid w:val="00254061"/>
    <w:rsid w:val="0025415A"/>
    <w:rsid w:val="00254311"/>
    <w:rsid w:val="002547C6"/>
    <w:rsid w:val="00254E82"/>
    <w:rsid w:val="002550C3"/>
    <w:rsid w:val="002552C0"/>
    <w:rsid w:val="0025532E"/>
    <w:rsid w:val="00255358"/>
    <w:rsid w:val="0025546F"/>
    <w:rsid w:val="002554AE"/>
    <w:rsid w:val="002558AB"/>
    <w:rsid w:val="00255ADB"/>
    <w:rsid w:val="00256532"/>
    <w:rsid w:val="002565B9"/>
    <w:rsid w:val="0025690E"/>
    <w:rsid w:val="00256FD4"/>
    <w:rsid w:val="00257205"/>
    <w:rsid w:val="00257258"/>
    <w:rsid w:val="002573A0"/>
    <w:rsid w:val="0025772E"/>
    <w:rsid w:val="00257D9D"/>
    <w:rsid w:val="002606F6"/>
    <w:rsid w:val="00260975"/>
    <w:rsid w:val="00260E73"/>
    <w:rsid w:val="00261862"/>
    <w:rsid w:val="00262B15"/>
    <w:rsid w:val="002631D0"/>
    <w:rsid w:val="00263862"/>
    <w:rsid w:val="00263DD2"/>
    <w:rsid w:val="00263ED2"/>
    <w:rsid w:val="0026460F"/>
    <w:rsid w:val="00264687"/>
    <w:rsid w:val="002646DB"/>
    <w:rsid w:val="002647B3"/>
    <w:rsid w:val="002657A3"/>
    <w:rsid w:val="0026597B"/>
    <w:rsid w:val="002669F4"/>
    <w:rsid w:val="00266AE8"/>
    <w:rsid w:val="00266D14"/>
    <w:rsid w:val="00267203"/>
    <w:rsid w:val="00267362"/>
    <w:rsid w:val="00267E95"/>
    <w:rsid w:val="00270183"/>
    <w:rsid w:val="00270187"/>
    <w:rsid w:val="002703CF"/>
    <w:rsid w:val="00270C3B"/>
    <w:rsid w:val="00270F06"/>
    <w:rsid w:val="0027161B"/>
    <w:rsid w:val="00271679"/>
    <w:rsid w:val="00271D71"/>
    <w:rsid w:val="00271DDE"/>
    <w:rsid w:val="00272FEC"/>
    <w:rsid w:val="0027331F"/>
    <w:rsid w:val="0027372D"/>
    <w:rsid w:val="0027378A"/>
    <w:rsid w:val="002739FD"/>
    <w:rsid w:val="00273A03"/>
    <w:rsid w:val="00273C40"/>
    <w:rsid w:val="00274E9F"/>
    <w:rsid w:val="002758A7"/>
    <w:rsid w:val="00275D89"/>
    <w:rsid w:val="00275F87"/>
    <w:rsid w:val="00275FD0"/>
    <w:rsid w:val="00276256"/>
    <w:rsid w:val="002767C8"/>
    <w:rsid w:val="00276811"/>
    <w:rsid w:val="0027695A"/>
    <w:rsid w:val="00276B64"/>
    <w:rsid w:val="00276D07"/>
    <w:rsid w:val="00276F64"/>
    <w:rsid w:val="002774B9"/>
    <w:rsid w:val="00280963"/>
    <w:rsid w:val="00280FF5"/>
    <w:rsid w:val="002813F8"/>
    <w:rsid w:val="00281410"/>
    <w:rsid w:val="0028238D"/>
    <w:rsid w:val="00282CCC"/>
    <w:rsid w:val="002835A8"/>
    <w:rsid w:val="00284510"/>
    <w:rsid w:val="00284EAD"/>
    <w:rsid w:val="0028544A"/>
    <w:rsid w:val="002858F0"/>
    <w:rsid w:val="00285E35"/>
    <w:rsid w:val="00285EEC"/>
    <w:rsid w:val="00285FD6"/>
    <w:rsid w:val="00286406"/>
    <w:rsid w:val="0028676B"/>
    <w:rsid w:val="00286B52"/>
    <w:rsid w:val="00286D29"/>
    <w:rsid w:val="0028706E"/>
    <w:rsid w:val="00287205"/>
    <w:rsid w:val="00287938"/>
    <w:rsid w:val="00287EA3"/>
    <w:rsid w:val="00290047"/>
    <w:rsid w:val="002901DA"/>
    <w:rsid w:val="002903DA"/>
    <w:rsid w:val="002911E7"/>
    <w:rsid w:val="00291497"/>
    <w:rsid w:val="00292B0A"/>
    <w:rsid w:val="0029314A"/>
    <w:rsid w:val="002937F8"/>
    <w:rsid w:val="00293AD7"/>
    <w:rsid w:val="002948A9"/>
    <w:rsid w:val="002950E1"/>
    <w:rsid w:val="00295AE5"/>
    <w:rsid w:val="00296288"/>
    <w:rsid w:val="002965D6"/>
    <w:rsid w:val="002968A0"/>
    <w:rsid w:val="002969DA"/>
    <w:rsid w:val="0029741F"/>
    <w:rsid w:val="0029784F"/>
    <w:rsid w:val="00297DDA"/>
    <w:rsid w:val="002A04CC"/>
    <w:rsid w:val="002A0616"/>
    <w:rsid w:val="002A1796"/>
    <w:rsid w:val="002A1A73"/>
    <w:rsid w:val="002A1C9F"/>
    <w:rsid w:val="002A1E98"/>
    <w:rsid w:val="002A1EF0"/>
    <w:rsid w:val="002A3054"/>
    <w:rsid w:val="002A3595"/>
    <w:rsid w:val="002A3727"/>
    <w:rsid w:val="002A3909"/>
    <w:rsid w:val="002A3ADE"/>
    <w:rsid w:val="002A3CD6"/>
    <w:rsid w:val="002A3CDF"/>
    <w:rsid w:val="002A4315"/>
    <w:rsid w:val="002A4D14"/>
    <w:rsid w:val="002A4D8F"/>
    <w:rsid w:val="002A5092"/>
    <w:rsid w:val="002A5B90"/>
    <w:rsid w:val="002A5FF6"/>
    <w:rsid w:val="002A626B"/>
    <w:rsid w:val="002A648C"/>
    <w:rsid w:val="002A68C3"/>
    <w:rsid w:val="002A73DE"/>
    <w:rsid w:val="002A74D0"/>
    <w:rsid w:val="002A753D"/>
    <w:rsid w:val="002A7905"/>
    <w:rsid w:val="002A7A4D"/>
    <w:rsid w:val="002A7C7D"/>
    <w:rsid w:val="002B063D"/>
    <w:rsid w:val="002B1367"/>
    <w:rsid w:val="002B1567"/>
    <w:rsid w:val="002B191F"/>
    <w:rsid w:val="002B1B89"/>
    <w:rsid w:val="002B1D42"/>
    <w:rsid w:val="002B1F65"/>
    <w:rsid w:val="002B2558"/>
    <w:rsid w:val="002B2872"/>
    <w:rsid w:val="002B2E59"/>
    <w:rsid w:val="002B2EDA"/>
    <w:rsid w:val="002B308F"/>
    <w:rsid w:val="002B3542"/>
    <w:rsid w:val="002B3627"/>
    <w:rsid w:val="002B38D4"/>
    <w:rsid w:val="002B3A88"/>
    <w:rsid w:val="002B42BE"/>
    <w:rsid w:val="002B4560"/>
    <w:rsid w:val="002B4C3B"/>
    <w:rsid w:val="002B4D51"/>
    <w:rsid w:val="002B4E4A"/>
    <w:rsid w:val="002B5291"/>
    <w:rsid w:val="002B541F"/>
    <w:rsid w:val="002B583A"/>
    <w:rsid w:val="002B5AE3"/>
    <w:rsid w:val="002B5C92"/>
    <w:rsid w:val="002B6ED6"/>
    <w:rsid w:val="002B6F20"/>
    <w:rsid w:val="002B719C"/>
    <w:rsid w:val="002B7238"/>
    <w:rsid w:val="002B736E"/>
    <w:rsid w:val="002C0111"/>
    <w:rsid w:val="002C0C87"/>
    <w:rsid w:val="002C0D3A"/>
    <w:rsid w:val="002C1BB7"/>
    <w:rsid w:val="002C1EF7"/>
    <w:rsid w:val="002C2867"/>
    <w:rsid w:val="002C30F4"/>
    <w:rsid w:val="002C3884"/>
    <w:rsid w:val="002C3C52"/>
    <w:rsid w:val="002C3E49"/>
    <w:rsid w:val="002C47BD"/>
    <w:rsid w:val="002C4CD6"/>
    <w:rsid w:val="002C4F18"/>
    <w:rsid w:val="002C50D7"/>
    <w:rsid w:val="002C5629"/>
    <w:rsid w:val="002C58EB"/>
    <w:rsid w:val="002C594D"/>
    <w:rsid w:val="002C5BA8"/>
    <w:rsid w:val="002C624B"/>
    <w:rsid w:val="002C62E7"/>
    <w:rsid w:val="002C634A"/>
    <w:rsid w:val="002C64E6"/>
    <w:rsid w:val="002C65CD"/>
    <w:rsid w:val="002C7961"/>
    <w:rsid w:val="002C7C2C"/>
    <w:rsid w:val="002C7F2B"/>
    <w:rsid w:val="002D0B39"/>
    <w:rsid w:val="002D174F"/>
    <w:rsid w:val="002D2689"/>
    <w:rsid w:val="002D29B6"/>
    <w:rsid w:val="002D2D9E"/>
    <w:rsid w:val="002D3669"/>
    <w:rsid w:val="002D36B4"/>
    <w:rsid w:val="002D3822"/>
    <w:rsid w:val="002D3FBE"/>
    <w:rsid w:val="002D40A1"/>
    <w:rsid w:val="002D435D"/>
    <w:rsid w:val="002D49FF"/>
    <w:rsid w:val="002D4BDE"/>
    <w:rsid w:val="002D561A"/>
    <w:rsid w:val="002D6027"/>
    <w:rsid w:val="002D6162"/>
    <w:rsid w:val="002D6866"/>
    <w:rsid w:val="002D718E"/>
    <w:rsid w:val="002D745D"/>
    <w:rsid w:val="002D7602"/>
    <w:rsid w:val="002D76F2"/>
    <w:rsid w:val="002D7A79"/>
    <w:rsid w:val="002E0266"/>
    <w:rsid w:val="002E03B8"/>
    <w:rsid w:val="002E0572"/>
    <w:rsid w:val="002E0C7C"/>
    <w:rsid w:val="002E11C7"/>
    <w:rsid w:val="002E1578"/>
    <w:rsid w:val="002E1703"/>
    <w:rsid w:val="002E1CE2"/>
    <w:rsid w:val="002E2315"/>
    <w:rsid w:val="002E2A48"/>
    <w:rsid w:val="002E2B73"/>
    <w:rsid w:val="002E3311"/>
    <w:rsid w:val="002E3D5E"/>
    <w:rsid w:val="002E4624"/>
    <w:rsid w:val="002E462D"/>
    <w:rsid w:val="002E467E"/>
    <w:rsid w:val="002E4A8E"/>
    <w:rsid w:val="002E4D3C"/>
    <w:rsid w:val="002E5137"/>
    <w:rsid w:val="002E582B"/>
    <w:rsid w:val="002E619E"/>
    <w:rsid w:val="002E6235"/>
    <w:rsid w:val="002E65DA"/>
    <w:rsid w:val="002E6644"/>
    <w:rsid w:val="002E686B"/>
    <w:rsid w:val="002E7024"/>
    <w:rsid w:val="002E7D91"/>
    <w:rsid w:val="002F031F"/>
    <w:rsid w:val="002F085F"/>
    <w:rsid w:val="002F0E79"/>
    <w:rsid w:val="002F18F5"/>
    <w:rsid w:val="002F2325"/>
    <w:rsid w:val="002F2363"/>
    <w:rsid w:val="002F2392"/>
    <w:rsid w:val="002F2815"/>
    <w:rsid w:val="002F2B22"/>
    <w:rsid w:val="002F3052"/>
    <w:rsid w:val="002F330F"/>
    <w:rsid w:val="002F38C7"/>
    <w:rsid w:val="002F3DFC"/>
    <w:rsid w:val="002F3E7C"/>
    <w:rsid w:val="002F4482"/>
    <w:rsid w:val="002F4DA7"/>
    <w:rsid w:val="002F4E6B"/>
    <w:rsid w:val="002F6238"/>
    <w:rsid w:val="002F6474"/>
    <w:rsid w:val="002F6785"/>
    <w:rsid w:val="002F6DAB"/>
    <w:rsid w:val="002F6F7A"/>
    <w:rsid w:val="002F77D9"/>
    <w:rsid w:val="0030010C"/>
    <w:rsid w:val="003004CB"/>
    <w:rsid w:val="00300583"/>
    <w:rsid w:val="0030063F"/>
    <w:rsid w:val="00301234"/>
    <w:rsid w:val="003018D7"/>
    <w:rsid w:val="00301ADB"/>
    <w:rsid w:val="00301CC7"/>
    <w:rsid w:val="003022C5"/>
    <w:rsid w:val="00303244"/>
    <w:rsid w:val="003032BF"/>
    <w:rsid w:val="00303301"/>
    <w:rsid w:val="0030363D"/>
    <w:rsid w:val="00303F96"/>
    <w:rsid w:val="00304234"/>
    <w:rsid w:val="00304797"/>
    <w:rsid w:val="003048CC"/>
    <w:rsid w:val="00304F41"/>
    <w:rsid w:val="0030522A"/>
    <w:rsid w:val="00305507"/>
    <w:rsid w:val="003059AF"/>
    <w:rsid w:val="00305C92"/>
    <w:rsid w:val="0030640C"/>
    <w:rsid w:val="00306E48"/>
    <w:rsid w:val="003071AA"/>
    <w:rsid w:val="003075C2"/>
    <w:rsid w:val="003108D1"/>
    <w:rsid w:val="003110FA"/>
    <w:rsid w:val="003126FB"/>
    <w:rsid w:val="00312D1A"/>
    <w:rsid w:val="00313101"/>
    <w:rsid w:val="00313B45"/>
    <w:rsid w:val="00314000"/>
    <w:rsid w:val="003142C4"/>
    <w:rsid w:val="003144FE"/>
    <w:rsid w:val="00314F47"/>
    <w:rsid w:val="0031506B"/>
    <w:rsid w:val="003152D9"/>
    <w:rsid w:val="003153E1"/>
    <w:rsid w:val="00315CD7"/>
    <w:rsid w:val="00315FC7"/>
    <w:rsid w:val="00317A92"/>
    <w:rsid w:val="00320194"/>
    <w:rsid w:val="003205AA"/>
    <w:rsid w:val="0032082D"/>
    <w:rsid w:val="00320ECC"/>
    <w:rsid w:val="00320FEB"/>
    <w:rsid w:val="00321463"/>
    <w:rsid w:val="0032168E"/>
    <w:rsid w:val="003219BA"/>
    <w:rsid w:val="00321A79"/>
    <w:rsid w:val="00321ED4"/>
    <w:rsid w:val="00322022"/>
    <w:rsid w:val="0032255D"/>
    <w:rsid w:val="0032275A"/>
    <w:rsid w:val="00322A0B"/>
    <w:rsid w:val="00323B91"/>
    <w:rsid w:val="00323BDF"/>
    <w:rsid w:val="0032443B"/>
    <w:rsid w:val="00325685"/>
    <w:rsid w:val="00325CC3"/>
    <w:rsid w:val="00326965"/>
    <w:rsid w:val="00326E34"/>
    <w:rsid w:val="00327699"/>
    <w:rsid w:val="00327A98"/>
    <w:rsid w:val="0033015E"/>
    <w:rsid w:val="00330668"/>
    <w:rsid w:val="00330888"/>
    <w:rsid w:val="0033134D"/>
    <w:rsid w:val="0033163B"/>
    <w:rsid w:val="0033195D"/>
    <w:rsid w:val="00331B34"/>
    <w:rsid w:val="00331FB1"/>
    <w:rsid w:val="003323BF"/>
    <w:rsid w:val="00332D19"/>
    <w:rsid w:val="00333539"/>
    <w:rsid w:val="00333B95"/>
    <w:rsid w:val="00334513"/>
    <w:rsid w:val="00334F8A"/>
    <w:rsid w:val="00335244"/>
    <w:rsid w:val="003357D0"/>
    <w:rsid w:val="00335951"/>
    <w:rsid w:val="00335B35"/>
    <w:rsid w:val="00335E6C"/>
    <w:rsid w:val="0033609B"/>
    <w:rsid w:val="00336673"/>
    <w:rsid w:val="00337215"/>
    <w:rsid w:val="003375DE"/>
    <w:rsid w:val="0033772C"/>
    <w:rsid w:val="00337762"/>
    <w:rsid w:val="00337FDD"/>
    <w:rsid w:val="003400CF"/>
    <w:rsid w:val="00340258"/>
    <w:rsid w:val="003408D6"/>
    <w:rsid w:val="00340A11"/>
    <w:rsid w:val="00340C33"/>
    <w:rsid w:val="00340F85"/>
    <w:rsid w:val="003412D6"/>
    <w:rsid w:val="00341B31"/>
    <w:rsid w:val="00341B53"/>
    <w:rsid w:val="00342024"/>
    <w:rsid w:val="003422C8"/>
    <w:rsid w:val="003427AF"/>
    <w:rsid w:val="00342BF2"/>
    <w:rsid w:val="00342E45"/>
    <w:rsid w:val="00343378"/>
    <w:rsid w:val="0034337C"/>
    <w:rsid w:val="00344205"/>
    <w:rsid w:val="003442C1"/>
    <w:rsid w:val="003444FB"/>
    <w:rsid w:val="00344779"/>
    <w:rsid w:val="00344C8A"/>
    <w:rsid w:val="00344E21"/>
    <w:rsid w:val="00344FD9"/>
    <w:rsid w:val="0034500A"/>
    <w:rsid w:val="003454F9"/>
    <w:rsid w:val="003455E8"/>
    <w:rsid w:val="003458BE"/>
    <w:rsid w:val="00345EEC"/>
    <w:rsid w:val="00346426"/>
    <w:rsid w:val="00346A6E"/>
    <w:rsid w:val="00346B84"/>
    <w:rsid w:val="003472EB"/>
    <w:rsid w:val="00347F1C"/>
    <w:rsid w:val="00350193"/>
    <w:rsid w:val="0035021A"/>
    <w:rsid w:val="00350F1B"/>
    <w:rsid w:val="003518A5"/>
    <w:rsid w:val="00351AD4"/>
    <w:rsid w:val="00351C0E"/>
    <w:rsid w:val="003520A2"/>
    <w:rsid w:val="003520ED"/>
    <w:rsid w:val="003520F8"/>
    <w:rsid w:val="00352D78"/>
    <w:rsid w:val="00353148"/>
    <w:rsid w:val="00353579"/>
    <w:rsid w:val="0035399F"/>
    <w:rsid w:val="00353C88"/>
    <w:rsid w:val="00353D67"/>
    <w:rsid w:val="00353FF3"/>
    <w:rsid w:val="003544BA"/>
    <w:rsid w:val="003555D4"/>
    <w:rsid w:val="00355871"/>
    <w:rsid w:val="00355E94"/>
    <w:rsid w:val="00356045"/>
    <w:rsid w:val="003563A2"/>
    <w:rsid w:val="00356428"/>
    <w:rsid w:val="00356A12"/>
    <w:rsid w:val="00356C5D"/>
    <w:rsid w:val="0035784C"/>
    <w:rsid w:val="00357AE4"/>
    <w:rsid w:val="00357D4F"/>
    <w:rsid w:val="00357E9B"/>
    <w:rsid w:val="00360EB1"/>
    <w:rsid w:val="00360EF1"/>
    <w:rsid w:val="0036101A"/>
    <w:rsid w:val="00361041"/>
    <w:rsid w:val="0036207A"/>
    <w:rsid w:val="003622C7"/>
    <w:rsid w:val="00362609"/>
    <w:rsid w:val="00362719"/>
    <w:rsid w:val="00362BA7"/>
    <w:rsid w:val="00362D6A"/>
    <w:rsid w:val="003631AE"/>
    <w:rsid w:val="003645E5"/>
    <w:rsid w:val="00364C95"/>
    <w:rsid w:val="00365482"/>
    <w:rsid w:val="00365FD3"/>
    <w:rsid w:val="00366465"/>
    <w:rsid w:val="003668AB"/>
    <w:rsid w:val="00366DA7"/>
    <w:rsid w:val="0036723A"/>
    <w:rsid w:val="003700B1"/>
    <w:rsid w:val="00370166"/>
    <w:rsid w:val="0037034A"/>
    <w:rsid w:val="0037098C"/>
    <w:rsid w:val="00370CDE"/>
    <w:rsid w:val="00371DF6"/>
    <w:rsid w:val="0037205F"/>
    <w:rsid w:val="00372C91"/>
    <w:rsid w:val="00372E73"/>
    <w:rsid w:val="00373A1D"/>
    <w:rsid w:val="00373EE1"/>
    <w:rsid w:val="00373F31"/>
    <w:rsid w:val="0037429A"/>
    <w:rsid w:val="0037448E"/>
    <w:rsid w:val="00374576"/>
    <w:rsid w:val="0037522B"/>
    <w:rsid w:val="00375445"/>
    <w:rsid w:val="00375A57"/>
    <w:rsid w:val="00376486"/>
    <w:rsid w:val="00377524"/>
    <w:rsid w:val="0037754A"/>
    <w:rsid w:val="00377729"/>
    <w:rsid w:val="003779AB"/>
    <w:rsid w:val="00377D6C"/>
    <w:rsid w:val="00380623"/>
    <w:rsid w:val="0038082B"/>
    <w:rsid w:val="00381137"/>
    <w:rsid w:val="003816C3"/>
    <w:rsid w:val="00381973"/>
    <w:rsid w:val="00381BF1"/>
    <w:rsid w:val="00381D5F"/>
    <w:rsid w:val="0038228C"/>
    <w:rsid w:val="00382C51"/>
    <w:rsid w:val="00382F54"/>
    <w:rsid w:val="0038371C"/>
    <w:rsid w:val="00384092"/>
    <w:rsid w:val="00384D0F"/>
    <w:rsid w:val="00385399"/>
    <w:rsid w:val="00385B6E"/>
    <w:rsid w:val="00385D74"/>
    <w:rsid w:val="003861FB"/>
    <w:rsid w:val="003862A0"/>
    <w:rsid w:val="003863C6"/>
    <w:rsid w:val="00386770"/>
    <w:rsid w:val="0038681E"/>
    <w:rsid w:val="00386DCF"/>
    <w:rsid w:val="0038726C"/>
    <w:rsid w:val="00390121"/>
    <w:rsid w:val="00390358"/>
    <w:rsid w:val="0039085D"/>
    <w:rsid w:val="00391188"/>
    <w:rsid w:val="00391905"/>
    <w:rsid w:val="00391DB8"/>
    <w:rsid w:val="003920EF"/>
    <w:rsid w:val="0039214A"/>
    <w:rsid w:val="00392583"/>
    <w:rsid w:val="003926BB"/>
    <w:rsid w:val="0039378B"/>
    <w:rsid w:val="003937DC"/>
    <w:rsid w:val="00394200"/>
    <w:rsid w:val="00394739"/>
    <w:rsid w:val="00394779"/>
    <w:rsid w:val="00394959"/>
    <w:rsid w:val="00394B98"/>
    <w:rsid w:val="00395A59"/>
    <w:rsid w:val="003966C5"/>
    <w:rsid w:val="0039684E"/>
    <w:rsid w:val="00396A91"/>
    <w:rsid w:val="00396F48"/>
    <w:rsid w:val="00397644"/>
    <w:rsid w:val="003978D0"/>
    <w:rsid w:val="00397E57"/>
    <w:rsid w:val="003A02E7"/>
    <w:rsid w:val="003A0CC1"/>
    <w:rsid w:val="003A0DED"/>
    <w:rsid w:val="003A15A2"/>
    <w:rsid w:val="003A16D0"/>
    <w:rsid w:val="003A18F6"/>
    <w:rsid w:val="003A37DE"/>
    <w:rsid w:val="003A41B7"/>
    <w:rsid w:val="003A4622"/>
    <w:rsid w:val="003A46F1"/>
    <w:rsid w:val="003A55CD"/>
    <w:rsid w:val="003A61AB"/>
    <w:rsid w:val="003A6698"/>
    <w:rsid w:val="003A6CF1"/>
    <w:rsid w:val="003A6DC6"/>
    <w:rsid w:val="003A7142"/>
    <w:rsid w:val="003A731B"/>
    <w:rsid w:val="003B0ACC"/>
    <w:rsid w:val="003B0EC2"/>
    <w:rsid w:val="003B106D"/>
    <w:rsid w:val="003B1280"/>
    <w:rsid w:val="003B1386"/>
    <w:rsid w:val="003B1A1C"/>
    <w:rsid w:val="003B1A33"/>
    <w:rsid w:val="003B1C50"/>
    <w:rsid w:val="003B224E"/>
    <w:rsid w:val="003B2300"/>
    <w:rsid w:val="003B2776"/>
    <w:rsid w:val="003B2A2A"/>
    <w:rsid w:val="003B2BEF"/>
    <w:rsid w:val="003B2DE5"/>
    <w:rsid w:val="003B31E1"/>
    <w:rsid w:val="003B372D"/>
    <w:rsid w:val="003B4683"/>
    <w:rsid w:val="003B49E8"/>
    <w:rsid w:val="003B4B63"/>
    <w:rsid w:val="003B4BD2"/>
    <w:rsid w:val="003B4BF4"/>
    <w:rsid w:val="003B547F"/>
    <w:rsid w:val="003B5DAD"/>
    <w:rsid w:val="003B5EA4"/>
    <w:rsid w:val="003B5FDF"/>
    <w:rsid w:val="003B60DF"/>
    <w:rsid w:val="003B626B"/>
    <w:rsid w:val="003B64B8"/>
    <w:rsid w:val="003B6A11"/>
    <w:rsid w:val="003B73ED"/>
    <w:rsid w:val="003B7520"/>
    <w:rsid w:val="003B790C"/>
    <w:rsid w:val="003B7D56"/>
    <w:rsid w:val="003C10FA"/>
    <w:rsid w:val="003C124D"/>
    <w:rsid w:val="003C154A"/>
    <w:rsid w:val="003C237C"/>
    <w:rsid w:val="003C27B6"/>
    <w:rsid w:val="003C2B80"/>
    <w:rsid w:val="003C2BCD"/>
    <w:rsid w:val="003C2CAE"/>
    <w:rsid w:val="003C2FF0"/>
    <w:rsid w:val="003C3049"/>
    <w:rsid w:val="003C3062"/>
    <w:rsid w:val="003C36DE"/>
    <w:rsid w:val="003C42AC"/>
    <w:rsid w:val="003C4695"/>
    <w:rsid w:val="003C4A14"/>
    <w:rsid w:val="003C4AF0"/>
    <w:rsid w:val="003C4B39"/>
    <w:rsid w:val="003C4D86"/>
    <w:rsid w:val="003C5161"/>
    <w:rsid w:val="003C5858"/>
    <w:rsid w:val="003C61EF"/>
    <w:rsid w:val="003C64C5"/>
    <w:rsid w:val="003C66A1"/>
    <w:rsid w:val="003C68EE"/>
    <w:rsid w:val="003C69E2"/>
    <w:rsid w:val="003C6C8E"/>
    <w:rsid w:val="003C706C"/>
    <w:rsid w:val="003C7504"/>
    <w:rsid w:val="003C75A0"/>
    <w:rsid w:val="003C7922"/>
    <w:rsid w:val="003C7EDC"/>
    <w:rsid w:val="003D0780"/>
    <w:rsid w:val="003D0859"/>
    <w:rsid w:val="003D0E61"/>
    <w:rsid w:val="003D1285"/>
    <w:rsid w:val="003D1647"/>
    <w:rsid w:val="003D18FD"/>
    <w:rsid w:val="003D1B12"/>
    <w:rsid w:val="003D1C42"/>
    <w:rsid w:val="003D1C9C"/>
    <w:rsid w:val="003D1EC1"/>
    <w:rsid w:val="003D1FEA"/>
    <w:rsid w:val="003D2002"/>
    <w:rsid w:val="003D23B7"/>
    <w:rsid w:val="003D23EE"/>
    <w:rsid w:val="003D3856"/>
    <w:rsid w:val="003D44B4"/>
    <w:rsid w:val="003D44E7"/>
    <w:rsid w:val="003D4E6C"/>
    <w:rsid w:val="003D5343"/>
    <w:rsid w:val="003D5536"/>
    <w:rsid w:val="003D5911"/>
    <w:rsid w:val="003D5B62"/>
    <w:rsid w:val="003D5D8D"/>
    <w:rsid w:val="003D61A1"/>
    <w:rsid w:val="003D7519"/>
    <w:rsid w:val="003D7C99"/>
    <w:rsid w:val="003D7CEA"/>
    <w:rsid w:val="003E06BC"/>
    <w:rsid w:val="003E0765"/>
    <w:rsid w:val="003E0B4D"/>
    <w:rsid w:val="003E0DE7"/>
    <w:rsid w:val="003E1273"/>
    <w:rsid w:val="003E3174"/>
    <w:rsid w:val="003E3EEB"/>
    <w:rsid w:val="003E423E"/>
    <w:rsid w:val="003E46AF"/>
    <w:rsid w:val="003E476E"/>
    <w:rsid w:val="003E47B5"/>
    <w:rsid w:val="003E4899"/>
    <w:rsid w:val="003E4B75"/>
    <w:rsid w:val="003E508B"/>
    <w:rsid w:val="003E5300"/>
    <w:rsid w:val="003E55B0"/>
    <w:rsid w:val="003E598D"/>
    <w:rsid w:val="003E5F18"/>
    <w:rsid w:val="003E5FB6"/>
    <w:rsid w:val="003E63CD"/>
    <w:rsid w:val="003E69CA"/>
    <w:rsid w:val="003E6E29"/>
    <w:rsid w:val="003E7162"/>
    <w:rsid w:val="003E7454"/>
    <w:rsid w:val="003E7F87"/>
    <w:rsid w:val="003F0562"/>
    <w:rsid w:val="003F0B56"/>
    <w:rsid w:val="003F0C77"/>
    <w:rsid w:val="003F12A2"/>
    <w:rsid w:val="003F186D"/>
    <w:rsid w:val="003F1AC5"/>
    <w:rsid w:val="003F1AE5"/>
    <w:rsid w:val="003F1B3B"/>
    <w:rsid w:val="003F1B65"/>
    <w:rsid w:val="003F2925"/>
    <w:rsid w:val="003F2DE0"/>
    <w:rsid w:val="003F2EC4"/>
    <w:rsid w:val="003F52A9"/>
    <w:rsid w:val="003F5523"/>
    <w:rsid w:val="003F55C0"/>
    <w:rsid w:val="003F5A5D"/>
    <w:rsid w:val="003F5A9F"/>
    <w:rsid w:val="003F6010"/>
    <w:rsid w:val="003F6C47"/>
    <w:rsid w:val="003F6D26"/>
    <w:rsid w:val="003F7358"/>
    <w:rsid w:val="003F79BA"/>
    <w:rsid w:val="003F7DEB"/>
    <w:rsid w:val="00400ADC"/>
    <w:rsid w:val="00400F18"/>
    <w:rsid w:val="00401724"/>
    <w:rsid w:val="00401CA6"/>
    <w:rsid w:val="00402279"/>
    <w:rsid w:val="00402324"/>
    <w:rsid w:val="00402C8D"/>
    <w:rsid w:val="00402D62"/>
    <w:rsid w:val="00402DF1"/>
    <w:rsid w:val="0040328B"/>
    <w:rsid w:val="00403526"/>
    <w:rsid w:val="00403728"/>
    <w:rsid w:val="00403E7B"/>
    <w:rsid w:val="0040442E"/>
    <w:rsid w:val="0040504F"/>
    <w:rsid w:val="00405250"/>
    <w:rsid w:val="004052AF"/>
    <w:rsid w:val="0040535D"/>
    <w:rsid w:val="00405C65"/>
    <w:rsid w:val="0040609A"/>
    <w:rsid w:val="004060C0"/>
    <w:rsid w:val="00406111"/>
    <w:rsid w:val="00406231"/>
    <w:rsid w:val="004063DA"/>
    <w:rsid w:val="00406C5F"/>
    <w:rsid w:val="00406E07"/>
    <w:rsid w:val="00407049"/>
    <w:rsid w:val="004076E9"/>
    <w:rsid w:val="00407C66"/>
    <w:rsid w:val="004100B9"/>
    <w:rsid w:val="00410113"/>
    <w:rsid w:val="00410B11"/>
    <w:rsid w:val="00410C17"/>
    <w:rsid w:val="004112DC"/>
    <w:rsid w:val="00411FA2"/>
    <w:rsid w:val="00412148"/>
    <w:rsid w:val="00412227"/>
    <w:rsid w:val="0041259D"/>
    <w:rsid w:val="0041265E"/>
    <w:rsid w:val="004127DB"/>
    <w:rsid w:val="0041381F"/>
    <w:rsid w:val="0041384A"/>
    <w:rsid w:val="00413BE9"/>
    <w:rsid w:val="00413C02"/>
    <w:rsid w:val="00413FED"/>
    <w:rsid w:val="00414853"/>
    <w:rsid w:val="00414AB1"/>
    <w:rsid w:val="004163D7"/>
    <w:rsid w:val="00416B9C"/>
    <w:rsid w:val="00416DA4"/>
    <w:rsid w:val="00417434"/>
    <w:rsid w:val="00417609"/>
    <w:rsid w:val="00417AD7"/>
    <w:rsid w:val="00417E2F"/>
    <w:rsid w:val="00417F8E"/>
    <w:rsid w:val="00420028"/>
    <w:rsid w:val="00420443"/>
    <w:rsid w:val="00420A1D"/>
    <w:rsid w:val="00420AAE"/>
    <w:rsid w:val="00420C0F"/>
    <w:rsid w:val="00420C13"/>
    <w:rsid w:val="004215B3"/>
    <w:rsid w:val="0042163A"/>
    <w:rsid w:val="00421654"/>
    <w:rsid w:val="00421852"/>
    <w:rsid w:val="00421E87"/>
    <w:rsid w:val="004220FD"/>
    <w:rsid w:val="00422EAC"/>
    <w:rsid w:val="00423269"/>
    <w:rsid w:val="004238C6"/>
    <w:rsid w:val="00423F0F"/>
    <w:rsid w:val="00423FE6"/>
    <w:rsid w:val="00424387"/>
    <w:rsid w:val="00424BFD"/>
    <w:rsid w:val="00424CA5"/>
    <w:rsid w:val="00424E13"/>
    <w:rsid w:val="004252AA"/>
    <w:rsid w:val="00425571"/>
    <w:rsid w:val="0042563B"/>
    <w:rsid w:val="00425D3D"/>
    <w:rsid w:val="00425EEA"/>
    <w:rsid w:val="004263DB"/>
    <w:rsid w:val="00426944"/>
    <w:rsid w:val="004308FE"/>
    <w:rsid w:val="004312C9"/>
    <w:rsid w:val="004318D5"/>
    <w:rsid w:val="00431CB2"/>
    <w:rsid w:val="00431DA8"/>
    <w:rsid w:val="00432332"/>
    <w:rsid w:val="0043242A"/>
    <w:rsid w:val="004325D0"/>
    <w:rsid w:val="004325F0"/>
    <w:rsid w:val="0043298F"/>
    <w:rsid w:val="00432E90"/>
    <w:rsid w:val="00433AAC"/>
    <w:rsid w:val="00434248"/>
    <w:rsid w:val="0043443D"/>
    <w:rsid w:val="00434591"/>
    <w:rsid w:val="00434EF8"/>
    <w:rsid w:val="004352EF"/>
    <w:rsid w:val="00435CA1"/>
    <w:rsid w:val="00435FCB"/>
    <w:rsid w:val="0043606B"/>
    <w:rsid w:val="004361EF"/>
    <w:rsid w:val="00436364"/>
    <w:rsid w:val="00436D14"/>
    <w:rsid w:val="004370A5"/>
    <w:rsid w:val="0043752A"/>
    <w:rsid w:val="004378E4"/>
    <w:rsid w:val="00437C5C"/>
    <w:rsid w:val="00437D43"/>
    <w:rsid w:val="00437E38"/>
    <w:rsid w:val="004400F7"/>
    <w:rsid w:val="004405B8"/>
    <w:rsid w:val="00440DF5"/>
    <w:rsid w:val="00440FF0"/>
    <w:rsid w:val="00441442"/>
    <w:rsid w:val="00442E13"/>
    <w:rsid w:val="0044383F"/>
    <w:rsid w:val="00443A50"/>
    <w:rsid w:val="004442E4"/>
    <w:rsid w:val="0044495D"/>
    <w:rsid w:val="0044498B"/>
    <w:rsid w:val="00444ACA"/>
    <w:rsid w:val="00444CA4"/>
    <w:rsid w:val="00444D85"/>
    <w:rsid w:val="00446693"/>
    <w:rsid w:val="00446870"/>
    <w:rsid w:val="00447069"/>
    <w:rsid w:val="00447151"/>
    <w:rsid w:val="004472C5"/>
    <w:rsid w:val="00447CE8"/>
    <w:rsid w:val="00447E6D"/>
    <w:rsid w:val="00450059"/>
    <w:rsid w:val="004506F3"/>
    <w:rsid w:val="0045092A"/>
    <w:rsid w:val="00450D3D"/>
    <w:rsid w:val="0045104A"/>
    <w:rsid w:val="00451A1E"/>
    <w:rsid w:val="00451E2F"/>
    <w:rsid w:val="00451E50"/>
    <w:rsid w:val="00452418"/>
    <w:rsid w:val="00452429"/>
    <w:rsid w:val="004526D9"/>
    <w:rsid w:val="00452C57"/>
    <w:rsid w:val="0045324E"/>
    <w:rsid w:val="00453789"/>
    <w:rsid w:val="0045389B"/>
    <w:rsid w:val="00453917"/>
    <w:rsid w:val="00453FF1"/>
    <w:rsid w:val="004546B1"/>
    <w:rsid w:val="00455149"/>
    <w:rsid w:val="0045563E"/>
    <w:rsid w:val="00455A5B"/>
    <w:rsid w:val="00455F99"/>
    <w:rsid w:val="00456201"/>
    <w:rsid w:val="004566C1"/>
    <w:rsid w:val="0045735D"/>
    <w:rsid w:val="0045748D"/>
    <w:rsid w:val="00457646"/>
    <w:rsid w:val="00457AA6"/>
    <w:rsid w:val="00457B1D"/>
    <w:rsid w:val="00457DCE"/>
    <w:rsid w:val="00461130"/>
    <w:rsid w:val="004614D5"/>
    <w:rsid w:val="004615EB"/>
    <w:rsid w:val="00461787"/>
    <w:rsid w:val="0046296A"/>
    <w:rsid w:val="0046296D"/>
    <w:rsid w:val="00462A61"/>
    <w:rsid w:val="004632BE"/>
    <w:rsid w:val="00463FA4"/>
    <w:rsid w:val="0046409A"/>
    <w:rsid w:val="0046426A"/>
    <w:rsid w:val="004647FB"/>
    <w:rsid w:val="00464AC2"/>
    <w:rsid w:val="00464B8F"/>
    <w:rsid w:val="00465629"/>
    <w:rsid w:val="004656C3"/>
    <w:rsid w:val="004659B5"/>
    <w:rsid w:val="00465CBC"/>
    <w:rsid w:val="00466859"/>
    <w:rsid w:val="004669EF"/>
    <w:rsid w:val="00466F02"/>
    <w:rsid w:val="00467462"/>
    <w:rsid w:val="00467A93"/>
    <w:rsid w:val="00467AEF"/>
    <w:rsid w:val="00467C48"/>
    <w:rsid w:val="0047078C"/>
    <w:rsid w:val="004708A3"/>
    <w:rsid w:val="00470977"/>
    <w:rsid w:val="00470F85"/>
    <w:rsid w:val="0047108D"/>
    <w:rsid w:val="004715A9"/>
    <w:rsid w:val="00471649"/>
    <w:rsid w:val="00471BF9"/>
    <w:rsid w:val="00471F75"/>
    <w:rsid w:val="00472B9E"/>
    <w:rsid w:val="00472E45"/>
    <w:rsid w:val="004749CD"/>
    <w:rsid w:val="00474B44"/>
    <w:rsid w:val="00475F85"/>
    <w:rsid w:val="00476273"/>
    <w:rsid w:val="004766B0"/>
    <w:rsid w:val="00477B04"/>
    <w:rsid w:val="004800ED"/>
    <w:rsid w:val="0048032F"/>
    <w:rsid w:val="004809CE"/>
    <w:rsid w:val="00481063"/>
    <w:rsid w:val="00481D53"/>
    <w:rsid w:val="004828E7"/>
    <w:rsid w:val="00483A07"/>
    <w:rsid w:val="00483AC5"/>
    <w:rsid w:val="004841CC"/>
    <w:rsid w:val="0048487E"/>
    <w:rsid w:val="00484CDA"/>
    <w:rsid w:val="00484DEF"/>
    <w:rsid w:val="00484FE8"/>
    <w:rsid w:val="004852D2"/>
    <w:rsid w:val="004854D3"/>
    <w:rsid w:val="0048552D"/>
    <w:rsid w:val="0048559B"/>
    <w:rsid w:val="00485958"/>
    <w:rsid w:val="00485B93"/>
    <w:rsid w:val="0048603F"/>
    <w:rsid w:val="004860AC"/>
    <w:rsid w:val="00486308"/>
    <w:rsid w:val="004865B2"/>
    <w:rsid w:val="00486673"/>
    <w:rsid w:val="0048725D"/>
    <w:rsid w:val="004873C2"/>
    <w:rsid w:val="0048796E"/>
    <w:rsid w:val="00487E21"/>
    <w:rsid w:val="004900E9"/>
    <w:rsid w:val="004909DF"/>
    <w:rsid w:val="00490F1D"/>
    <w:rsid w:val="004912C1"/>
    <w:rsid w:val="004913E5"/>
    <w:rsid w:val="0049146B"/>
    <w:rsid w:val="00491862"/>
    <w:rsid w:val="00491AAD"/>
    <w:rsid w:val="0049200B"/>
    <w:rsid w:val="004921F8"/>
    <w:rsid w:val="004922E8"/>
    <w:rsid w:val="0049239E"/>
    <w:rsid w:val="0049284D"/>
    <w:rsid w:val="00492A0E"/>
    <w:rsid w:val="00492F4D"/>
    <w:rsid w:val="0049312D"/>
    <w:rsid w:val="0049365B"/>
    <w:rsid w:val="00493F3B"/>
    <w:rsid w:val="0049440C"/>
    <w:rsid w:val="00494665"/>
    <w:rsid w:val="004949FB"/>
    <w:rsid w:val="004950E2"/>
    <w:rsid w:val="004952FE"/>
    <w:rsid w:val="00495634"/>
    <w:rsid w:val="00495CBA"/>
    <w:rsid w:val="00495F1E"/>
    <w:rsid w:val="004962F1"/>
    <w:rsid w:val="00496539"/>
    <w:rsid w:val="0049698C"/>
    <w:rsid w:val="00496A4E"/>
    <w:rsid w:val="00496DEA"/>
    <w:rsid w:val="004970C9"/>
    <w:rsid w:val="00497E13"/>
    <w:rsid w:val="004A02CC"/>
    <w:rsid w:val="004A04C6"/>
    <w:rsid w:val="004A05F9"/>
    <w:rsid w:val="004A0CDD"/>
    <w:rsid w:val="004A0E5D"/>
    <w:rsid w:val="004A1269"/>
    <w:rsid w:val="004A1EF8"/>
    <w:rsid w:val="004A1F0B"/>
    <w:rsid w:val="004A2287"/>
    <w:rsid w:val="004A235A"/>
    <w:rsid w:val="004A268D"/>
    <w:rsid w:val="004A2E48"/>
    <w:rsid w:val="004A3922"/>
    <w:rsid w:val="004A3AA0"/>
    <w:rsid w:val="004A3BA0"/>
    <w:rsid w:val="004A3EFB"/>
    <w:rsid w:val="004A4314"/>
    <w:rsid w:val="004A4413"/>
    <w:rsid w:val="004A45F5"/>
    <w:rsid w:val="004A4761"/>
    <w:rsid w:val="004A477A"/>
    <w:rsid w:val="004A47EF"/>
    <w:rsid w:val="004A4C3D"/>
    <w:rsid w:val="004A53CA"/>
    <w:rsid w:val="004A53EA"/>
    <w:rsid w:val="004A54DF"/>
    <w:rsid w:val="004A54E3"/>
    <w:rsid w:val="004A56A8"/>
    <w:rsid w:val="004A5EFD"/>
    <w:rsid w:val="004A61A1"/>
    <w:rsid w:val="004A6D4E"/>
    <w:rsid w:val="004A6EE0"/>
    <w:rsid w:val="004A7743"/>
    <w:rsid w:val="004A7BD8"/>
    <w:rsid w:val="004A7D48"/>
    <w:rsid w:val="004B02CC"/>
    <w:rsid w:val="004B078C"/>
    <w:rsid w:val="004B080B"/>
    <w:rsid w:val="004B101E"/>
    <w:rsid w:val="004B111E"/>
    <w:rsid w:val="004B12C8"/>
    <w:rsid w:val="004B12D7"/>
    <w:rsid w:val="004B1337"/>
    <w:rsid w:val="004B1D03"/>
    <w:rsid w:val="004B1DF5"/>
    <w:rsid w:val="004B2A98"/>
    <w:rsid w:val="004B31E5"/>
    <w:rsid w:val="004B3EEB"/>
    <w:rsid w:val="004B40CB"/>
    <w:rsid w:val="004B480F"/>
    <w:rsid w:val="004B5566"/>
    <w:rsid w:val="004B5C86"/>
    <w:rsid w:val="004B68E9"/>
    <w:rsid w:val="004B6D22"/>
    <w:rsid w:val="004B7493"/>
    <w:rsid w:val="004B754F"/>
    <w:rsid w:val="004B7587"/>
    <w:rsid w:val="004B7957"/>
    <w:rsid w:val="004B7CA1"/>
    <w:rsid w:val="004B7FE4"/>
    <w:rsid w:val="004C115E"/>
    <w:rsid w:val="004C2122"/>
    <w:rsid w:val="004C2220"/>
    <w:rsid w:val="004C2A2E"/>
    <w:rsid w:val="004C2AEC"/>
    <w:rsid w:val="004C3097"/>
    <w:rsid w:val="004C3705"/>
    <w:rsid w:val="004C3996"/>
    <w:rsid w:val="004C39EA"/>
    <w:rsid w:val="004C3D70"/>
    <w:rsid w:val="004C43F1"/>
    <w:rsid w:val="004C4A8A"/>
    <w:rsid w:val="004C4DF7"/>
    <w:rsid w:val="004C4E54"/>
    <w:rsid w:val="004C54FB"/>
    <w:rsid w:val="004C5566"/>
    <w:rsid w:val="004C5781"/>
    <w:rsid w:val="004C5785"/>
    <w:rsid w:val="004C584F"/>
    <w:rsid w:val="004C5B6D"/>
    <w:rsid w:val="004C5D28"/>
    <w:rsid w:val="004C5E51"/>
    <w:rsid w:val="004C5EB2"/>
    <w:rsid w:val="004C5FBA"/>
    <w:rsid w:val="004C638A"/>
    <w:rsid w:val="004C7C0E"/>
    <w:rsid w:val="004C7D47"/>
    <w:rsid w:val="004C7FC1"/>
    <w:rsid w:val="004D00B8"/>
    <w:rsid w:val="004D11C3"/>
    <w:rsid w:val="004D2712"/>
    <w:rsid w:val="004D2C8A"/>
    <w:rsid w:val="004D2E2B"/>
    <w:rsid w:val="004D3067"/>
    <w:rsid w:val="004D31BE"/>
    <w:rsid w:val="004D351F"/>
    <w:rsid w:val="004D363A"/>
    <w:rsid w:val="004D3795"/>
    <w:rsid w:val="004D407E"/>
    <w:rsid w:val="004D4AB9"/>
    <w:rsid w:val="004D4F47"/>
    <w:rsid w:val="004D53A7"/>
    <w:rsid w:val="004D57BF"/>
    <w:rsid w:val="004D5877"/>
    <w:rsid w:val="004D5999"/>
    <w:rsid w:val="004D5D12"/>
    <w:rsid w:val="004D61CF"/>
    <w:rsid w:val="004D622E"/>
    <w:rsid w:val="004D71E5"/>
    <w:rsid w:val="004D725C"/>
    <w:rsid w:val="004E0265"/>
    <w:rsid w:val="004E0977"/>
    <w:rsid w:val="004E09B0"/>
    <w:rsid w:val="004E0B48"/>
    <w:rsid w:val="004E0BF7"/>
    <w:rsid w:val="004E173A"/>
    <w:rsid w:val="004E225F"/>
    <w:rsid w:val="004E2301"/>
    <w:rsid w:val="004E269C"/>
    <w:rsid w:val="004E2CE4"/>
    <w:rsid w:val="004E2CF3"/>
    <w:rsid w:val="004E31C4"/>
    <w:rsid w:val="004E3422"/>
    <w:rsid w:val="004E4016"/>
    <w:rsid w:val="004E4457"/>
    <w:rsid w:val="004E4514"/>
    <w:rsid w:val="004E4F72"/>
    <w:rsid w:val="004E51AB"/>
    <w:rsid w:val="004E5424"/>
    <w:rsid w:val="004E5AA7"/>
    <w:rsid w:val="004E5C72"/>
    <w:rsid w:val="004E5D54"/>
    <w:rsid w:val="004E5F08"/>
    <w:rsid w:val="004E6C6D"/>
    <w:rsid w:val="004E7A81"/>
    <w:rsid w:val="004F002D"/>
    <w:rsid w:val="004F0118"/>
    <w:rsid w:val="004F0224"/>
    <w:rsid w:val="004F0A52"/>
    <w:rsid w:val="004F0B0B"/>
    <w:rsid w:val="004F0BE1"/>
    <w:rsid w:val="004F12AD"/>
    <w:rsid w:val="004F1885"/>
    <w:rsid w:val="004F18CA"/>
    <w:rsid w:val="004F1D87"/>
    <w:rsid w:val="004F1E8B"/>
    <w:rsid w:val="004F22C4"/>
    <w:rsid w:val="004F26AE"/>
    <w:rsid w:val="004F3152"/>
    <w:rsid w:val="004F3496"/>
    <w:rsid w:val="004F372B"/>
    <w:rsid w:val="004F39F0"/>
    <w:rsid w:val="004F3A1E"/>
    <w:rsid w:val="004F3BB6"/>
    <w:rsid w:val="004F43BD"/>
    <w:rsid w:val="004F4482"/>
    <w:rsid w:val="004F459A"/>
    <w:rsid w:val="004F543D"/>
    <w:rsid w:val="004F5CB0"/>
    <w:rsid w:val="004F5DFD"/>
    <w:rsid w:val="004F6226"/>
    <w:rsid w:val="004F69CD"/>
    <w:rsid w:val="004F6B72"/>
    <w:rsid w:val="004F6F75"/>
    <w:rsid w:val="004F7043"/>
    <w:rsid w:val="004F7166"/>
    <w:rsid w:val="004F752A"/>
    <w:rsid w:val="004F786B"/>
    <w:rsid w:val="004F7947"/>
    <w:rsid w:val="004F7E73"/>
    <w:rsid w:val="004F7F9F"/>
    <w:rsid w:val="00500400"/>
    <w:rsid w:val="00500545"/>
    <w:rsid w:val="005005EC"/>
    <w:rsid w:val="00500ABD"/>
    <w:rsid w:val="00500C4A"/>
    <w:rsid w:val="00500E1A"/>
    <w:rsid w:val="00500EBC"/>
    <w:rsid w:val="00501387"/>
    <w:rsid w:val="00501406"/>
    <w:rsid w:val="005023E7"/>
    <w:rsid w:val="00502AF6"/>
    <w:rsid w:val="00502B3C"/>
    <w:rsid w:val="00502EFB"/>
    <w:rsid w:val="00502F44"/>
    <w:rsid w:val="0050342A"/>
    <w:rsid w:val="00503508"/>
    <w:rsid w:val="005038A6"/>
    <w:rsid w:val="00503D4E"/>
    <w:rsid w:val="00503DBC"/>
    <w:rsid w:val="005045DE"/>
    <w:rsid w:val="005046A4"/>
    <w:rsid w:val="00505332"/>
    <w:rsid w:val="005053F4"/>
    <w:rsid w:val="005053F6"/>
    <w:rsid w:val="00505529"/>
    <w:rsid w:val="00505738"/>
    <w:rsid w:val="0050606F"/>
    <w:rsid w:val="00506566"/>
    <w:rsid w:val="005069D1"/>
    <w:rsid w:val="00506DE3"/>
    <w:rsid w:val="00506E9B"/>
    <w:rsid w:val="00507CF3"/>
    <w:rsid w:val="005102CE"/>
    <w:rsid w:val="00510A1B"/>
    <w:rsid w:val="005115CF"/>
    <w:rsid w:val="00511C61"/>
    <w:rsid w:val="00511F11"/>
    <w:rsid w:val="005121AE"/>
    <w:rsid w:val="005123F0"/>
    <w:rsid w:val="00512500"/>
    <w:rsid w:val="0051256E"/>
    <w:rsid w:val="005126B8"/>
    <w:rsid w:val="00512D3F"/>
    <w:rsid w:val="00513088"/>
    <w:rsid w:val="005134FC"/>
    <w:rsid w:val="00513765"/>
    <w:rsid w:val="00514474"/>
    <w:rsid w:val="00514CDE"/>
    <w:rsid w:val="00515066"/>
    <w:rsid w:val="00515181"/>
    <w:rsid w:val="005151D0"/>
    <w:rsid w:val="00515B8E"/>
    <w:rsid w:val="005160A8"/>
    <w:rsid w:val="005163F0"/>
    <w:rsid w:val="00516A5A"/>
    <w:rsid w:val="00516C79"/>
    <w:rsid w:val="005175AA"/>
    <w:rsid w:val="00517E77"/>
    <w:rsid w:val="00517FAB"/>
    <w:rsid w:val="00520C3C"/>
    <w:rsid w:val="00521130"/>
    <w:rsid w:val="00521941"/>
    <w:rsid w:val="00521BBC"/>
    <w:rsid w:val="00522667"/>
    <w:rsid w:val="00522D78"/>
    <w:rsid w:val="005233BB"/>
    <w:rsid w:val="005237F9"/>
    <w:rsid w:val="0052456F"/>
    <w:rsid w:val="00524C44"/>
    <w:rsid w:val="00525C15"/>
    <w:rsid w:val="005261DF"/>
    <w:rsid w:val="00526C21"/>
    <w:rsid w:val="00526E4D"/>
    <w:rsid w:val="005271CE"/>
    <w:rsid w:val="005301F8"/>
    <w:rsid w:val="005305FA"/>
    <w:rsid w:val="0053086C"/>
    <w:rsid w:val="005308CB"/>
    <w:rsid w:val="00530D82"/>
    <w:rsid w:val="00530E01"/>
    <w:rsid w:val="00530EF0"/>
    <w:rsid w:val="00531131"/>
    <w:rsid w:val="00532233"/>
    <w:rsid w:val="005326F8"/>
    <w:rsid w:val="00532ACE"/>
    <w:rsid w:val="00532C5C"/>
    <w:rsid w:val="00532E78"/>
    <w:rsid w:val="0053342A"/>
    <w:rsid w:val="005334BD"/>
    <w:rsid w:val="005340E5"/>
    <w:rsid w:val="005343D1"/>
    <w:rsid w:val="005343E8"/>
    <w:rsid w:val="00534CC2"/>
    <w:rsid w:val="00534D68"/>
    <w:rsid w:val="00535237"/>
    <w:rsid w:val="00536487"/>
    <w:rsid w:val="00536515"/>
    <w:rsid w:val="00536776"/>
    <w:rsid w:val="0053686D"/>
    <w:rsid w:val="00536B98"/>
    <w:rsid w:val="005371D4"/>
    <w:rsid w:val="00537CB0"/>
    <w:rsid w:val="00537D55"/>
    <w:rsid w:val="00541231"/>
    <w:rsid w:val="00541478"/>
    <w:rsid w:val="005415C9"/>
    <w:rsid w:val="00541BC3"/>
    <w:rsid w:val="0054205A"/>
    <w:rsid w:val="00542124"/>
    <w:rsid w:val="00542787"/>
    <w:rsid w:val="00542C23"/>
    <w:rsid w:val="00543095"/>
    <w:rsid w:val="00543097"/>
    <w:rsid w:val="00543356"/>
    <w:rsid w:val="005433BE"/>
    <w:rsid w:val="00543780"/>
    <w:rsid w:val="005437D1"/>
    <w:rsid w:val="00543878"/>
    <w:rsid w:val="005439A0"/>
    <w:rsid w:val="00543D20"/>
    <w:rsid w:val="0054427E"/>
    <w:rsid w:val="005442E1"/>
    <w:rsid w:val="0054450E"/>
    <w:rsid w:val="00544B26"/>
    <w:rsid w:val="00544BD3"/>
    <w:rsid w:val="00544CF5"/>
    <w:rsid w:val="00545030"/>
    <w:rsid w:val="005457CB"/>
    <w:rsid w:val="005457CC"/>
    <w:rsid w:val="005478E8"/>
    <w:rsid w:val="00547CDA"/>
    <w:rsid w:val="00550164"/>
    <w:rsid w:val="0055066D"/>
    <w:rsid w:val="00550CBE"/>
    <w:rsid w:val="00550E1B"/>
    <w:rsid w:val="00550F44"/>
    <w:rsid w:val="005512B3"/>
    <w:rsid w:val="0055142E"/>
    <w:rsid w:val="00551832"/>
    <w:rsid w:val="0055189A"/>
    <w:rsid w:val="00551E45"/>
    <w:rsid w:val="00552044"/>
    <w:rsid w:val="0055211F"/>
    <w:rsid w:val="005526B1"/>
    <w:rsid w:val="00552B48"/>
    <w:rsid w:val="00552E6F"/>
    <w:rsid w:val="00552F44"/>
    <w:rsid w:val="00553555"/>
    <w:rsid w:val="00553567"/>
    <w:rsid w:val="00553F80"/>
    <w:rsid w:val="00554F9D"/>
    <w:rsid w:val="005552F4"/>
    <w:rsid w:val="0055546C"/>
    <w:rsid w:val="0055574F"/>
    <w:rsid w:val="0055672F"/>
    <w:rsid w:val="00556B4F"/>
    <w:rsid w:val="005570BA"/>
    <w:rsid w:val="00557162"/>
    <w:rsid w:val="0055787E"/>
    <w:rsid w:val="005578B5"/>
    <w:rsid w:val="005579C3"/>
    <w:rsid w:val="00557D77"/>
    <w:rsid w:val="00557F70"/>
    <w:rsid w:val="0056011A"/>
    <w:rsid w:val="00560340"/>
    <w:rsid w:val="005605B1"/>
    <w:rsid w:val="00560C4A"/>
    <w:rsid w:val="00560D19"/>
    <w:rsid w:val="00561246"/>
    <w:rsid w:val="0056125F"/>
    <w:rsid w:val="005620B4"/>
    <w:rsid w:val="00562231"/>
    <w:rsid w:val="005624A7"/>
    <w:rsid w:val="005629A1"/>
    <w:rsid w:val="0056374B"/>
    <w:rsid w:val="00565AB0"/>
    <w:rsid w:val="00566471"/>
    <w:rsid w:val="00567124"/>
    <w:rsid w:val="0056787E"/>
    <w:rsid w:val="0057031E"/>
    <w:rsid w:val="00571007"/>
    <w:rsid w:val="00571065"/>
    <w:rsid w:val="0057135B"/>
    <w:rsid w:val="005716B6"/>
    <w:rsid w:val="00571BA1"/>
    <w:rsid w:val="005726B9"/>
    <w:rsid w:val="00572821"/>
    <w:rsid w:val="00572886"/>
    <w:rsid w:val="0057342A"/>
    <w:rsid w:val="00573E80"/>
    <w:rsid w:val="00574521"/>
    <w:rsid w:val="00574B14"/>
    <w:rsid w:val="00574FD2"/>
    <w:rsid w:val="005751BF"/>
    <w:rsid w:val="0057522A"/>
    <w:rsid w:val="00575C1A"/>
    <w:rsid w:val="00576362"/>
    <w:rsid w:val="00576695"/>
    <w:rsid w:val="0057670C"/>
    <w:rsid w:val="00576732"/>
    <w:rsid w:val="00576AD8"/>
    <w:rsid w:val="00576B8E"/>
    <w:rsid w:val="00577428"/>
    <w:rsid w:val="00577AFF"/>
    <w:rsid w:val="00577E2E"/>
    <w:rsid w:val="0058028D"/>
    <w:rsid w:val="0058096F"/>
    <w:rsid w:val="00580D8A"/>
    <w:rsid w:val="005812C5"/>
    <w:rsid w:val="0058202A"/>
    <w:rsid w:val="0058202E"/>
    <w:rsid w:val="00582535"/>
    <w:rsid w:val="00583BA9"/>
    <w:rsid w:val="00583F37"/>
    <w:rsid w:val="005841DC"/>
    <w:rsid w:val="00584D5D"/>
    <w:rsid w:val="005850D3"/>
    <w:rsid w:val="0058515A"/>
    <w:rsid w:val="00585447"/>
    <w:rsid w:val="0058589F"/>
    <w:rsid w:val="00585E37"/>
    <w:rsid w:val="00586095"/>
    <w:rsid w:val="0058627A"/>
    <w:rsid w:val="005864DA"/>
    <w:rsid w:val="00586A39"/>
    <w:rsid w:val="00586B4A"/>
    <w:rsid w:val="00586BD0"/>
    <w:rsid w:val="00586E53"/>
    <w:rsid w:val="00590B4B"/>
    <w:rsid w:val="00590DD9"/>
    <w:rsid w:val="00591046"/>
    <w:rsid w:val="00591405"/>
    <w:rsid w:val="0059183B"/>
    <w:rsid w:val="005918E5"/>
    <w:rsid w:val="00591AB5"/>
    <w:rsid w:val="00591C3A"/>
    <w:rsid w:val="00591E25"/>
    <w:rsid w:val="00591F12"/>
    <w:rsid w:val="00592238"/>
    <w:rsid w:val="005925BC"/>
    <w:rsid w:val="00592FAF"/>
    <w:rsid w:val="00593151"/>
    <w:rsid w:val="005946F0"/>
    <w:rsid w:val="00594B94"/>
    <w:rsid w:val="00594D27"/>
    <w:rsid w:val="00595258"/>
    <w:rsid w:val="005956D8"/>
    <w:rsid w:val="00595877"/>
    <w:rsid w:val="00595CBD"/>
    <w:rsid w:val="00595DBB"/>
    <w:rsid w:val="00596525"/>
    <w:rsid w:val="00596D89"/>
    <w:rsid w:val="00596E31"/>
    <w:rsid w:val="00597A82"/>
    <w:rsid w:val="00597ED1"/>
    <w:rsid w:val="005A02CC"/>
    <w:rsid w:val="005A0726"/>
    <w:rsid w:val="005A0E92"/>
    <w:rsid w:val="005A1432"/>
    <w:rsid w:val="005A154B"/>
    <w:rsid w:val="005A17EB"/>
    <w:rsid w:val="005A19E3"/>
    <w:rsid w:val="005A1D11"/>
    <w:rsid w:val="005A1F55"/>
    <w:rsid w:val="005A25E8"/>
    <w:rsid w:val="005A29D6"/>
    <w:rsid w:val="005A30C6"/>
    <w:rsid w:val="005A3559"/>
    <w:rsid w:val="005A39EA"/>
    <w:rsid w:val="005A3D7E"/>
    <w:rsid w:val="005A401D"/>
    <w:rsid w:val="005A40B2"/>
    <w:rsid w:val="005A427C"/>
    <w:rsid w:val="005A42CA"/>
    <w:rsid w:val="005A5E2F"/>
    <w:rsid w:val="005A5ED5"/>
    <w:rsid w:val="005A5F4B"/>
    <w:rsid w:val="005A5FDD"/>
    <w:rsid w:val="005A62ED"/>
    <w:rsid w:val="005A6501"/>
    <w:rsid w:val="005A66A4"/>
    <w:rsid w:val="005A706B"/>
    <w:rsid w:val="005B04B7"/>
    <w:rsid w:val="005B0991"/>
    <w:rsid w:val="005B0DE9"/>
    <w:rsid w:val="005B14E8"/>
    <w:rsid w:val="005B162F"/>
    <w:rsid w:val="005B1843"/>
    <w:rsid w:val="005B1919"/>
    <w:rsid w:val="005B1CB2"/>
    <w:rsid w:val="005B2728"/>
    <w:rsid w:val="005B2847"/>
    <w:rsid w:val="005B2C9F"/>
    <w:rsid w:val="005B310A"/>
    <w:rsid w:val="005B3C61"/>
    <w:rsid w:val="005B3E22"/>
    <w:rsid w:val="005B4111"/>
    <w:rsid w:val="005B44C8"/>
    <w:rsid w:val="005B4DEA"/>
    <w:rsid w:val="005B4EA8"/>
    <w:rsid w:val="005B4FA0"/>
    <w:rsid w:val="005B5CF0"/>
    <w:rsid w:val="005B5EE6"/>
    <w:rsid w:val="005B6A83"/>
    <w:rsid w:val="005B6D42"/>
    <w:rsid w:val="005B74C1"/>
    <w:rsid w:val="005B7A80"/>
    <w:rsid w:val="005C07DD"/>
    <w:rsid w:val="005C09D1"/>
    <w:rsid w:val="005C0FF4"/>
    <w:rsid w:val="005C1534"/>
    <w:rsid w:val="005C1E27"/>
    <w:rsid w:val="005C20AF"/>
    <w:rsid w:val="005C20F3"/>
    <w:rsid w:val="005C2343"/>
    <w:rsid w:val="005C263D"/>
    <w:rsid w:val="005C3404"/>
    <w:rsid w:val="005C4452"/>
    <w:rsid w:val="005C4611"/>
    <w:rsid w:val="005C4623"/>
    <w:rsid w:val="005C4956"/>
    <w:rsid w:val="005C4EEE"/>
    <w:rsid w:val="005C5678"/>
    <w:rsid w:val="005C5BEC"/>
    <w:rsid w:val="005C5F52"/>
    <w:rsid w:val="005C6494"/>
    <w:rsid w:val="005C65B8"/>
    <w:rsid w:val="005C687F"/>
    <w:rsid w:val="005C688A"/>
    <w:rsid w:val="005C6922"/>
    <w:rsid w:val="005C6E67"/>
    <w:rsid w:val="005C7590"/>
    <w:rsid w:val="005C7704"/>
    <w:rsid w:val="005C7972"/>
    <w:rsid w:val="005C7AE9"/>
    <w:rsid w:val="005C7C84"/>
    <w:rsid w:val="005C7ED4"/>
    <w:rsid w:val="005C7FC7"/>
    <w:rsid w:val="005D0324"/>
    <w:rsid w:val="005D0459"/>
    <w:rsid w:val="005D04A0"/>
    <w:rsid w:val="005D1A91"/>
    <w:rsid w:val="005D2096"/>
    <w:rsid w:val="005D228B"/>
    <w:rsid w:val="005D2336"/>
    <w:rsid w:val="005D2AA4"/>
    <w:rsid w:val="005D2C62"/>
    <w:rsid w:val="005D3257"/>
    <w:rsid w:val="005D488B"/>
    <w:rsid w:val="005D5415"/>
    <w:rsid w:val="005D59CF"/>
    <w:rsid w:val="005D5D21"/>
    <w:rsid w:val="005D652A"/>
    <w:rsid w:val="005D7042"/>
    <w:rsid w:val="005D7260"/>
    <w:rsid w:val="005D73A5"/>
    <w:rsid w:val="005D77DE"/>
    <w:rsid w:val="005D77DF"/>
    <w:rsid w:val="005D7C9D"/>
    <w:rsid w:val="005D7F7F"/>
    <w:rsid w:val="005E0510"/>
    <w:rsid w:val="005E07BB"/>
    <w:rsid w:val="005E124D"/>
    <w:rsid w:val="005E1466"/>
    <w:rsid w:val="005E16F9"/>
    <w:rsid w:val="005E18DE"/>
    <w:rsid w:val="005E1D64"/>
    <w:rsid w:val="005E1E09"/>
    <w:rsid w:val="005E2C09"/>
    <w:rsid w:val="005E3081"/>
    <w:rsid w:val="005E3084"/>
    <w:rsid w:val="005E30DE"/>
    <w:rsid w:val="005E34EA"/>
    <w:rsid w:val="005E41A1"/>
    <w:rsid w:val="005E43E0"/>
    <w:rsid w:val="005E4653"/>
    <w:rsid w:val="005E47D7"/>
    <w:rsid w:val="005E487C"/>
    <w:rsid w:val="005E52BB"/>
    <w:rsid w:val="005E5F40"/>
    <w:rsid w:val="005E6363"/>
    <w:rsid w:val="005E6923"/>
    <w:rsid w:val="005E76D5"/>
    <w:rsid w:val="005E7DE7"/>
    <w:rsid w:val="005E7FCA"/>
    <w:rsid w:val="005F0096"/>
    <w:rsid w:val="005F022C"/>
    <w:rsid w:val="005F20BA"/>
    <w:rsid w:val="005F2149"/>
    <w:rsid w:val="005F23C9"/>
    <w:rsid w:val="005F29C1"/>
    <w:rsid w:val="005F3E2A"/>
    <w:rsid w:val="005F44A4"/>
    <w:rsid w:val="005F482C"/>
    <w:rsid w:val="005F565B"/>
    <w:rsid w:val="005F5E15"/>
    <w:rsid w:val="005F6057"/>
    <w:rsid w:val="005F62DA"/>
    <w:rsid w:val="005F6529"/>
    <w:rsid w:val="005F6F4E"/>
    <w:rsid w:val="005F7C51"/>
    <w:rsid w:val="005F7CED"/>
    <w:rsid w:val="00600C35"/>
    <w:rsid w:val="0060155B"/>
    <w:rsid w:val="006018A5"/>
    <w:rsid w:val="00601B40"/>
    <w:rsid w:val="00601E92"/>
    <w:rsid w:val="00601EB2"/>
    <w:rsid w:val="0060230E"/>
    <w:rsid w:val="006023C4"/>
    <w:rsid w:val="0060334B"/>
    <w:rsid w:val="00603630"/>
    <w:rsid w:val="00603902"/>
    <w:rsid w:val="0060423A"/>
    <w:rsid w:val="0060451C"/>
    <w:rsid w:val="00605739"/>
    <w:rsid w:val="0060631E"/>
    <w:rsid w:val="006064F0"/>
    <w:rsid w:val="00606B26"/>
    <w:rsid w:val="00606DFA"/>
    <w:rsid w:val="0060729A"/>
    <w:rsid w:val="0060791A"/>
    <w:rsid w:val="00610758"/>
    <w:rsid w:val="00610BD2"/>
    <w:rsid w:val="00610DD1"/>
    <w:rsid w:val="00610F57"/>
    <w:rsid w:val="00611A2C"/>
    <w:rsid w:val="00611C04"/>
    <w:rsid w:val="00611CE3"/>
    <w:rsid w:val="00611D96"/>
    <w:rsid w:val="00611F48"/>
    <w:rsid w:val="00612012"/>
    <w:rsid w:val="00613D6E"/>
    <w:rsid w:val="00614730"/>
    <w:rsid w:val="00614788"/>
    <w:rsid w:val="00614B6E"/>
    <w:rsid w:val="006153B3"/>
    <w:rsid w:val="006153C8"/>
    <w:rsid w:val="006153F8"/>
    <w:rsid w:val="00615948"/>
    <w:rsid w:val="0061599B"/>
    <w:rsid w:val="00615A85"/>
    <w:rsid w:val="00615FDF"/>
    <w:rsid w:val="006170C1"/>
    <w:rsid w:val="006171AE"/>
    <w:rsid w:val="00617281"/>
    <w:rsid w:val="00617F63"/>
    <w:rsid w:val="00620B8B"/>
    <w:rsid w:val="006224BF"/>
    <w:rsid w:val="00622767"/>
    <w:rsid w:val="00622C03"/>
    <w:rsid w:val="00623008"/>
    <w:rsid w:val="006237D5"/>
    <w:rsid w:val="00623C7B"/>
    <w:rsid w:val="00623E49"/>
    <w:rsid w:val="00623F11"/>
    <w:rsid w:val="00624670"/>
    <w:rsid w:val="00626874"/>
    <w:rsid w:val="00626BB8"/>
    <w:rsid w:val="0062720E"/>
    <w:rsid w:val="006272C3"/>
    <w:rsid w:val="006273F1"/>
    <w:rsid w:val="00627668"/>
    <w:rsid w:val="006279D1"/>
    <w:rsid w:val="00627CB9"/>
    <w:rsid w:val="00627CF7"/>
    <w:rsid w:val="00630339"/>
    <w:rsid w:val="00630589"/>
    <w:rsid w:val="006307DE"/>
    <w:rsid w:val="00630A45"/>
    <w:rsid w:val="00630CC6"/>
    <w:rsid w:val="00630E01"/>
    <w:rsid w:val="00630EAE"/>
    <w:rsid w:val="006315FB"/>
    <w:rsid w:val="006316C2"/>
    <w:rsid w:val="00631B35"/>
    <w:rsid w:val="00632FDB"/>
    <w:rsid w:val="00633531"/>
    <w:rsid w:val="0063370F"/>
    <w:rsid w:val="00633C94"/>
    <w:rsid w:val="00633DE9"/>
    <w:rsid w:val="00633EB8"/>
    <w:rsid w:val="0063421D"/>
    <w:rsid w:val="006342DC"/>
    <w:rsid w:val="00634B66"/>
    <w:rsid w:val="00634D75"/>
    <w:rsid w:val="00634EA2"/>
    <w:rsid w:val="0063599E"/>
    <w:rsid w:val="00635B8A"/>
    <w:rsid w:val="00635E92"/>
    <w:rsid w:val="00636792"/>
    <w:rsid w:val="00636913"/>
    <w:rsid w:val="00636A0C"/>
    <w:rsid w:val="00636F47"/>
    <w:rsid w:val="00637357"/>
    <w:rsid w:val="006375C2"/>
    <w:rsid w:val="006403DD"/>
    <w:rsid w:val="0064059F"/>
    <w:rsid w:val="00640689"/>
    <w:rsid w:val="00640761"/>
    <w:rsid w:val="00640BEC"/>
    <w:rsid w:val="00641E57"/>
    <w:rsid w:val="006426C9"/>
    <w:rsid w:val="00642B21"/>
    <w:rsid w:val="006430E4"/>
    <w:rsid w:val="00643165"/>
    <w:rsid w:val="00643791"/>
    <w:rsid w:val="0064407B"/>
    <w:rsid w:val="0064476D"/>
    <w:rsid w:val="0064487A"/>
    <w:rsid w:val="00644F7D"/>
    <w:rsid w:val="006466CA"/>
    <w:rsid w:val="00646DD1"/>
    <w:rsid w:val="00646F75"/>
    <w:rsid w:val="00647769"/>
    <w:rsid w:val="0065008C"/>
    <w:rsid w:val="00650506"/>
    <w:rsid w:val="0065079A"/>
    <w:rsid w:val="006509DE"/>
    <w:rsid w:val="00650A13"/>
    <w:rsid w:val="00650CD4"/>
    <w:rsid w:val="0065127E"/>
    <w:rsid w:val="00651646"/>
    <w:rsid w:val="00651C4F"/>
    <w:rsid w:val="006520B5"/>
    <w:rsid w:val="00653770"/>
    <w:rsid w:val="006538D9"/>
    <w:rsid w:val="00653F17"/>
    <w:rsid w:val="006543F6"/>
    <w:rsid w:val="00654903"/>
    <w:rsid w:val="00654C32"/>
    <w:rsid w:val="00654CE1"/>
    <w:rsid w:val="00655B9F"/>
    <w:rsid w:val="00656D5E"/>
    <w:rsid w:val="006572AF"/>
    <w:rsid w:val="006573DB"/>
    <w:rsid w:val="00657C46"/>
    <w:rsid w:val="00660BDC"/>
    <w:rsid w:val="006614EB"/>
    <w:rsid w:val="00662230"/>
    <w:rsid w:val="00662617"/>
    <w:rsid w:val="006629C7"/>
    <w:rsid w:val="006633DF"/>
    <w:rsid w:val="00664474"/>
    <w:rsid w:val="00664545"/>
    <w:rsid w:val="00664643"/>
    <w:rsid w:val="006657BC"/>
    <w:rsid w:val="00665868"/>
    <w:rsid w:val="00666310"/>
    <w:rsid w:val="00666429"/>
    <w:rsid w:val="0066658B"/>
    <w:rsid w:val="006670AC"/>
    <w:rsid w:val="00667120"/>
    <w:rsid w:val="00667195"/>
    <w:rsid w:val="00667C7C"/>
    <w:rsid w:val="00667DF7"/>
    <w:rsid w:val="0067089D"/>
    <w:rsid w:val="00670C53"/>
    <w:rsid w:val="006712E6"/>
    <w:rsid w:val="0067186A"/>
    <w:rsid w:val="00672128"/>
    <w:rsid w:val="00672699"/>
    <w:rsid w:val="00672856"/>
    <w:rsid w:val="00672883"/>
    <w:rsid w:val="00672947"/>
    <w:rsid w:val="00672FB4"/>
    <w:rsid w:val="0067363E"/>
    <w:rsid w:val="00673680"/>
    <w:rsid w:val="00673A8E"/>
    <w:rsid w:val="00673C08"/>
    <w:rsid w:val="0067436D"/>
    <w:rsid w:val="006744B0"/>
    <w:rsid w:val="00674536"/>
    <w:rsid w:val="006749E2"/>
    <w:rsid w:val="00674CA2"/>
    <w:rsid w:val="00675B2F"/>
    <w:rsid w:val="006760CF"/>
    <w:rsid w:val="00676A62"/>
    <w:rsid w:val="00676BBF"/>
    <w:rsid w:val="0067726C"/>
    <w:rsid w:val="0067742B"/>
    <w:rsid w:val="006777F1"/>
    <w:rsid w:val="00677CB2"/>
    <w:rsid w:val="00677DBC"/>
    <w:rsid w:val="0068026F"/>
    <w:rsid w:val="00680591"/>
    <w:rsid w:val="00680C9A"/>
    <w:rsid w:val="00680E14"/>
    <w:rsid w:val="00681520"/>
    <w:rsid w:val="00681797"/>
    <w:rsid w:val="00681CE8"/>
    <w:rsid w:val="00681FBC"/>
    <w:rsid w:val="00682A78"/>
    <w:rsid w:val="00682D47"/>
    <w:rsid w:val="00683074"/>
    <w:rsid w:val="00683401"/>
    <w:rsid w:val="006837B1"/>
    <w:rsid w:val="00683AD2"/>
    <w:rsid w:val="00683CC8"/>
    <w:rsid w:val="0068482B"/>
    <w:rsid w:val="006855B1"/>
    <w:rsid w:val="00685767"/>
    <w:rsid w:val="00685C00"/>
    <w:rsid w:val="00685C9F"/>
    <w:rsid w:val="00685EB0"/>
    <w:rsid w:val="006860E1"/>
    <w:rsid w:val="00686586"/>
    <w:rsid w:val="00686FCF"/>
    <w:rsid w:val="00687282"/>
    <w:rsid w:val="006876C2"/>
    <w:rsid w:val="006904BD"/>
    <w:rsid w:val="0069063A"/>
    <w:rsid w:val="0069082F"/>
    <w:rsid w:val="00690D60"/>
    <w:rsid w:val="00690DB7"/>
    <w:rsid w:val="00692094"/>
    <w:rsid w:val="0069228E"/>
    <w:rsid w:val="00693024"/>
    <w:rsid w:val="006930DE"/>
    <w:rsid w:val="00693538"/>
    <w:rsid w:val="00693C00"/>
    <w:rsid w:val="0069516B"/>
    <w:rsid w:val="0069543D"/>
    <w:rsid w:val="0069598A"/>
    <w:rsid w:val="00695B08"/>
    <w:rsid w:val="00696BE9"/>
    <w:rsid w:val="00696EBF"/>
    <w:rsid w:val="00697578"/>
    <w:rsid w:val="00697688"/>
    <w:rsid w:val="006A042D"/>
    <w:rsid w:val="006A23A0"/>
    <w:rsid w:val="006A32F0"/>
    <w:rsid w:val="006A3AD4"/>
    <w:rsid w:val="006A3C26"/>
    <w:rsid w:val="006A3F51"/>
    <w:rsid w:val="006A415F"/>
    <w:rsid w:val="006A4641"/>
    <w:rsid w:val="006A47C7"/>
    <w:rsid w:val="006A48F8"/>
    <w:rsid w:val="006A4E58"/>
    <w:rsid w:val="006A4FE0"/>
    <w:rsid w:val="006A5491"/>
    <w:rsid w:val="006A5EEE"/>
    <w:rsid w:val="006A6394"/>
    <w:rsid w:val="006A6402"/>
    <w:rsid w:val="006A77D9"/>
    <w:rsid w:val="006A7B49"/>
    <w:rsid w:val="006A7EE1"/>
    <w:rsid w:val="006B00AE"/>
    <w:rsid w:val="006B028E"/>
    <w:rsid w:val="006B04D7"/>
    <w:rsid w:val="006B19D5"/>
    <w:rsid w:val="006B25E7"/>
    <w:rsid w:val="006B30A6"/>
    <w:rsid w:val="006B321B"/>
    <w:rsid w:val="006B3519"/>
    <w:rsid w:val="006B364F"/>
    <w:rsid w:val="006B38EB"/>
    <w:rsid w:val="006B39AC"/>
    <w:rsid w:val="006B3B6F"/>
    <w:rsid w:val="006B400E"/>
    <w:rsid w:val="006B42C3"/>
    <w:rsid w:val="006B4F27"/>
    <w:rsid w:val="006B5181"/>
    <w:rsid w:val="006B5757"/>
    <w:rsid w:val="006B643B"/>
    <w:rsid w:val="006B654C"/>
    <w:rsid w:val="006B6CC1"/>
    <w:rsid w:val="006B6FA4"/>
    <w:rsid w:val="006B6FBD"/>
    <w:rsid w:val="006B71F8"/>
    <w:rsid w:val="006C0629"/>
    <w:rsid w:val="006C0C4F"/>
    <w:rsid w:val="006C0FB9"/>
    <w:rsid w:val="006C18AC"/>
    <w:rsid w:val="006C193E"/>
    <w:rsid w:val="006C1DA9"/>
    <w:rsid w:val="006C1EDC"/>
    <w:rsid w:val="006C1EEF"/>
    <w:rsid w:val="006C20CA"/>
    <w:rsid w:val="006C268D"/>
    <w:rsid w:val="006C281E"/>
    <w:rsid w:val="006C3474"/>
    <w:rsid w:val="006C44B4"/>
    <w:rsid w:val="006C4A8C"/>
    <w:rsid w:val="006C4BFD"/>
    <w:rsid w:val="006C4CF3"/>
    <w:rsid w:val="006C566D"/>
    <w:rsid w:val="006C5C68"/>
    <w:rsid w:val="006C609B"/>
    <w:rsid w:val="006C6164"/>
    <w:rsid w:val="006C631D"/>
    <w:rsid w:val="006C6637"/>
    <w:rsid w:val="006C6A88"/>
    <w:rsid w:val="006C6E7E"/>
    <w:rsid w:val="006C70A9"/>
    <w:rsid w:val="006C74B5"/>
    <w:rsid w:val="006C74DC"/>
    <w:rsid w:val="006C7761"/>
    <w:rsid w:val="006D03B9"/>
    <w:rsid w:val="006D1AF5"/>
    <w:rsid w:val="006D1C7C"/>
    <w:rsid w:val="006D1DF0"/>
    <w:rsid w:val="006D22B6"/>
    <w:rsid w:val="006D329F"/>
    <w:rsid w:val="006D34B6"/>
    <w:rsid w:val="006D3C8F"/>
    <w:rsid w:val="006D4926"/>
    <w:rsid w:val="006D49FF"/>
    <w:rsid w:val="006D4B1D"/>
    <w:rsid w:val="006D5543"/>
    <w:rsid w:val="006D581F"/>
    <w:rsid w:val="006D5B10"/>
    <w:rsid w:val="006D5B84"/>
    <w:rsid w:val="006D5E96"/>
    <w:rsid w:val="006E016F"/>
    <w:rsid w:val="006E0E00"/>
    <w:rsid w:val="006E10C5"/>
    <w:rsid w:val="006E1178"/>
    <w:rsid w:val="006E159C"/>
    <w:rsid w:val="006E28B0"/>
    <w:rsid w:val="006E2F1E"/>
    <w:rsid w:val="006E31C1"/>
    <w:rsid w:val="006E31F5"/>
    <w:rsid w:val="006E3EE6"/>
    <w:rsid w:val="006E4981"/>
    <w:rsid w:val="006E4C8F"/>
    <w:rsid w:val="006E5116"/>
    <w:rsid w:val="006E5749"/>
    <w:rsid w:val="006E5B1B"/>
    <w:rsid w:val="006E5E80"/>
    <w:rsid w:val="006E6EFA"/>
    <w:rsid w:val="006E6FE1"/>
    <w:rsid w:val="006E70AF"/>
    <w:rsid w:val="006E73F4"/>
    <w:rsid w:val="006E740D"/>
    <w:rsid w:val="006E7783"/>
    <w:rsid w:val="006E7AC8"/>
    <w:rsid w:val="006E7C55"/>
    <w:rsid w:val="006E7C7B"/>
    <w:rsid w:val="006F0924"/>
    <w:rsid w:val="006F1C96"/>
    <w:rsid w:val="006F1D13"/>
    <w:rsid w:val="006F1D73"/>
    <w:rsid w:val="006F1E57"/>
    <w:rsid w:val="006F2100"/>
    <w:rsid w:val="006F3827"/>
    <w:rsid w:val="006F3A31"/>
    <w:rsid w:val="006F405B"/>
    <w:rsid w:val="006F4CB3"/>
    <w:rsid w:val="006F4D91"/>
    <w:rsid w:val="006F51E2"/>
    <w:rsid w:val="006F58DA"/>
    <w:rsid w:val="006F59AE"/>
    <w:rsid w:val="006F5B22"/>
    <w:rsid w:val="006F7596"/>
    <w:rsid w:val="006F7DF9"/>
    <w:rsid w:val="007002F8"/>
    <w:rsid w:val="007005D4"/>
    <w:rsid w:val="00700938"/>
    <w:rsid w:val="00700CBC"/>
    <w:rsid w:val="00700D26"/>
    <w:rsid w:val="00701027"/>
    <w:rsid w:val="00701411"/>
    <w:rsid w:val="00701485"/>
    <w:rsid w:val="00701A06"/>
    <w:rsid w:val="00701D3A"/>
    <w:rsid w:val="0070210F"/>
    <w:rsid w:val="007021DB"/>
    <w:rsid w:val="007022A0"/>
    <w:rsid w:val="007023F5"/>
    <w:rsid w:val="00702BC7"/>
    <w:rsid w:val="00702DD3"/>
    <w:rsid w:val="00702FDF"/>
    <w:rsid w:val="00703265"/>
    <w:rsid w:val="00703486"/>
    <w:rsid w:val="00703495"/>
    <w:rsid w:val="00703937"/>
    <w:rsid w:val="0070439E"/>
    <w:rsid w:val="007043C8"/>
    <w:rsid w:val="007044EE"/>
    <w:rsid w:val="00704532"/>
    <w:rsid w:val="0070516D"/>
    <w:rsid w:val="007058FF"/>
    <w:rsid w:val="007063FE"/>
    <w:rsid w:val="0070641E"/>
    <w:rsid w:val="007064DE"/>
    <w:rsid w:val="007067D4"/>
    <w:rsid w:val="007076AF"/>
    <w:rsid w:val="00707C12"/>
    <w:rsid w:val="00707DC9"/>
    <w:rsid w:val="0071000B"/>
    <w:rsid w:val="00710374"/>
    <w:rsid w:val="0071057E"/>
    <w:rsid w:val="007108C0"/>
    <w:rsid w:val="00710E32"/>
    <w:rsid w:val="00711086"/>
    <w:rsid w:val="0071113E"/>
    <w:rsid w:val="00711340"/>
    <w:rsid w:val="007114B2"/>
    <w:rsid w:val="00713033"/>
    <w:rsid w:val="007132D1"/>
    <w:rsid w:val="00713301"/>
    <w:rsid w:val="007139FC"/>
    <w:rsid w:val="007149B0"/>
    <w:rsid w:val="00714B25"/>
    <w:rsid w:val="0071515D"/>
    <w:rsid w:val="00715490"/>
    <w:rsid w:val="00715BAE"/>
    <w:rsid w:val="00715EB8"/>
    <w:rsid w:val="007162C2"/>
    <w:rsid w:val="00716B30"/>
    <w:rsid w:val="00716D2A"/>
    <w:rsid w:val="0071764F"/>
    <w:rsid w:val="00720B56"/>
    <w:rsid w:val="0072135F"/>
    <w:rsid w:val="00721861"/>
    <w:rsid w:val="00721A16"/>
    <w:rsid w:val="00721C19"/>
    <w:rsid w:val="00721DBB"/>
    <w:rsid w:val="00721DF4"/>
    <w:rsid w:val="00721EE1"/>
    <w:rsid w:val="0072252C"/>
    <w:rsid w:val="00722594"/>
    <w:rsid w:val="0072383C"/>
    <w:rsid w:val="00723AB5"/>
    <w:rsid w:val="00723DEA"/>
    <w:rsid w:val="007246B8"/>
    <w:rsid w:val="0072475F"/>
    <w:rsid w:val="00724A64"/>
    <w:rsid w:val="00724C7C"/>
    <w:rsid w:val="00724D39"/>
    <w:rsid w:val="007252B8"/>
    <w:rsid w:val="007259D4"/>
    <w:rsid w:val="00725ADE"/>
    <w:rsid w:val="007260DB"/>
    <w:rsid w:val="00726412"/>
    <w:rsid w:val="007266A8"/>
    <w:rsid w:val="00726967"/>
    <w:rsid w:val="00726CAF"/>
    <w:rsid w:val="0072739A"/>
    <w:rsid w:val="007304FA"/>
    <w:rsid w:val="0073092A"/>
    <w:rsid w:val="00730E53"/>
    <w:rsid w:val="00731517"/>
    <w:rsid w:val="00731537"/>
    <w:rsid w:val="00731613"/>
    <w:rsid w:val="0073165A"/>
    <w:rsid w:val="00731830"/>
    <w:rsid w:val="0073204D"/>
    <w:rsid w:val="0073233E"/>
    <w:rsid w:val="00733338"/>
    <w:rsid w:val="00733AAA"/>
    <w:rsid w:val="00733D9D"/>
    <w:rsid w:val="007346BD"/>
    <w:rsid w:val="00734794"/>
    <w:rsid w:val="0073523B"/>
    <w:rsid w:val="007356AF"/>
    <w:rsid w:val="00735713"/>
    <w:rsid w:val="00735F9A"/>
    <w:rsid w:val="00736962"/>
    <w:rsid w:val="0073705A"/>
    <w:rsid w:val="00737834"/>
    <w:rsid w:val="00740133"/>
    <w:rsid w:val="0074111B"/>
    <w:rsid w:val="007423A8"/>
    <w:rsid w:val="007426C2"/>
    <w:rsid w:val="00742CE7"/>
    <w:rsid w:val="00742F96"/>
    <w:rsid w:val="0074318F"/>
    <w:rsid w:val="00743F53"/>
    <w:rsid w:val="00744035"/>
    <w:rsid w:val="00744B45"/>
    <w:rsid w:val="007451DC"/>
    <w:rsid w:val="0074581C"/>
    <w:rsid w:val="00745D11"/>
    <w:rsid w:val="007466AA"/>
    <w:rsid w:val="00746B8D"/>
    <w:rsid w:val="0074795F"/>
    <w:rsid w:val="00747BF8"/>
    <w:rsid w:val="00750146"/>
    <w:rsid w:val="007503DB"/>
    <w:rsid w:val="007505BB"/>
    <w:rsid w:val="0075069A"/>
    <w:rsid w:val="00750909"/>
    <w:rsid w:val="00750E85"/>
    <w:rsid w:val="0075139D"/>
    <w:rsid w:val="0075274A"/>
    <w:rsid w:val="007529DC"/>
    <w:rsid w:val="00752D90"/>
    <w:rsid w:val="007532F1"/>
    <w:rsid w:val="007534B7"/>
    <w:rsid w:val="00753A90"/>
    <w:rsid w:val="00753C5F"/>
    <w:rsid w:val="00753D2C"/>
    <w:rsid w:val="00753D4F"/>
    <w:rsid w:val="0075403F"/>
    <w:rsid w:val="007544BF"/>
    <w:rsid w:val="007545B2"/>
    <w:rsid w:val="00754627"/>
    <w:rsid w:val="007556EB"/>
    <w:rsid w:val="0075590A"/>
    <w:rsid w:val="00755DC8"/>
    <w:rsid w:val="0075621B"/>
    <w:rsid w:val="007563E4"/>
    <w:rsid w:val="007565C4"/>
    <w:rsid w:val="007566BD"/>
    <w:rsid w:val="007567E8"/>
    <w:rsid w:val="00756FCB"/>
    <w:rsid w:val="00757684"/>
    <w:rsid w:val="007577E6"/>
    <w:rsid w:val="007578C4"/>
    <w:rsid w:val="00757F79"/>
    <w:rsid w:val="007600C4"/>
    <w:rsid w:val="0076030F"/>
    <w:rsid w:val="00760617"/>
    <w:rsid w:val="00760849"/>
    <w:rsid w:val="00760D66"/>
    <w:rsid w:val="00760ECC"/>
    <w:rsid w:val="00761703"/>
    <w:rsid w:val="0076174A"/>
    <w:rsid w:val="00761EB5"/>
    <w:rsid w:val="00762095"/>
    <w:rsid w:val="00762CE1"/>
    <w:rsid w:val="0076307B"/>
    <w:rsid w:val="0076332E"/>
    <w:rsid w:val="007639EF"/>
    <w:rsid w:val="007641DF"/>
    <w:rsid w:val="007650E8"/>
    <w:rsid w:val="007655C2"/>
    <w:rsid w:val="00765849"/>
    <w:rsid w:val="00765918"/>
    <w:rsid w:val="007662BA"/>
    <w:rsid w:val="007677A9"/>
    <w:rsid w:val="00767800"/>
    <w:rsid w:val="00767C17"/>
    <w:rsid w:val="00767E06"/>
    <w:rsid w:val="00767FA0"/>
    <w:rsid w:val="00770929"/>
    <w:rsid w:val="00770AD6"/>
    <w:rsid w:val="00770B36"/>
    <w:rsid w:val="00770CF9"/>
    <w:rsid w:val="00771657"/>
    <w:rsid w:val="00771BFF"/>
    <w:rsid w:val="00771C61"/>
    <w:rsid w:val="00771D6C"/>
    <w:rsid w:val="007727E3"/>
    <w:rsid w:val="00772FE8"/>
    <w:rsid w:val="0077342E"/>
    <w:rsid w:val="00774C27"/>
    <w:rsid w:val="00774D0B"/>
    <w:rsid w:val="00775701"/>
    <w:rsid w:val="00775852"/>
    <w:rsid w:val="00775DA2"/>
    <w:rsid w:val="00775E73"/>
    <w:rsid w:val="0077609D"/>
    <w:rsid w:val="00776510"/>
    <w:rsid w:val="00776FF9"/>
    <w:rsid w:val="007772EA"/>
    <w:rsid w:val="007777EC"/>
    <w:rsid w:val="0078010E"/>
    <w:rsid w:val="0078023B"/>
    <w:rsid w:val="0078029C"/>
    <w:rsid w:val="00780A38"/>
    <w:rsid w:val="00780A95"/>
    <w:rsid w:val="007813CA"/>
    <w:rsid w:val="00781695"/>
    <w:rsid w:val="00782BF9"/>
    <w:rsid w:val="007830E0"/>
    <w:rsid w:val="00783376"/>
    <w:rsid w:val="0078390F"/>
    <w:rsid w:val="00784757"/>
    <w:rsid w:val="0078556A"/>
    <w:rsid w:val="00785CA1"/>
    <w:rsid w:val="00786676"/>
    <w:rsid w:val="007866B7"/>
    <w:rsid w:val="00786721"/>
    <w:rsid w:val="0078685A"/>
    <w:rsid w:val="007868B3"/>
    <w:rsid w:val="00786926"/>
    <w:rsid w:val="00787418"/>
    <w:rsid w:val="00787467"/>
    <w:rsid w:val="00787AEB"/>
    <w:rsid w:val="0079029D"/>
    <w:rsid w:val="00790ED7"/>
    <w:rsid w:val="00791A7F"/>
    <w:rsid w:val="00791FFA"/>
    <w:rsid w:val="007921CC"/>
    <w:rsid w:val="007922CF"/>
    <w:rsid w:val="0079234C"/>
    <w:rsid w:val="00792357"/>
    <w:rsid w:val="00792B99"/>
    <w:rsid w:val="007933D0"/>
    <w:rsid w:val="007936A9"/>
    <w:rsid w:val="0079393F"/>
    <w:rsid w:val="00793B87"/>
    <w:rsid w:val="00793B95"/>
    <w:rsid w:val="00793ED9"/>
    <w:rsid w:val="00794F8B"/>
    <w:rsid w:val="00795584"/>
    <w:rsid w:val="007958C5"/>
    <w:rsid w:val="0079630D"/>
    <w:rsid w:val="00796678"/>
    <w:rsid w:val="0079691B"/>
    <w:rsid w:val="00796ABF"/>
    <w:rsid w:val="00796E7A"/>
    <w:rsid w:val="00796E9B"/>
    <w:rsid w:val="00797875"/>
    <w:rsid w:val="007979CB"/>
    <w:rsid w:val="00797B2C"/>
    <w:rsid w:val="00797F6B"/>
    <w:rsid w:val="007A010A"/>
    <w:rsid w:val="007A059A"/>
    <w:rsid w:val="007A0C00"/>
    <w:rsid w:val="007A1B0D"/>
    <w:rsid w:val="007A1F47"/>
    <w:rsid w:val="007A24B8"/>
    <w:rsid w:val="007A26E4"/>
    <w:rsid w:val="007A2C59"/>
    <w:rsid w:val="007A34EB"/>
    <w:rsid w:val="007A3920"/>
    <w:rsid w:val="007A4271"/>
    <w:rsid w:val="007A438F"/>
    <w:rsid w:val="007A4404"/>
    <w:rsid w:val="007A4970"/>
    <w:rsid w:val="007A4CC8"/>
    <w:rsid w:val="007A5894"/>
    <w:rsid w:val="007A5962"/>
    <w:rsid w:val="007A6032"/>
    <w:rsid w:val="007A6062"/>
    <w:rsid w:val="007A65EC"/>
    <w:rsid w:val="007A6717"/>
    <w:rsid w:val="007A70E9"/>
    <w:rsid w:val="007A72BD"/>
    <w:rsid w:val="007A7514"/>
    <w:rsid w:val="007A7671"/>
    <w:rsid w:val="007A776F"/>
    <w:rsid w:val="007B03FE"/>
    <w:rsid w:val="007B04A0"/>
    <w:rsid w:val="007B0C55"/>
    <w:rsid w:val="007B0CF1"/>
    <w:rsid w:val="007B11C2"/>
    <w:rsid w:val="007B1CA6"/>
    <w:rsid w:val="007B236E"/>
    <w:rsid w:val="007B23C9"/>
    <w:rsid w:val="007B26FF"/>
    <w:rsid w:val="007B28BA"/>
    <w:rsid w:val="007B2905"/>
    <w:rsid w:val="007B2E87"/>
    <w:rsid w:val="007B3290"/>
    <w:rsid w:val="007B3C9B"/>
    <w:rsid w:val="007B4068"/>
    <w:rsid w:val="007B41C9"/>
    <w:rsid w:val="007B4383"/>
    <w:rsid w:val="007B4426"/>
    <w:rsid w:val="007B467B"/>
    <w:rsid w:val="007B472C"/>
    <w:rsid w:val="007B509F"/>
    <w:rsid w:val="007B5474"/>
    <w:rsid w:val="007B57D3"/>
    <w:rsid w:val="007B5894"/>
    <w:rsid w:val="007B5B06"/>
    <w:rsid w:val="007B5EB8"/>
    <w:rsid w:val="007B6A7D"/>
    <w:rsid w:val="007B6E47"/>
    <w:rsid w:val="007B7013"/>
    <w:rsid w:val="007B7403"/>
    <w:rsid w:val="007B7C40"/>
    <w:rsid w:val="007B7E99"/>
    <w:rsid w:val="007C0068"/>
    <w:rsid w:val="007C0658"/>
    <w:rsid w:val="007C12E7"/>
    <w:rsid w:val="007C1493"/>
    <w:rsid w:val="007C1676"/>
    <w:rsid w:val="007C1870"/>
    <w:rsid w:val="007C1D34"/>
    <w:rsid w:val="007C2D00"/>
    <w:rsid w:val="007C2FCF"/>
    <w:rsid w:val="007C3320"/>
    <w:rsid w:val="007C3576"/>
    <w:rsid w:val="007C3817"/>
    <w:rsid w:val="007C3D13"/>
    <w:rsid w:val="007C3DAA"/>
    <w:rsid w:val="007C40E2"/>
    <w:rsid w:val="007C4230"/>
    <w:rsid w:val="007C5919"/>
    <w:rsid w:val="007C6080"/>
    <w:rsid w:val="007C6D08"/>
    <w:rsid w:val="007C737C"/>
    <w:rsid w:val="007C7387"/>
    <w:rsid w:val="007C75CB"/>
    <w:rsid w:val="007C770E"/>
    <w:rsid w:val="007C7722"/>
    <w:rsid w:val="007C7892"/>
    <w:rsid w:val="007C78F5"/>
    <w:rsid w:val="007C7A70"/>
    <w:rsid w:val="007C7FE0"/>
    <w:rsid w:val="007D00EE"/>
    <w:rsid w:val="007D0616"/>
    <w:rsid w:val="007D076E"/>
    <w:rsid w:val="007D0EF8"/>
    <w:rsid w:val="007D11CE"/>
    <w:rsid w:val="007D125A"/>
    <w:rsid w:val="007D1DE3"/>
    <w:rsid w:val="007D1EBD"/>
    <w:rsid w:val="007D28D5"/>
    <w:rsid w:val="007D2A46"/>
    <w:rsid w:val="007D3F2E"/>
    <w:rsid w:val="007D4989"/>
    <w:rsid w:val="007D5156"/>
    <w:rsid w:val="007D532C"/>
    <w:rsid w:val="007D569A"/>
    <w:rsid w:val="007D5FEA"/>
    <w:rsid w:val="007D73A2"/>
    <w:rsid w:val="007D7597"/>
    <w:rsid w:val="007D7964"/>
    <w:rsid w:val="007D7AE3"/>
    <w:rsid w:val="007E0643"/>
    <w:rsid w:val="007E0A1B"/>
    <w:rsid w:val="007E1037"/>
    <w:rsid w:val="007E1068"/>
    <w:rsid w:val="007E129D"/>
    <w:rsid w:val="007E1738"/>
    <w:rsid w:val="007E1CE1"/>
    <w:rsid w:val="007E2A1E"/>
    <w:rsid w:val="007E2B0B"/>
    <w:rsid w:val="007E2D58"/>
    <w:rsid w:val="007E3586"/>
    <w:rsid w:val="007E3AC7"/>
    <w:rsid w:val="007E4235"/>
    <w:rsid w:val="007E4241"/>
    <w:rsid w:val="007E4806"/>
    <w:rsid w:val="007E5204"/>
    <w:rsid w:val="007E57C2"/>
    <w:rsid w:val="007E5805"/>
    <w:rsid w:val="007E5EA6"/>
    <w:rsid w:val="007E6059"/>
    <w:rsid w:val="007E6569"/>
    <w:rsid w:val="007E7005"/>
    <w:rsid w:val="007E7296"/>
    <w:rsid w:val="007E738A"/>
    <w:rsid w:val="007E7428"/>
    <w:rsid w:val="007E7AE1"/>
    <w:rsid w:val="007E7BB1"/>
    <w:rsid w:val="007E7C01"/>
    <w:rsid w:val="007F0106"/>
    <w:rsid w:val="007F05BB"/>
    <w:rsid w:val="007F0A11"/>
    <w:rsid w:val="007F108E"/>
    <w:rsid w:val="007F10FE"/>
    <w:rsid w:val="007F1969"/>
    <w:rsid w:val="007F1A2F"/>
    <w:rsid w:val="007F201A"/>
    <w:rsid w:val="007F2782"/>
    <w:rsid w:val="007F300B"/>
    <w:rsid w:val="007F3B58"/>
    <w:rsid w:val="007F3E8D"/>
    <w:rsid w:val="007F3F45"/>
    <w:rsid w:val="007F409A"/>
    <w:rsid w:val="007F42B6"/>
    <w:rsid w:val="007F44EC"/>
    <w:rsid w:val="007F454D"/>
    <w:rsid w:val="007F4862"/>
    <w:rsid w:val="007F5179"/>
    <w:rsid w:val="007F589C"/>
    <w:rsid w:val="007F5D25"/>
    <w:rsid w:val="007F61AD"/>
    <w:rsid w:val="007F709E"/>
    <w:rsid w:val="007F78CB"/>
    <w:rsid w:val="007F7D7F"/>
    <w:rsid w:val="007F7ED6"/>
    <w:rsid w:val="0080077C"/>
    <w:rsid w:val="0080115F"/>
    <w:rsid w:val="008013FC"/>
    <w:rsid w:val="0080147D"/>
    <w:rsid w:val="00801A80"/>
    <w:rsid w:val="00801D1F"/>
    <w:rsid w:val="00801E39"/>
    <w:rsid w:val="00802246"/>
    <w:rsid w:val="00802453"/>
    <w:rsid w:val="008025E7"/>
    <w:rsid w:val="00802638"/>
    <w:rsid w:val="008028CF"/>
    <w:rsid w:val="00803DD4"/>
    <w:rsid w:val="0080407B"/>
    <w:rsid w:val="008042D2"/>
    <w:rsid w:val="008046F0"/>
    <w:rsid w:val="00804900"/>
    <w:rsid w:val="00804D32"/>
    <w:rsid w:val="008054EF"/>
    <w:rsid w:val="008056DB"/>
    <w:rsid w:val="00805759"/>
    <w:rsid w:val="00805A22"/>
    <w:rsid w:val="00806639"/>
    <w:rsid w:val="00806B39"/>
    <w:rsid w:val="00806D62"/>
    <w:rsid w:val="00807602"/>
    <w:rsid w:val="00807C0E"/>
    <w:rsid w:val="00807CAC"/>
    <w:rsid w:val="00807D9F"/>
    <w:rsid w:val="00807E91"/>
    <w:rsid w:val="00811339"/>
    <w:rsid w:val="0081167E"/>
    <w:rsid w:val="00811AFC"/>
    <w:rsid w:val="00811E23"/>
    <w:rsid w:val="00811F0B"/>
    <w:rsid w:val="00812157"/>
    <w:rsid w:val="0081257C"/>
    <w:rsid w:val="008127E5"/>
    <w:rsid w:val="008129DC"/>
    <w:rsid w:val="00813138"/>
    <w:rsid w:val="008143C2"/>
    <w:rsid w:val="0081493D"/>
    <w:rsid w:val="008152D7"/>
    <w:rsid w:val="00815502"/>
    <w:rsid w:val="0081577C"/>
    <w:rsid w:val="0081621E"/>
    <w:rsid w:val="00816AD2"/>
    <w:rsid w:val="00820293"/>
    <w:rsid w:val="00820D39"/>
    <w:rsid w:val="00820E6A"/>
    <w:rsid w:val="00821211"/>
    <w:rsid w:val="008215C7"/>
    <w:rsid w:val="00821613"/>
    <w:rsid w:val="00821737"/>
    <w:rsid w:val="00821BC0"/>
    <w:rsid w:val="00821E7F"/>
    <w:rsid w:val="00822004"/>
    <w:rsid w:val="0082255C"/>
    <w:rsid w:val="008226B1"/>
    <w:rsid w:val="00823191"/>
    <w:rsid w:val="008231DF"/>
    <w:rsid w:val="0082383D"/>
    <w:rsid w:val="00824322"/>
    <w:rsid w:val="00824604"/>
    <w:rsid w:val="00824DF0"/>
    <w:rsid w:val="00824F3C"/>
    <w:rsid w:val="00824FB5"/>
    <w:rsid w:val="008252F8"/>
    <w:rsid w:val="00826234"/>
    <w:rsid w:val="00826825"/>
    <w:rsid w:val="00826E8C"/>
    <w:rsid w:val="008270AB"/>
    <w:rsid w:val="008302A7"/>
    <w:rsid w:val="008306C3"/>
    <w:rsid w:val="00830A2D"/>
    <w:rsid w:val="00830F25"/>
    <w:rsid w:val="00832040"/>
    <w:rsid w:val="0083271B"/>
    <w:rsid w:val="00832DA7"/>
    <w:rsid w:val="00833377"/>
    <w:rsid w:val="008333F2"/>
    <w:rsid w:val="00833C06"/>
    <w:rsid w:val="008340F4"/>
    <w:rsid w:val="008342F5"/>
    <w:rsid w:val="0083435B"/>
    <w:rsid w:val="00834713"/>
    <w:rsid w:val="00834A32"/>
    <w:rsid w:val="00834C25"/>
    <w:rsid w:val="00834F75"/>
    <w:rsid w:val="00835231"/>
    <w:rsid w:val="0083534C"/>
    <w:rsid w:val="00835975"/>
    <w:rsid w:val="00835B26"/>
    <w:rsid w:val="0083604A"/>
    <w:rsid w:val="008361B1"/>
    <w:rsid w:val="00836A10"/>
    <w:rsid w:val="0083733E"/>
    <w:rsid w:val="00837AB0"/>
    <w:rsid w:val="00837C4C"/>
    <w:rsid w:val="00837C91"/>
    <w:rsid w:val="00840229"/>
    <w:rsid w:val="008405C7"/>
    <w:rsid w:val="00841442"/>
    <w:rsid w:val="008419F9"/>
    <w:rsid w:val="00842588"/>
    <w:rsid w:val="00843756"/>
    <w:rsid w:val="00843A82"/>
    <w:rsid w:val="00843FE4"/>
    <w:rsid w:val="008448C6"/>
    <w:rsid w:val="00844A8E"/>
    <w:rsid w:val="00844AE4"/>
    <w:rsid w:val="00845161"/>
    <w:rsid w:val="00845766"/>
    <w:rsid w:val="00845883"/>
    <w:rsid w:val="0084649F"/>
    <w:rsid w:val="008472BC"/>
    <w:rsid w:val="0084763F"/>
    <w:rsid w:val="00847960"/>
    <w:rsid w:val="008479DD"/>
    <w:rsid w:val="00850847"/>
    <w:rsid w:val="00850F31"/>
    <w:rsid w:val="00851263"/>
    <w:rsid w:val="00851594"/>
    <w:rsid w:val="00851C1C"/>
    <w:rsid w:val="00851C23"/>
    <w:rsid w:val="00851EE0"/>
    <w:rsid w:val="00851FBA"/>
    <w:rsid w:val="008526E8"/>
    <w:rsid w:val="00852A68"/>
    <w:rsid w:val="00853751"/>
    <w:rsid w:val="0085388B"/>
    <w:rsid w:val="00853914"/>
    <w:rsid w:val="00853A66"/>
    <w:rsid w:val="008542C6"/>
    <w:rsid w:val="00854739"/>
    <w:rsid w:val="00854FA1"/>
    <w:rsid w:val="008551EE"/>
    <w:rsid w:val="008557D8"/>
    <w:rsid w:val="00855FF3"/>
    <w:rsid w:val="00856878"/>
    <w:rsid w:val="008570D0"/>
    <w:rsid w:val="008571CE"/>
    <w:rsid w:val="00857AE0"/>
    <w:rsid w:val="00860554"/>
    <w:rsid w:val="00860B34"/>
    <w:rsid w:val="00861A99"/>
    <w:rsid w:val="00861B3E"/>
    <w:rsid w:val="00861DB7"/>
    <w:rsid w:val="00861FC0"/>
    <w:rsid w:val="00862412"/>
    <w:rsid w:val="0086244F"/>
    <w:rsid w:val="008624C1"/>
    <w:rsid w:val="008625A1"/>
    <w:rsid w:val="00862D1D"/>
    <w:rsid w:val="00862D6A"/>
    <w:rsid w:val="00862FD8"/>
    <w:rsid w:val="00863034"/>
    <w:rsid w:val="00863415"/>
    <w:rsid w:val="008636E9"/>
    <w:rsid w:val="0086398A"/>
    <w:rsid w:val="00863C76"/>
    <w:rsid w:val="00863CE6"/>
    <w:rsid w:val="00863E97"/>
    <w:rsid w:val="00864BB4"/>
    <w:rsid w:val="00864DC9"/>
    <w:rsid w:val="00865492"/>
    <w:rsid w:val="00866002"/>
    <w:rsid w:val="00866120"/>
    <w:rsid w:val="008662F5"/>
    <w:rsid w:val="008665B9"/>
    <w:rsid w:val="0086684F"/>
    <w:rsid w:val="00866AE2"/>
    <w:rsid w:val="00866DC5"/>
    <w:rsid w:val="00867B26"/>
    <w:rsid w:val="00870633"/>
    <w:rsid w:val="0087111C"/>
    <w:rsid w:val="00871154"/>
    <w:rsid w:val="0087120F"/>
    <w:rsid w:val="008724FC"/>
    <w:rsid w:val="0087267F"/>
    <w:rsid w:val="00872BFC"/>
    <w:rsid w:val="00872E76"/>
    <w:rsid w:val="00873556"/>
    <w:rsid w:val="00873F36"/>
    <w:rsid w:val="00874146"/>
    <w:rsid w:val="008741FE"/>
    <w:rsid w:val="00874657"/>
    <w:rsid w:val="00875138"/>
    <w:rsid w:val="008753E2"/>
    <w:rsid w:val="00875610"/>
    <w:rsid w:val="008756C1"/>
    <w:rsid w:val="00875BFB"/>
    <w:rsid w:val="00875CC5"/>
    <w:rsid w:val="0087641D"/>
    <w:rsid w:val="0087661D"/>
    <w:rsid w:val="00877038"/>
    <w:rsid w:val="008771E0"/>
    <w:rsid w:val="0087727C"/>
    <w:rsid w:val="00877444"/>
    <w:rsid w:val="0087764B"/>
    <w:rsid w:val="008779B1"/>
    <w:rsid w:val="00877BB5"/>
    <w:rsid w:val="00877C15"/>
    <w:rsid w:val="008801E9"/>
    <w:rsid w:val="008805EC"/>
    <w:rsid w:val="00880600"/>
    <w:rsid w:val="00880AED"/>
    <w:rsid w:val="00880C97"/>
    <w:rsid w:val="00880F94"/>
    <w:rsid w:val="0088134B"/>
    <w:rsid w:val="00881855"/>
    <w:rsid w:val="00881BD6"/>
    <w:rsid w:val="00881E71"/>
    <w:rsid w:val="008822AE"/>
    <w:rsid w:val="00882673"/>
    <w:rsid w:val="00883917"/>
    <w:rsid w:val="008839A8"/>
    <w:rsid w:val="00883EB8"/>
    <w:rsid w:val="00883ED6"/>
    <w:rsid w:val="00884164"/>
    <w:rsid w:val="00884487"/>
    <w:rsid w:val="008846D5"/>
    <w:rsid w:val="00884C94"/>
    <w:rsid w:val="0088543C"/>
    <w:rsid w:val="0088592B"/>
    <w:rsid w:val="00885B5F"/>
    <w:rsid w:val="00885B66"/>
    <w:rsid w:val="0088657B"/>
    <w:rsid w:val="0088660A"/>
    <w:rsid w:val="00886EA7"/>
    <w:rsid w:val="0088792A"/>
    <w:rsid w:val="00887D73"/>
    <w:rsid w:val="00887D83"/>
    <w:rsid w:val="00887FA9"/>
    <w:rsid w:val="00890389"/>
    <w:rsid w:val="00890545"/>
    <w:rsid w:val="00890EC1"/>
    <w:rsid w:val="008913B3"/>
    <w:rsid w:val="00892064"/>
    <w:rsid w:val="0089218B"/>
    <w:rsid w:val="008923AC"/>
    <w:rsid w:val="008924D2"/>
    <w:rsid w:val="00892A63"/>
    <w:rsid w:val="00892DDB"/>
    <w:rsid w:val="00892F48"/>
    <w:rsid w:val="0089354B"/>
    <w:rsid w:val="00893790"/>
    <w:rsid w:val="008938BD"/>
    <w:rsid w:val="008939CF"/>
    <w:rsid w:val="00893CFB"/>
    <w:rsid w:val="00893E0B"/>
    <w:rsid w:val="00894202"/>
    <w:rsid w:val="008947D8"/>
    <w:rsid w:val="008956F4"/>
    <w:rsid w:val="00895975"/>
    <w:rsid w:val="008959D4"/>
    <w:rsid w:val="00895C7E"/>
    <w:rsid w:val="00895D2A"/>
    <w:rsid w:val="0089712F"/>
    <w:rsid w:val="0089713D"/>
    <w:rsid w:val="00897BA3"/>
    <w:rsid w:val="008A039D"/>
    <w:rsid w:val="008A08DB"/>
    <w:rsid w:val="008A0C59"/>
    <w:rsid w:val="008A0D68"/>
    <w:rsid w:val="008A1281"/>
    <w:rsid w:val="008A2573"/>
    <w:rsid w:val="008A299C"/>
    <w:rsid w:val="008A32E4"/>
    <w:rsid w:val="008A3C41"/>
    <w:rsid w:val="008A4013"/>
    <w:rsid w:val="008A404D"/>
    <w:rsid w:val="008A4858"/>
    <w:rsid w:val="008A5277"/>
    <w:rsid w:val="008A5B21"/>
    <w:rsid w:val="008A62C5"/>
    <w:rsid w:val="008A6450"/>
    <w:rsid w:val="008A6A08"/>
    <w:rsid w:val="008A7142"/>
    <w:rsid w:val="008B05B5"/>
    <w:rsid w:val="008B05E1"/>
    <w:rsid w:val="008B0CE5"/>
    <w:rsid w:val="008B12E0"/>
    <w:rsid w:val="008B166E"/>
    <w:rsid w:val="008B1D39"/>
    <w:rsid w:val="008B1F7C"/>
    <w:rsid w:val="008B2080"/>
    <w:rsid w:val="008B221F"/>
    <w:rsid w:val="008B26AA"/>
    <w:rsid w:val="008B27EF"/>
    <w:rsid w:val="008B27FB"/>
    <w:rsid w:val="008B2F0F"/>
    <w:rsid w:val="008B33D0"/>
    <w:rsid w:val="008B3711"/>
    <w:rsid w:val="008B3EAB"/>
    <w:rsid w:val="008B48C2"/>
    <w:rsid w:val="008B49B5"/>
    <w:rsid w:val="008B4B32"/>
    <w:rsid w:val="008B4D37"/>
    <w:rsid w:val="008B5158"/>
    <w:rsid w:val="008B59E2"/>
    <w:rsid w:val="008B60DB"/>
    <w:rsid w:val="008B610B"/>
    <w:rsid w:val="008B6583"/>
    <w:rsid w:val="008B6710"/>
    <w:rsid w:val="008B6CBD"/>
    <w:rsid w:val="008B7231"/>
    <w:rsid w:val="008B799B"/>
    <w:rsid w:val="008C0123"/>
    <w:rsid w:val="008C0BFD"/>
    <w:rsid w:val="008C0EAC"/>
    <w:rsid w:val="008C100C"/>
    <w:rsid w:val="008C1088"/>
    <w:rsid w:val="008C132F"/>
    <w:rsid w:val="008C18A6"/>
    <w:rsid w:val="008C193F"/>
    <w:rsid w:val="008C1EB9"/>
    <w:rsid w:val="008C2A81"/>
    <w:rsid w:val="008C329F"/>
    <w:rsid w:val="008C38A6"/>
    <w:rsid w:val="008C3D21"/>
    <w:rsid w:val="008C3DE8"/>
    <w:rsid w:val="008C3EF6"/>
    <w:rsid w:val="008C4317"/>
    <w:rsid w:val="008C50F0"/>
    <w:rsid w:val="008C5D7B"/>
    <w:rsid w:val="008C60F8"/>
    <w:rsid w:val="008C688B"/>
    <w:rsid w:val="008C6E9A"/>
    <w:rsid w:val="008C76A6"/>
    <w:rsid w:val="008C7A38"/>
    <w:rsid w:val="008D05F0"/>
    <w:rsid w:val="008D07C3"/>
    <w:rsid w:val="008D09D7"/>
    <w:rsid w:val="008D0E31"/>
    <w:rsid w:val="008D139B"/>
    <w:rsid w:val="008D15BA"/>
    <w:rsid w:val="008D2E2A"/>
    <w:rsid w:val="008D2E75"/>
    <w:rsid w:val="008D3173"/>
    <w:rsid w:val="008D35A4"/>
    <w:rsid w:val="008D3B5B"/>
    <w:rsid w:val="008D3B78"/>
    <w:rsid w:val="008D41E0"/>
    <w:rsid w:val="008D46D1"/>
    <w:rsid w:val="008D4947"/>
    <w:rsid w:val="008D4B75"/>
    <w:rsid w:val="008D4D3B"/>
    <w:rsid w:val="008D4F72"/>
    <w:rsid w:val="008D5258"/>
    <w:rsid w:val="008D532A"/>
    <w:rsid w:val="008D55E4"/>
    <w:rsid w:val="008D5A73"/>
    <w:rsid w:val="008D5AE7"/>
    <w:rsid w:val="008D5C67"/>
    <w:rsid w:val="008D5CCC"/>
    <w:rsid w:val="008D647E"/>
    <w:rsid w:val="008D6A1E"/>
    <w:rsid w:val="008D6EB4"/>
    <w:rsid w:val="008D7006"/>
    <w:rsid w:val="008D7153"/>
    <w:rsid w:val="008D7A69"/>
    <w:rsid w:val="008D7B3A"/>
    <w:rsid w:val="008D7C92"/>
    <w:rsid w:val="008E0346"/>
    <w:rsid w:val="008E04F9"/>
    <w:rsid w:val="008E0A23"/>
    <w:rsid w:val="008E0B4A"/>
    <w:rsid w:val="008E140E"/>
    <w:rsid w:val="008E1826"/>
    <w:rsid w:val="008E18FF"/>
    <w:rsid w:val="008E202B"/>
    <w:rsid w:val="008E210E"/>
    <w:rsid w:val="008E21C5"/>
    <w:rsid w:val="008E2D8F"/>
    <w:rsid w:val="008E2ED7"/>
    <w:rsid w:val="008E327E"/>
    <w:rsid w:val="008E33F7"/>
    <w:rsid w:val="008E34A5"/>
    <w:rsid w:val="008E3669"/>
    <w:rsid w:val="008E4B7B"/>
    <w:rsid w:val="008E4D8D"/>
    <w:rsid w:val="008E56C4"/>
    <w:rsid w:val="008E5710"/>
    <w:rsid w:val="008E5716"/>
    <w:rsid w:val="008E614F"/>
    <w:rsid w:val="008E68A7"/>
    <w:rsid w:val="008E6C22"/>
    <w:rsid w:val="008E7DE5"/>
    <w:rsid w:val="008F0014"/>
    <w:rsid w:val="008F0209"/>
    <w:rsid w:val="008F0427"/>
    <w:rsid w:val="008F04C2"/>
    <w:rsid w:val="008F066B"/>
    <w:rsid w:val="008F0D2C"/>
    <w:rsid w:val="008F1508"/>
    <w:rsid w:val="008F1F3C"/>
    <w:rsid w:val="008F25B9"/>
    <w:rsid w:val="008F3985"/>
    <w:rsid w:val="008F587B"/>
    <w:rsid w:val="008F63B6"/>
    <w:rsid w:val="008F6485"/>
    <w:rsid w:val="008F6CDD"/>
    <w:rsid w:val="008F6D8B"/>
    <w:rsid w:val="008F6DF9"/>
    <w:rsid w:val="008F7605"/>
    <w:rsid w:val="008F79C0"/>
    <w:rsid w:val="008F7F17"/>
    <w:rsid w:val="008F7F99"/>
    <w:rsid w:val="0090061B"/>
    <w:rsid w:val="009007A0"/>
    <w:rsid w:val="00900D17"/>
    <w:rsid w:val="00900FA1"/>
    <w:rsid w:val="00901219"/>
    <w:rsid w:val="00901449"/>
    <w:rsid w:val="009014D9"/>
    <w:rsid w:val="00901A14"/>
    <w:rsid w:val="00902D97"/>
    <w:rsid w:val="0090321C"/>
    <w:rsid w:val="00903ED6"/>
    <w:rsid w:val="00904079"/>
    <w:rsid w:val="009046D7"/>
    <w:rsid w:val="00904B4C"/>
    <w:rsid w:val="00904E54"/>
    <w:rsid w:val="0090614E"/>
    <w:rsid w:val="00907439"/>
    <w:rsid w:val="00907520"/>
    <w:rsid w:val="00907AD9"/>
    <w:rsid w:val="00907CC0"/>
    <w:rsid w:val="00910018"/>
    <w:rsid w:val="00910EB6"/>
    <w:rsid w:val="0091121F"/>
    <w:rsid w:val="00911FD3"/>
    <w:rsid w:val="00912368"/>
    <w:rsid w:val="00912774"/>
    <w:rsid w:val="00912811"/>
    <w:rsid w:val="00912878"/>
    <w:rsid w:val="00912B7E"/>
    <w:rsid w:val="00912C48"/>
    <w:rsid w:val="00913BF2"/>
    <w:rsid w:val="0091422A"/>
    <w:rsid w:val="009152E2"/>
    <w:rsid w:val="00916A3E"/>
    <w:rsid w:val="00916F93"/>
    <w:rsid w:val="00917032"/>
    <w:rsid w:val="00917357"/>
    <w:rsid w:val="009173CB"/>
    <w:rsid w:val="0091752B"/>
    <w:rsid w:val="00917857"/>
    <w:rsid w:val="00917D10"/>
    <w:rsid w:val="00920DBF"/>
    <w:rsid w:val="00921340"/>
    <w:rsid w:val="00921B7C"/>
    <w:rsid w:val="00922782"/>
    <w:rsid w:val="0092287D"/>
    <w:rsid w:val="00923181"/>
    <w:rsid w:val="009247C4"/>
    <w:rsid w:val="0092482D"/>
    <w:rsid w:val="00924AB8"/>
    <w:rsid w:val="00924FFF"/>
    <w:rsid w:val="00925D26"/>
    <w:rsid w:val="009261D8"/>
    <w:rsid w:val="00926247"/>
    <w:rsid w:val="009262A8"/>
    <w:rsid w:val="0092645D"/>
    <w:rsid w:val="009264F5"/>
    <w:rsid w:val="0092665D"/>
    <w:rsid w:val="00926F61"/>
    <w:rsid w:val="009271D1"/>
    <w:rsid w:val="00927434"/>
    <w:rsid w:val="009274F3"/>
    <w:rsid w:val="009276F2"/>
    <w:rsid w:val="00927BAF"/>
    <w:rsid w:val="00927F36"/>
    <w:rsid w:val="00930002"/>
    <w:rsid w:val="009302A6"/>
    <w:rsid w:val="009302EA"/>
    <w:rsid w:val="009306CD"/>
    <w:rsid w:val="00930BA3"/>
    <w:rsid w:val="009322DE"/>
    <w:rsid w:val="00932468"/>
    <w:rsid w:val="00932640"/>
    <w:rsid w:val="009329A4"/>
    <w:rsid w:val="00932D6B"/>
    <w:rsid w:val="00933263"/>
    <w:rsid w:val="00933967"/>
    <w:rsid w:val="00933A30"/>
    <w:rsid w:val="00933E5C"/>
    <w:rsid w:val="00933EB6"/>
    <w:rsid w:val="0093407D"/>
    <w:rsid w:val="0093462F"/>
    <w:rsid w:val="009353B8"/>
    <w:rsid w:val="009360E5"/>
    <w:rsid w:val="0093658C"/>
    <w:rsid w:val="00936FB2"/>
    <w:rsid w:val="009375C0"/>
    <w:rsid w:val="00937A58"/>
    <w:rsid w:val="00937CEE"/>
    <w:rsid w:val="00937D16"/>
    <w:rsid w:val="00940068"/>
    <w:rsid w:val="00940127"/>
    <w:rsid w:val="00940AF4"/>
    <w:rsid w:val="00941253"/>
    <w:rsid w:val="00941917"/>
    <w:rsid w:val="00941C10"/>
    <w:rsid w:val="00942075"/>
    <w:rsid w:val="00942551"/>
    <w:rsid w:val="009431E7"/>
    <w:rsid w:val="00943909"/>
    <w:rsid w:val="00943D44"/>
    <w:rsid w:val="00943DB3"/>
    <w:rsid w:val="009442A6"/>
    <w:rsid w:val="009448C1"/>
    <w:rsid w:val="00944D9E"/>
    <w:rsid w:val="009455B2"/>
    <w:rsid w:val="009457DE"/>
    <w:rsid w:val="00945A43"/>
    <w:rsid w:val="00946153"/>
    <w:rsid w:val="009467D5"/>
    <w:rsid w:val="00946DF3"/>
    <w:rsid w:val="0094724A"/>
    <w:rsid w:val="009472B2"/>
    <w:rsid w:val="00947AC0"/>
    <w:rsid w:val="00947D8A"/>
    <w:rsid w:val="00947F33"/>
    <w:rsid w:val="00950110"/>
    <w:rsid w:val="00950140"/>
    <w:rsid w:val="00950670"/>
    <w:rsid w:val="0095067B"/>
    <w:rsid w:val="00950B79"/>
    <w:rsid w:val="00950EBD"/>
    <w:rsid w:val="00950F0B"/>
    <w:rsid w:val="00952386"/>
    <w:rsid w:val="009523C4"/>
    <w:rsid w:val="009529A6"/>
    <w:rsid w:val="00952C33"/>
    <w:rsid w:val="00952EEA"/>
    <w:rsid w:val="009531D5"/>
    <w:rsid w:val="009533A4"/>
    <w:rsid w:val="009536CE"/>
    <w:rsid w:val="0095375B"/>
    <w:rsid w:val="00953C8D"/>
    <w:rsid w:val="0095428B"/>
    <w:rsid w:val="009546DD"/>
    <w:rsid w:val="00954CD9"/>
    <w:rsid w:val="00954D40"/>
    <w:rsid w:val="0095554A"/>
    <w:rsid w:val="00956CF2"/>
    <w:rsid w:val="00957A44"/>
    <w:rsid w:val="00957C2F"/>
    <w:rsid w:val="00960189"/>
    <w:rsid w:val="00960629"/>
    <w:rsid w:val="00960C82"/>
    <w:rsid w:val="00960D4D"/>
    <w:rsid w:val="009613BE"/>
    <w:rsid w:val="009616B8"/>
    <w:rsid w:val="00961862"/>
    <w:rsid w:val="00961A80"/>
    <w:rsid w:val="00961E98"/>
    <w:rsid w:val="0096331F"/>
    <w:rsid w:val="0096389B"/>
    <w:rsid w:val="009638E1"/>
    <w:rsid w:val="00963D42"/>
    <w:rsid w:val="00963DB7"/>
    <w:rsid w:val="00964489"/>
    <w:rsid w:val="009647D6"/>
    <w:rsid w:val="00964AC5"/>
    <w:rsid w:val="00964CD2"/>
    <w:rsid w:val="00964E0C"/>
    <w:rsid w:val="00964FC6"/>
    <w:rsid w:val="009651B9"/>
    <w:rsid w:val="0096535C"/>
    <w:rsid w:val="009659A0"/>
    <w:rsid w:val="00965F7D"/>
    <w:rsid w:val="0096642A"/>
    <w:rsid w:val="0096671A"/>
    <w:rsid w:val="00966D80"/>
    <w:rsid w:val="0096722C"/>
    <w:rsid w:val="00967FEA"/>
    <w:rsid w:val="00970684"/>
    <w:rsid w:val="0097091A"/>
    <w:rsid w:val="00971023"/>
    <w:rsid w:val="009711EB"/>
    <w:rsid w:val="00971232"/>
    <w:rsid w:val="0097137B"/>
    <w:rsid w:val="00972207"/>
    <w:rsid w:val="009725F3"/>
    <w:rsid w:val="009726CB"/>
    <w:rsid w:val="00972702"/>
    <w:rsid w:val="00972942"/>
    <w:rsid w:val="00972E13"/>
    <w:rsid w:val="009731A6"/>
    <w:rsid w:val="00973285"/>
    <w:rsid w:val="00973586"/>
    <w:rsid w:val="009736E2"/>
    <w:rsid w:val="009738A5"/>
    <w:rsid w:val="009739B3"/>
    <w:rsid w:val="00973A0D"/>
    <w:rsid w:val="00973DB6"/>
    <w:rsid w:val="00973FD4"/>
    <w:rsid w:val="00974416"/>
    <w:rsid w:val="00974E1C"/>
    <w:rsid w:val="009758DB"/>
    <w:rsid w:val="00975C60"/>
    <w:rsid w:val="00975DFE"/>
    <w:rsid w:val="00975F55"/>
    <w:rsid w:val="009762BE"/>
    <w:rsid w:val="009769D5"/>
    <w:rsid w:val="00976BF5"/>
    <w:rsid w:val="00976FF4"/>
    <w:rsid w:val="00980520"/>
    <w:rsid w:val="009806B3"/>
    <w:rsid w:val="009806FE"/>
    <w:rsid w:val="00980CE0"/>
    <w:rsid w:val="00980FEA"/>
    <w:rsid w:val="0098149C"/>
    <w:rsid w:val="00981610"/>
    <w:rsid w:val="0098183B"/>
    <w:rsid w:val="00981FD5"/>
    <w:rsid w:val="0098200C"/>
    <w:rsid w:val="009824BA"/>
    <w:rsid w:val="009831B3"/>
    <w:rsid w:val="009835C6"/>
    <w:rsid w:val="009836BA"/>
    <w:rsid w:val="00984588"/>
    <w:rsid w:val="00984AA0"/>
    <w:rsid w:val="00984F42"/>
    <w:rsid w:val="009851D8"/>
    <w:rsid w:val="009860BD"/>
    <w:rsid w:val="0098665B"/>
    <w:rsid w:val="00986DBF"/>
    <w:rsid w:val="00986DF8"/>
    <w:rsid w:val="0098735C"/>
    <w:rsid w:val="0098783E"/>
    <w:rsid w:val="00990657"/>
    <w:rsid w:val="00990698"/>
    <w:rsid w:val="00990793"/>
    <w:rsid w:val="00991060"/>
    <w:rsid w:val="009912C3"/>
    <w:rsid w:val="009913FA"/>
    <w:rsid w:val="00991D1B"/>
    <w:rsid w:val="009923DB"/>
    <w:rsid w:val="0099244B"/>
    <w:rsid w:val="009926B4"/>
    <w:rsid w:val="00992819"/>
    <w:rsid w:val="00993C17"/>
    <w:rsid w:val="00993C22"/>
    <w:rsid w:val="00993F3A"/>
    <w:rsid w:val="009953F9"/>
    <w:rsid w:val="009955C6"/>
    <w:rsid w:val="00995E82"/>
    <w:rsid w:val="0099626D"/>
    <w:rsid w:val="00996274"/>
    <w:rsid w:val="00996C30"/>
    <w:rsid w:val="00996E7B"/>
    <w:rsid w:val="0099780C"/>
    <w:rsid w:val="009A0048"/>
    <w:rsid w:val="009A01E4"/>
    <w:rsid w:val="009A07E3"/>
    <w:rsid w:val="009A0DE3"/>
    <w:rsid w:val="009A0F98"/>
    <w:rsid w:val="009A0FC2"/>
    <w:rsid w:val="009A1453"/>
    <w:rsid w:val="009A17CE"/>
    <w:rsid w:val="009A1CF9"/>
    <w:rsid w:val="009A1DB4"/>
    <w:rsid w:val="009A20A6"/>
    <w:rsid w:val="009A2815"/>
    <w:rsid w:val="009A305D"/>
    <w:rsid w:val="009A3A44"/>
    <w:rsid w:val="009A4184"/>
    <w:rsid w:val="009A4233"/>
    <w:rsid w:val="009A4461"/>
    <w:rsid w:val="009A456B"/>
    <w:rsid w:val="009A4E95"/>
    <w:rsid w:val="009A50F3"/>
    <w:rsid w:val="009A5615"/>
    <w:rsid w:val="009A59A0"/>
    <w:rsid w:val="009A5E41"/>
    <w:rsid w:val="009A68AC"/>
    <w:rsid w:val="009A6F5F"/>
    <w:rsid w:val="009A6FE2"/>
    <w:rsid w:val="009A6FFD"/>
    <w:rsid w:val="009B072A"/>
    <w:rsid w:val="009B07E1"/>
    <w:rsid w:val="009B12CA"/>
    <w:rsid w:val="009B1342"/>
    <w:rsid w:val="009B195B"/>
    <w:rsid w:val="009B1C56"/>
    <w:rsid w:val="009B235F"/>
    <w:rsid w:val="009B2D80"/>
    <w:rsid w:val="009B2E83"/>
    <w:rsid w:val="009B31D1"/>
    <w:rsid w:val="009B345E"/>
    <w:rsid w:val="009B34E1"/>
    <w:rsid w:val="009B38D7"/>
    <w:rsid w:val="009B3D3E"/>
    <w:rsid w:val="009B3E8C"/>
    <w:rsid w:val="009B3E91"/>
    <w:rsid w:val="009B4B1F"/>
    <w:rsid w:val="009B4B4B"/>
    <w:rsid w:val="009B6196"/>
    <w:rsid w:val="009B634A"/>
    <w:rsid w:val="009B6829"/>
    <w:rsid w:val="009B6CE4"/>
    <w:rsid w:val="009B6F97"/>
    <w:rsid w:val="009B74E8"/>
    <w:rsid w:val="009B7793"/>
    <w:rsid w:val="009B7F71"/>
    <w:rsid w:val="009C00EE"/>
    <w:rsid w:val="009C0433"/>
    <w:rsid w:val="009C0B09"/>
    <w:rsid w:val="009C1117"/>
    <w:rsid w:val="009C116A"/>
    <w:rsid w:val="009C1526"/>
    <w:rsid w:val="009C153D"/>
    <w:rsid w:val="009C1926"/>
    <w:rsid w:val="009C32DD"/>
    <w:rsid w:val="009C3726"/>
    <w:rsid w:val="009C3E8D"/>
    <w:rsid w:val="009C4255"/>
    <w:rsid w:val="009C4BF2"/>
    <w:rsid w:val="009C4DE0"/>
    <w:rsid w:val="009C4F8D"/>
    <w:rsid w:val="009C50D6"/>
    <w:rsid w:val="009C50D7"/>
    <w:rsid w:val="009C5438"/>
    <w:rsid w:val="009C58C8"/>
    <w:rsid w:val="009C5B51"/>
    <w:rsid w:val="009C5BA0"/>
    <w:rsid w:val="009C5C07"/>
    <w:rsid w:val="009C5C40"/>
    <w:rsid w:val="009C6706"/>
    <w:rsid w:val="009C6E56"/>
    <w:rsid w:val="009C74E6"/>
    <w:rsid w:val="009C792B"/>
    <w:rsid w:val="009D02F0"/>
    <w:rsid w:val="009D0E75"/>
    <w:rsid w:val="009D10DB"/>
    <w:rsid w:val="009D15BF"/>
    <w:rsid w:val="009D17D3"/>
    <w:rsid w:val="009D182D"/>
    <w:rsid w:val="009D1904"/>
    <w:rsid w:val="009D1D92"/>
    <w:rsid w:val="009D1F77"/>
    <w:rsid w:val="009D24FC"/>
    <w:rsid w:val="009D2A3D"/>
    <w:rsid w:val="009D2D80"/>
    <w:rsid w:val="009D3495"/>
    <w:rsid w:val="009D360B"/>
    <w:rsid w:val="009D3F06"/>
    <w:rsid w:val="009D4086"/>
    <w:rsid w:val="009D469D"/>
    <w:rsid w:val="009D46E4"/>
    <w:rsid w:val="009D4FC1"/>
    <w:rsid w:val="009D525D"/>
    <w:rsid w:val="009D5273"/>
    <w:rsid w:val="009D577E"/>
    <w:rsid w:val="009D5CB3"/>
    <w:rsid w:val="009D5D21"/>
    <w:rsid w:val="009D66B5"/>
    <w:rsid w:val="009D7090"/>
    <w:rsid w:val="009D769F"/>
    <w:rsid w:val="009E0360"/>
    <w:rsid w:val="009E0AE7"/>
    <w:rsid w:val="009E0B2A"/>
    <w:rsid w:val="009E1198"/>
    <w:rsid w:val="009E18D0"/>
    <w:rsid w:val="009E19CC"/>
    <w:rsid w:val="009E1F54"/>
    <w:rsid w:val="009E23B0"/>
    <w:rsid w:val="009E2645"/>
    <w:rsid w:val="009E2AD2"/>
    <w:rsid w:val="009E2F63"/>
    <w:rsid w:val="009E3AD6"/>
    <w:rsid w:val="009E5260"/>
    <w:rsid w:val="009E5F96"/>
    <w:rsid w:val="009E6042"/>
    <w:rsid w:val="009E719F"/>
    <w:rsid w:val="009E7959"/>
    <w:rsid w:val="009F0246"/>
    <w:rsid w:val="009F0974"/>
    <w:rsid w:val="009F10E8"/>
    <w:rsid w:val="009F17B6"/>
    <w:rsid w:val="009F18A9"/>
    <w:rsid w:val="009F1A1D"/>
    <w:rsid w:val="009F1B94"/>
    <w:rsid w:val="009F2183"/>
    <w:rsid w:val="009F2345"/>
    <w:rsid w:val="009F252C"/>
    <w:rsid w:val="009F2A1A"/>
    <w:rsid w:val="009F2C0C"/>
    <w:rsid w:val="009F3131"/>
    <w:rsid w:val="009F3309"/>
    <w:rsid w:val="009F337C"/>
    <w:rsid w:val="009F40B7"/>
    <w:rsid w:val="009F42E9"/>
    <w:rsid w:val="009F4428"/>
    <w:rsid w:val="009F4716"/>
    <w:rsid w:val="009F48BB"/>
    <w:rsid w:val="009F4946"/>
    <w:rsid w:val="009F5C6F"/>
    <w:rsid w:val="009F5E1E"/>
    <w:rsid w:val="009F5FAB"/>
    <w:rsid w:val="009F6081"/>
    <w:rsid w:val="009F65EC"/>
    <w:rsid w:val="009F6B91"/>
    <w:rsid w:val="009F76AE"/>
    <w:rsid w:val="00A00360"/>
    <w:rsid w:val="00A0063F"/>
    <w:rsid w:val="00A00E96"/>
    <w:rsid w:val="00A016CC"/>
    <w:rsid w:val="00A0225F"/>
    <w:rsid w:val="00A023E1"/>
    <w:rsid w:val="00A025AF"/>
    <w:rsid w:val="00A0262B"/>
    <w:rsid w:val="00A02840"/>
    <w:rsid w:val="00A029AD"/>
    <w:rsid w:val="00A030BA"/>
    <w:rsid w:val="00A03B5B"/>
    <w:rsid w:val="00A03DDB"/>
    <w:rsid w:val="00A04040"/>
    <w:rsid w:val="00A04290"/>
    <w:rsid w:val="00A0460F"/>
    <w:rsid w:val="00A04804"/>
    <w:rsid w:val="00A04D0E"/>
    <w:rsid w:val="00A05304"/>
    <w:rsid w:val="00A05544"/>
    <w:rsid w:val="00A05B17"/>
    <w:rsid w:val="00A05BE6"/>
    <w:rsid w:val="00A05F88"/>
    <w:rsid w:val="00A06878"/>
    <w:rsid w:val="00A06BDF"/>
    <w:rsid w:val="00A06CE9"/>
    <w:rsid w:val="00A06F62"/>
    <w:rsid w:val="00A07943"/>
    <w:rsid w:val="00A07F90"/>
    <w:rsid w:val="00A10690"/>
    <w:rsid w:val="00A10CA0"/>
    <w:rsid w:val="00A10E5D"/>
    <w:rsid w:val="00A10F07"/>
    <w:rsid w:val="00A1161D"/>
    <w:rsid w:val="00A12155"/>
    <w:rsid w:val="00A12781"/>
    <w:rsid w:val="00A1315B"/>
    <w:rsid w:val="00A14252"/>
    <w:rsid w:val="00A14922"/>
    <w:rsid w:val="00A14D94"/>
    <w:rsid w:val="00A14DB7"/>
    <w:rsid w:val="00A14E7D"/>
    <w:rsid w:val="00A15906"/>
    <w:rsid w:val="00A159E5"/>
    <w:rsid w:val="00A15F6B"/>
    <w:rsid w:val="00A161DD"/>
    <w:rsid w:val="00A166B3"/>
    <w:rsid w:val="00A16E5C"/>
    <w:rsid w:val="00A170E0"/>
    <w:rsid w:val="00A177B2"/>
    <w:rsid w:val="00A17BA8"/>
    <w:rsid w:val="00A2007A"/>
    <w:rsid w:val="00A2087A"/>
    <w:rsid w:val="00A20889"/>
    <w:rsid w:val="00A20C2F"/>
    <w:rsid w:val="00A216A2"/>
    <w:rsid w:val="00A21863"/>
    <w:rsid w:val="00A2189C"/>
    <w:rsid w:val="00A218CB"/>
    <w:rsid w:val="00A21E21"/>
    <w:rsid w:val="00A21EE3"/>
    <w:rsid w:val="00A2259E"/>
    <w:rsid w:val="00A228E4"/>
    <w:rsid w:val="00A22DE8"/>
    <w:rsid w:val="00A22EFC"/>
    <w:rsid w:val="00A2322B"/>
    <w:rsid w:val="00A235B0"/>
    <w:rsid w:val="00A24ED1"/>
    <w:rsid w:val="00A24F9A"/>
    <w:rsid w:val="00A259A7"/>
    <w:rsid w:val="00A25A92"/>
    <w:rsid w:val="00A25EB6"/>
    <w:rsid w:val="00A261EA"/>
    <w:rsid w:val="00A26289"/>
    <w:rsid w:val="00A26498"/>
    <w:rsid w:val="00A268B2"/>
    <w:rsid w:val="00A26A36"/>
    <w:rsid w:val="00A26F85"/>
    <w:rsid w:val="00A27388"/>
    <w:rsid w:val="00A27A4E"/>
    <w:rsid w:val="00A27C4C"/>
    <w:rsid w:val="00A30D16"/>
    <w:rsid w:val="00A30D65"/>
    <w:rsid w:val="00A311C1"/>
    <w:rsid w:val="00A3172B"/>
    <w:rsid w:val="00A31768"/>
    <w:rsid w:val="00A31791"/>
    <w:rsid w:val="00A3181F"/>
    <w:rsid w:val="00A31B8B"/>
    <w:rsid w:val="00A31DB1"/>
    <w:rsid w:val="00A32584"/>
    <w:rsid w:val="00A32646"/>
    <w:rsid w:val="00A32AA6"/>
    <w:rsid w:val="00A33025"/>
    <w:rsid w:val="00A335DC"/>
    <w:rsid w:val="00A34CDE"/>
    <w:rsid w:val="00A351C2"/>
    <w:rsid w:val="00A3550D"/>
    <w:rsid w:val="00A3565F"/>
    <w:rsid w:val="00A358FD"/>
    <w:rsid w:val="00A35A5F"/>
    <w:rsid w:val="00A35F9A"/>
    <w:rsid w:val="00A365A1"/>
    <w:rsid w:val="00A36912"/>
    <w:rsid w:val="00A369A6"/>
    <w:rsid w:val="00A36A03"/>
    <w:rsid w:val="00A36A47"/>
    <w:rsid w:val="00A36BC3"/>
    <w:rsid w:val="00A3707B"/>
    <w:rsid w:val="00A3710C"/>
    <w:rsid w:val="00A37277"/>
    <w:rsid w:val="00A374B4"/>
    <w:rsid w:val="00A37558"/>
    <w:rsid w:val="00A37AA9"/>
    <w:rsid w:val="00A40EBD"/>
    <w:rsid w:val="00A4171C"/>
    <w:rsid w:val="00A41878"/>
    <w:rsid w:val="00A41BBF"/>
    <w:rsid w:val="00A424C7"/>
    <w:rsid w:val="00A427A4"/>
    <w:rsid w:val="00A42BE0"/>
    <w:rsid w:val="00A42C0C"/>
    <w:rsid w:val="00A42C29"/>
    <w:rsid w:val="00A436C2"/>
    <w:rsid w:val="00A437A9"/>
    <w:rsid w:val="00A43E0E"/>
    <w:rsid w:val="00A43E33"/>
    <w:rsid w:val="00A44B1C"/>
    <w:rsid w:val="00A44F50"/>
    <w:rsid w:val="00A45755"/>
    <w:rsid w:val="00A457C1"/>
    <w:rsid w:val="00A45BF1"/>
    <w:rsid w:val="00A45F8D"/>
    <w:rsid w:val="00A460E6"/>
    <w:rsid w:val="00A46A9D"/>
    <w:rsid w:val="00A46EF0"/>
    <w:rsid w:val="00A47660"/>
    <w:rsid w:val="00A47BFF"/>
    <w:rsid w:val="00A5024D"/>
    <w:rsid w:val="00A50CB0"/>
    <w:rsid w:val="00A50E04"/>
    <w:rsid w:val="00A50E71"/>
    <w:rsid w:val="00A51693"/>
    <w:rsid w:val="00A51A2B"/>
    <w:rsid w:val="00A51A52"/>
    <w:rsid w:val="00A51EFB"/>
    <w:rsid w:val="00A529F2"/>
    <w:rsid w:val="00A52F1F"/>
    <w:rsid w:val="00A54433"/>
    <w:rsid w:val="00A547EB"/>
    <w:rsid w:val="00A54EC2"/>
    <w:rsid w:val="00A54FA5"/>
    <w:rsid w:val="00A55EAA"/>
    <w:rsid w:val="00A560F1"/>
    <w:rsid w:val="00A56D22"/>
    <w:rsid w:val="00A57B4B"/>
    <w:rsid w:val="00A60458"/>
    <w:rsid w:val="00A60869"/>
    <w:rsid w:val="00A60BD0"/>
    <w:rsid w:val="00A61AD7"/>
    <w:rsid w:val="00A61CAD"/>
    <w:rsid w:val="00A61E5F"/>
    <w:rsid w:val="00A61FA4"/>
    <w:rsid w:val="00A61FD0"/>
    <w:rsid w:val="00A6202C"/>
    <w:rsid w:val="00A62079"/>
    <w:rsid w:val="00A62B80"/>
    <w:rsid w:val="00A62DEE"/>
    <w:rsid w:val="00A62EA7"/>
    <w:rsid w:val="00A631DA"/>
    <w:rsid w:val="00A644AF"/>
    <w:rsid w:val="00A651F2"/>
    <w:rsid w:val="00A65392"/>
    <w:rsid w:val="00A6591B"/>
    <w:rsid w:val="00A65E22"/>
    <w:rsid w:val="00A65EA0"/>
    <w:rsid w:val="00A65F17"/>
    <w:rsid w:val="00A6643B"/>
    <w:rsid w:val="00A664D6"/>
    <w:rsid w:val="00A66505"/>
    <w:rsid w:val="00A667D8"/>
    <w:rsid w:val="00A66D36"/>
    <w:rsid w:val="00A70205"/>
    <w:rsid w:val="00A704DF"/>
    <w:rsid w:val="00A70CA3"/>
    <w:rsid w:val="00A71138"/>
    <w:rsid w:val="00A71705"/>
    <w:rsid w:val="00A71C3F"/>
    <w:rsid w:val="00A71CBF"/>
    <w:rsid w:val="00A71D41"/>
    <w:rsid w:val="00A72923"/>
    <w:rsid w:val="00A73060"/>
    <w:rsid w:val="00A735F0"/>
    <w:rsid w:val="00A73C02"/>
    <w:rsid w:val="00A73E26"/>
    <w:rsid w:val="00A74327"/>
    <w:rsid w:val="00A74463"/>
    <w:rsid w:val="00A7472D"/>
    <w:rsid w:val="00A74CFA"/>
    <w:rsid w:val="00A74EC7"/>
    <w:rsid w:val="00A75A5C"/>
    <w:rsid w:val="00A75DED"/>
    <w:rsid w:val="00A762EE"/>
    <w:rsid w:val="00A76527"/>
    <w:rsid w:val="00A76DD9"/>
    <w:rsid w:val="00A76EA4"/>
    <w:rsid w:val="00A771A5"/>
    <w:rsid w:val="00A771BE"/>
    <w:rsid w:val="00A771EF"/>
    <w:rsid w:val="00A7720B"/>
    <w:rsid w:val="00A775A2"/>
    <w:rsid w:val="00A77620"/>
    <w:rsid w:val="00A77736"/>
    <w:rsid w:val="00A804AC"/>
    <w:rsid w:val="00A80726"/>
    <w:rsid w:val="00A80E04"/>
    <w:rsid w:val="00A81FF7"/>
    <w:rsid w:val="00A8209B"/>
    <w:rsid w:val="00A820C6"/>
    <w:rsid w:val="00A829CA"/>
    <w:rsid w:val="00A82AB7"/>
    <w:rsid w:val="00A82BCB"/>
    <w:rsid w:val="00A82CF8"/>
    <w:rsid w:val="00A82FA2"/>
    <w:rsid w:val="00A82FDD"/>
    <w:rsid w:val="00A836DC"/>
    <w:rsid w:val="00A8375F"/>
    <w:rsid w:val="00A83900"/>
    <w:rsid w:val="00A83AAB"/>
    <w:rsid w:val="00A83AF5"/>
    <w:rsid w:val="00A83B0D"/>
    <w:rsid w:val="00A83C02"/>
    <w:rsid w:val="00A844FC"/>
    <w:rsid w:val="00A84724"/>
    <w:rsid w:val="00A84AD2"/>
    <w:rsid w:val="00A84F00"/>
    <w:rsid w:val="00A850FC"/>
    <w:rsid w:val="00A85543"/>
    <w:rsid w:val="00A85E56"/>
    <w:rsid w:val="00A8635B"/>
    <w:rsid w:val="00A86455"/>
    <w:rsid w:val="00A8660C"/>
    <w:rsid w:val="00A86873"/>
    <w:rsid w:val="00A868FE"/>
    <w:rsid w:val="00A86DF3"/>
    <w:rsid w:val="00A8711B"/>
    <w:rsid w:val="00A87468"/>
    <w:rsid w:val="00A875DA"/>
    <w:rsid w:val="00A9014C"/>
    <w:rsid w:val="00A901FB"/>
    <w:rsid w:val="00A904A9"/>
    <w:rsid w:val="00A909AF"/>
    <w:rsid w:val="00A91530"/>
    <w:rsid w:val="00A916A6"/>
    <w:rsid w:val="00A919B6"/>
    <w:rsid w:val="00A91B49"/>
    <w:rsid w:val="00A91B56"/>
    <w:rsid w:val="00A91D82"/>
    <w:rsid w:val="00A91F39"/>
    <w:rsid w:val="00A91F7E"/>
    <w:rsid w:val="00A92405"/>
    <w:rsid w:val="00A92E43"/>
    <w:rsid w:val="00A934FC"/>
    <w:rsid w:val="00A9358A"/>
    <w:rsid w:val="00A93E7D"/>
    <w:rsid w:val="00A94AE9"/>
    <w:rsid w:val="00A94B4A"/>
    <w:rsid w:val="00A94FEE"/>
    <w:rsid w:val="00A957BB"/>
    <w:rsid w:val="00A95ECA"/>
    <w:rsid w:val="00A965A2"/>
    <w:rsid w:val="00A96928"/>
    <w:rsid w:val="00A96FD6"/>
    <w:rsid w:val="00AA0058"/>
    <w:rsid w:val="00AA07E2"/>
    <w:rsid w:val="00AA0974"/>
    <w:rsid w:val="00AA0981"/>
    <w:rsid w:val="00AA1167"/>
    <w:rsid w:val="00AA1BC0"/>
    <w:rsid w:val="00AA23E5"/>
    <w:rsid w:val="00AA3072"/>
    <w:rsid w:val="00AA3393"/>
    <w:rsid w:val="00AA3A61"/>
    <w:rsid w:val="00AA3FA0"/>
    <w:rsid w:val="00AA4023"/>
    <w:rsid w:val="00AA4170"/>
    <w:rsid w:val="00AA4964"/>
    <w:rsid w:val="00AA4EB0"/>
    <w:rsid w:val="00AA5131"/>
    <w:rsid w:val="00AA581D"/>
    <w:rsid w:val="00AA5D6C"/>
    <w:rsid w:val="00AA5DCB"/>
    <w:rsid w:val="00AA5FC1"/>
    <w:rsid w:val="00AA5FFE"/>
    <w:rsid w:val="00AA605D"/>
    <w:rsid w:val="00AA618A"/>
    <w:rsid w:val="00AA66B6"/>
    <w:rsid w:val="00AA6877"/>
    <w:rsid w:val="00AA6E99"/>
    <w:rsid w:val="00AA7455"/>
    <w:rsid w:val="00AA7568"/>
    <w:rsid w:val="00AA78B8"/>
    <w:rsid w:val="00AA7964"/>
    <w:rsid w:val="00AB02B7"/>
    <w:rsid w:val="00AB02DE"/>
    <w:rsid w:val="00AB044E"/>
    <w:rsid w:val="00AB1A74"/>
    <w:rsid w:val="00AB1D20"/>
    <w:rsid w:val="00AB2192"/>
    <w:rsid w:val="00AB275A"/>
    <w:rsid w:val="00AB2973"/>
    <w:rsid w:val="00AB2A5B"/>
    <w:rsid w:val="00AB2D46"/>
    <w:rsid w:val="00AB37EA"/>
    <w:rsid w:val="00AB3B91"/>
    <w:rsid w:val="00AB43BD"/>
    <w:rsid w:val="00AB51F8"/>
    <w:rsid w:val="00AB559C"/>
    <w:rsid w:val="00AB5774"/>
    <w:rsid w:val="00AB5998"/>
    <w:rsid w:val="00AB6756"/>
    <w:rsid w:val="00AB6A00"/>
    <w:rsid w:val="00AB75CE"/>
    <w:rsid w:val="00AB7BF0"/>
    <w:rsid w:val="00AB7DAF"/>
    <w:rsid w:val="00AC0FC3"/>
    <w:rsid w:val="00AC1662"/>
    <w:rsid w:val="00AC1AA8"/>
    <w:rsid w:val="00AC1EEF"/>
    <w:rsid w:val="00AC32BD"/>
    <w:rsid w:val="00AC38BA"/>
    <w:rsid w:val="00AC3D9C"/>
    <w:rsid w:val="00AC48D9"/>
    <w:rsid w:val="00AC4BE7"/>
    <w:rsid w:val="00AC4FA2"/>
    <w:rsid w:val="00AC531C"/>
    <w:rsid w:val="00AC5BB5"/>
    <w:rsid w:val="00AC5DA3"/>
    <w:rsid w:val="00AC6551"/>
    <w:rsid w:val="00AD04CA"/>
    <w:rsid w:val="00AD080A"/>
    <w:rsid w:val="00AD0E90"/>
    <w:rsid w:val="00AD0FAA"/>
    <w:rsid w:val="00AD14BA"/>
    <w:rsid w:val="00AD153A"/>
    <w:rsid w:val="00AD175A"/>
    <w:rsid w:val="00AD1DCE"/>
    <w:rsid w:val="00AD2006"/>
    <w:rsid w:val="00AD22CE"/>
    <w:rsid w:val="00AD2397"/>
    <w:rsid w:val="00AD2435"/>
    <w:rsid w:val="00AD3C02"/>
    <w:rsid w:val="00AD4AE4"/>
    <w:rsid w:val="00AD5E5A"/>
    <w:rsid w:val="00AD6B67"/>
    <w:rsid w:val="00AD6CBA"/>
    <w:rsid w:val="00AD6E2A"/>
    <w:rsid w:val="00AD6FE4"/>
    <w:rsid w:val="00AD734C"/>
    <w:rsid w:val="00AD7A24"/>
    <w:rsid w:val="00AD7F01"/>
    <w:rsid w:val="00AE00F1"/>
    <w:rsid w:val="00AE01F9"/>
    <w:rsid w:val="00AE0A10"/>
    <w:rsid w:val="00AE0B0E"/>
    <w:rsid w:val="00AE0CE2"/>
    <w:rsid w:val="00AE10C4"/>
    <w:rsid w:val="00AE1FF5"/>
    <w:rsid w:val="00AE21C2"/>
    <w:rsid w:val="00AE220D"/>
    <w:rsid w:val="00AE36F1"/>
    <w:rsid w:val="00AE3B2D"/>
    <w:rsid w:val="00AE3B91"/>
    <w:rsid w:val="00AE3D61"/>
    <w:rsid w:val="00AE4549"/>
    <w:rsid w:val="00AE4765"/>
    <w:rsid w:val="00AE479C"/>
    <w:rsid w:val="00AE49AD"/>
    <w:rsid w:val="00AE60B5"/>
    <w:rsid w:val="00AE6291"/>
    <w:rsid w:val="00AE65B5"/>
    <w:rsid w:val="00AE68C5"/>
    <w:rsid w:val="00AE69D7"/>
    <w:rsid w:val="00AE72DB"/>
    <w:rsid w:val="00AF0246"/>
    <w:rsid w:val="00AF055E"/>
    <w:rsid w:val="00AF05CF"/>
    <w:rsid w:val="00AF080E"/>
    <w:rsid w:val="00AF0F1D"/>
    <w:rsid w:val="00AF115E"/>
    <w:rsid w:val="00AF17AD"/>
    <w:rsid w:val="00AF20CD"/>
    <w:rsid w:val="00AF275D"/>
    <w:rsid w:val="00AF2C85"/>
    <w:rsid w:val="00AF30CB"/>
    <w:rsid w:val="00AF3299"/>
    <w:rsid w:val="00AF3CA9"/>
    <w:rsid w:val="00AF5728"/>
    <w:rsid w:val="00AF5CCF"/>
    <w:rsid w:val="00AF6CF1"/>
    <w:rsid w:val="00AF6EDB"/>
    <w:rsid w:val="00AF7168"/>
    <w:rsid w:val="00B00516"/>
    <w:rsid w:val="00B00849"/>
    <w:rsid w:val="00B0251C"/>
    <w:rsid w:val="00B025F4"/>
    <w:rsid w:val="00B02A14"/>
    <w:rsid w:val="00B02BA0"/>
    <w:rsid w:val="00B02E65"/>
    <w:rsid w:val="00B03246"/>
    <w:rsid w:val="00B033DB"/>
    <w:rsid w:val="00B03420"/>
    <w:rsid w:val="00B047B1"/>
    <w:rsid w:val="00B052D7"/>
    <w:rsid w:val="00B05D92"/>
    <w:rsid w:val="00B06312"/>
    <w:rsid w:val="00B067E0"/>
    <w:rsid w:val="00B0714A"/>
    <w:rsid w:val="00B0715E"/>
    <w:rsid w:val="00B075F2"/>
    <w:rsid w:val="00B075F8"/>
    <w:rsid w:val="00B079A9"/>
    <w:rsid w:val="00B07A1E"/>
    <w:rsid w:val="00B07B2B"/>
    <w:rsid w:val="00B07BD5"/>
    <w:rsid w:val="00B100FB"/>
    <w:rsid w:val="00B1059F"/>
    <w:rsid w:val="00B10BB5"/>
    <w:rsid w:val="00B10BCA"/>
    <w:rsid w:val="00B10E8E"/>
    <w:rsid w:val="00B10F63"/>
    <w:rsid w:val="00B11305"/>
    <w:rsid w:val="00B119E1"/>
    <w:rsid w:val="00B11A95"/>
    <w:rsid w:val="00B124C3"/>
    <w:rsid w:val="00B12D2C"/>
    <w:rsid w:val="00B130A4"/>
    <w:rsid w:val="00B1383D"/>
    <w:rsid w:val="00B13A1C"/>
    <w:rsid w:val="00B141EE"/>
    <w:rsid w:val="00B150E5"/>
    <w:rsid w:val="00B15452"/>
    <w:rsid w:val="00B154C2"/>
    <w:rsid w:val="00B15C81"/>
    <w:rsid w:val="00B15C94"/>
    <w:rsid w:val="00B16033"/>
    <w:rsid w:val="00B16DE2"/>
    <w:rsid w:val="00B17751"/>
    <w:rsid w:val="00B1787B"/>
    <w:rsid w:val="00B179EF"/>
    <w:rsid w:val="00B17EAC"/>
    <w:rsid w:val="00B2034A"/>
    <w:rsid w:val="00B203FA"/>
    <w:rsid w:val="00B205F9"/>
    <w:rsid w:val="00B208FF"/>
    <w:rsid w:val="00B20AF4"/>
    <w:rsid w:val="00B2185C"/>
    <w:rsid w:val="00B2226E"/>
    <w:rsid w:val="00B2276D"/>
    <w:rsid w:val="00B2332B"/>
    <w:rsid w:val="00B2339C"/>
    <w:rsid w:val="00B23440"/>
    <w:rsid w:val="00B23532"/>
    <w:rsid w:val="00B23C29"/>
    <w:rsid w:val="00B244AB"/>
    <w:rsid w:val="00B250FA"/>
    <w:rsid w:val="00B25C07"/>
    <w:rsid w:val="00B25EFF"/>
    <w:rsid w:val="00B25F32"/>
    <w:rsid w:val="00B2635C"/>
    <w:rsid w:val="00B266F4"/>
    <w:rsid w:val="00B26721"/>
    <w:rsid w:val="00B26797"/>
    <w:rsid w:val="00B26BD5"/>
    <w:rsid w:val="00B26E81"/>
    <w:rsid w:val="00B279BA"/>
    <w:rsid w:val="00B27A9B"/>
    <w:rsid w:val="00B27FDA"/>
    <w:rsid w:val="00B30CCC"/>
    <w:rsid w:val="00B30D9B"/>
    <w:rsid w:val="00B30F8E"/>
    <w:rsid w:val="00B3260C"/>
    <w:rsid w:val="00B32721"/>
    <w:rsid w:val="00B32CAD"/>
    <w:rsid w:val="00B34151"/>
    <w:rsid w:val="00B342D9"/>
    <w:rsid w:val="00B345F8"/>
    <w:rsid w:val="00B346B6"/>
    <w:rsid w:val="00B34B0A"/>
    <w:rsid w:val="00B34BBC"/>
    <w:rsid w:val="00B355EB"/>
    <w:rsid w:val="00B35614"/>
    <w:rsid w:val="00B3583A"/>
    <w:rsid w:val="00B3608B"/>
    <w:rsid w:val="00B369B6"/>
    <w:rsid w:val="00B36D06"/>
    <w:rsid w:val="00B36EF3"/>
    <w:rsid w:val="00B36FF3"/>
    <w:rsid w:val="00B374A9"/>
    <w:rsid w:val="00B37CB9"/>
    <w:rsid w:val="00B40115"/>
    <w:rsid w:val="00B4042E"/>
    <w:rsid w:val="00B407D4"/>
    <w:rsid w:val="00B41A2D"/>
    <w:rsid w:val="00B424DE"/>
    <w:rsid w:val="00B428B5"/>
    <w:rsid w:val="00B429C0"/>
    <w:rsid w:val="00B42FC2"/>
    <w:rsid w:val="00B4516B"/>
    <w:rsid w:val="00B451B5"/>
    <w:rsid w:val="00B4521E"/>
    <w:rsid w:val="00B460B1"/>
    <w:rsid w:val="00B4618E"/>
    <w:rsid w:val="00B46884"/>
    <w:rsid w:val="00B470F3"/>
    <w:rsid w:val="00B4735A"/>
    <w:rsid w:val="00B4771B"/>
    <w:rsid w:val="00B5012C"/>
    <w:rsid w:val="00B50404"/>
    <w:rsid w:val="00B50D08"/>
    <w:rsid w:val="00B50E07"/>
    <w:rsid w:val="00B51138"/>
    <w:rsid w:val="00B52E85"/>
    <w:rsid w:val="00B52F83"/>
    <w:rsid w:val="00B53252"/>
    <w:rsid w:val="00B532B6"/>
    <w:rsid w:val="00B53391"/>
    <w:rsid w:val="00B53970"/>
    <w:rsid w:val="00B53A2A"/>
    <w:rsid w:val="00B540B3"/>
    <w:rsid w:val="00B5451D"/>
    <w:rsid w:val="00B54B39"/>
    <w:rsid w:val="00B54CA1"/>
    <w:rsid w:val="00B54D30"/>
    <w:rsid w:val="00B5528E"/>
    <w:rsid w:val="00B55B91"/>
    <w:rsid w:val="00B56103"/>
    <w:rsid w:val="00B56965"/>
    <w:rsid w:val="00B56BA3"/>
    <w:rsid w:val="00B56DE4"/>
    <w:rsid w:val="00B57001"/>
    <w:rsid w:val="00B57727"/>
    <w:rsid w:val="00B57FF2"/>
    <w:rsid w:val="00B600D5"/>
    <w:rsid w:val="00B602EA"/>
    <w:rsid w:val="00B60A73"/>
    <w:rsid w:val="00B60ABA"/>
    <w:rsid w:val="00B611AE"/>
    <w:rsid w:val="00B61A8F"/>
    <w:rsid w:val="00B61B59"/>
    <w:rsid w:val="00B61D30"/>
    <w:rsid w:val="00B61E0B"/>
    <w:rsid w:val="00B6214D"/>
    <w:rsid w:val="00B6252B"/>
    <w:rsid w:val="00B62CB8"/>
    <w:rsid w:val="00B62FDA"/>
    <w:rsid w:val="00B6361D"/>
    <w:rsid w:val="00B637DD"/>
    <w:rsid w:val="00B63C17"/>
    <w:rsid w:val="00B640E2"/>
    <w:rsid w:val="00B64120"/>
    <w:rsid w:val="00B644FC"/>
    <w:rsid w:val="00B645B8"/>
    <w:rsid w:val="00B6484C"/>
    <w:rsid w:val="00B6485F"/>
    <w:rsid w:val="00B65103"/>
    <w:rsid w:val="00B65CB4"/>
    <w:rsid w:val="00B65EA9"/>
    <w:rsid w:val="00B67495"/>
    <w:rsid w:val="00B67544"/>
    <w:rsid w:val="00B67A1D"/>
    <w:rsid w:val="00B67DB6"/>
    <w:rsid w:val="00B70232"/>
    <w:rsid w:val="00B707EB"/>
    <w:rsid w:val="00B70FEF"/>
    <w:rsid w:val="00B7132D"/>
    <w:rsid w:val="00B71509"/>
    <w:rsid w:val="00B71834"/>
    <w:rsid w:val="00B71A86"/>
    <w:rsid w:val="00B724C3"/>
    <w:rsid w:val="00B72D57"/>
    <w:rsid w:val="00B73284"/>
    <w:rsid w:val="00B73367"/>
    <w:rsid w:val="00B73519"/>
    <w:rsid w:val="00B744DA"/>
    <w:rsid w:val="00B74527"/>
    <w:rsid w:val="00B74C8D"/>
    <w:rsid w:val="00B74FF4"/>
    <w:rsid w:val="00B7532B"/>
    <w:rsid w:val="00B75CA8"/>
    <w:rsid w:val="00B76023"/>
    <w:rsid w:val="00B761DC"/>
    <w:rsid w:val="00B7640B"/>
    <w:rsid w:val="00B77248"/>
    <w:rsid w:val="00B772D6"/>
    <w:rsid w:val="00B77487"/>
    <w:rsid w:val="00B774CC"/>
    <w:rsid w:val="00B800F1"/>
    <w:rsid w:val="00B809D8"/>
    <w:rsid w:val="00B80F79"/>
    <w:rsid w:val="00B8181B"/>
    <w:rsid w:val="00B8185F"/>
    <w:rsid w:val="00B81CAC"/>
    <w:rsid w:val="00B81E03"/>
    <w:rsid w:val="00B81E90"/>
    <w:rsid w:val="00B8261B"/>
    <w:rsid w:val="00B82692"/>
    <w:rsid w:val="00B82DFB"/>
    <w:rsid w:val="00B82EC4"/>
    <w:rsid w:val="00B82ED7"/>
    <w:rsid w:val="00B83169"/>
    <w:rsid w:val="00B8355A"/>
    <w:rsid w:val="00B83ABD"/>
    <w:rsid w:val="00B83F14"/>
    <w:rsid w:val="00B83F36"/>
    <w:rsid w:val="00B843C0"/>
    <w:rsid w:val="00B84537"/>
    <w:rsid w:val="00B8455A"/>
    <w:rsid w:val="00B846A7"/>
    <w:rsid w:val="00B84826"/>
    <w:rsid w:val="00B84FEF"/>
    <w:rsid w:val="00B8519D"/>
    <w:rsid w:val="00B85204"/>
    <w:rsid w:val="00B85785"/>
    <w:rsid w:val="00B85A0E"/>
    <w:rsid w:val="00B87050"/>
    <w:rsid w:val="00B87103"/>
    <w:rsid w:val="00B873C1"/>
    <w:rsid w:val="00B87547"/>
    <w:rsid w:val="00B87782"/>
    <w:rsid w:val="00B900C6"/>
    <w:rsid w:val="00B903E1"/>
    <w:rsid w:val="00B90DBD"/>
    <w:rsid w:val="00B90DF3"/>
    <w:rsid w:val="00B91317"/>
    <w:rsid w:val="00B913A3"/>
    <w:rsid w:val="00B91591"/>
    <w:rsid w:val="00B9176A"/>
    <w:rsid w:val="00B919AA"/>
    <w:rsid w:val="00B91EA7"/>
    <w:rsid w:val="00B9227A"/>
    <w:rsid w:val="00B9262F"/>
    <w:rsid w:val="00B927D2"/>
    <w:rsid w:val="00B93032"/>
    <w:rsid w:val="00B93187"/>
    <w:rsid w:val="00B9351B"/>
    <w:rsid w:val="00B93865"/>
    <w:rsid w:val="00B939D7"/>
    <w:rsid w:val="00B93EC6"/>
    <w:rsid w:val="00B940FB"/>
    <w:rsid w:val="00B94D4A"/>
    <w:rsid w:val="00B95181"/>
    <w:rsid w:val="00B95824"/>
    <w:rsid w:val="00B95AD2"/>
    <w:rsid w:val="00B96409"/>
    <w:rsid w:val="00B967F4"/>
    <w:rsid w:val="00B96EE8"/>
    <w:rsid w:val="00B976A9"/>
    <w:rsid w:val="00B97A35"/>
    <w:rsid w:val="00B97F5D"/>
    <w:rsid w:val="00BA00BA"/>
    <w:rsid w:val="00BA07C2"/>
    <w:rsid w:val="00BA0B83"/>
    <w:rsid w:val="00BA0F7D"/>
    <w:rsid w:val="00BA1177"/>
    <w:rsid w:val="00BA1189"/>
    <w:rsid w:val="00BA136C"/>
    <w:rsid w:val="00BA14C1"/>
    <w:rsid w:val="00BA1ED8"/>
    <w:rsid w:val="00BA24DF"/>
    <w:rsid w:val="00BA294A"/>
    <w:rsid w:val="00BA37F8"/>
    <w:rsid w:val="00BA3822"/>
    <w:rsid w:val="00BA3952"/>
    <w:rsid w:val="00BA4283"/>
    <w:rsid w:val="00BA4EF9"/>
    <w:rsid w:val="00BA5068"/>
    <w:rsid w:val="00BA5717"/>
    <w:rsid w:val="00BA59FC"/>
    <w:rsid w:val="00BA5B9A"/>
    <w:rsid w:val="00BA626D"/>
    <w:rsid w:val="00BA65E3"/>
    <w:rsid w:val="00BA67FC"/>
    <w:rsid w:val="00BA6D2A"/>
    <w:rsid w:val="00BA705C"/>
    <w:rsid w:val="00BA7A2C"/>
    <w:rsid w:val="00BA7FC0"/>
    <w:rsid w:val="00BB0378"/>
    <w:rsid w:val="00BB0F56"/>
    <w:rsid w:val="00BB1790"/>
    <w:rsid w:val="00BB2314"/>
    <w:rsid w:val="00BB2881"/>
    <w:rsid w:val="00BB2A04"/>
    <w:rsid w:val="00BB2C1C"/>
    <w:rsid w:val="00BB33E1"/>
    <w:rsid w:val="00BB3555"/>
    <w:rsid w:val="00BB37B7"/>
    <w:rsid w:val="00BB3FFF"/>
    <w:rsid w:val="00BB4AAD"/>
    <w:rsid w:val="00BB53E1"/>
    <w:rsid w:val="00BB567B"/>
    <w:rsid w:val="00BB5C9C"/>
    <w:rsid w:val="00BB619D"/>
    <w:rsid w:val="00BB6811"/>
    <w:rsid w:val="00BB6E75"/>
    <w:rsid w:val="00BB74F4"/>
    <w:rsid w:val="00BB7A2A"/>
    <w:rsid w:val="00BB7C51"/>
    <w:rsid w:val="00BC0390"/>
    <w:rsid w:val="00BC04F9"/>
    <w:rsid w:val="00BC13BD"/>
    <w:rsid w:val="00BC14E5"/>
    <w:rsid w:val="00BC1518"/>
    <w:rsid w:val="00BC1740"/>
    <w:rsid w:val="00BC17EF"/>
    <w:rsid w:val="00BC21DF"/>
    <w:rsid w:val="00BC22B1"/>
    <w:rsid w:val="00BC2797"/>
    <w:rsid w:val="00BC27B3"/>
    <w:rsid w:val="00BC2CA4"/>
    <w:rsid w:val="00BC303B"/>
    <w:rsid w:val="00BC34DE"/>
    <w:rsid w:val="00BC36A3"/>
    <w:rsid w:val="00BC36E4"/>
    <w:rsid w:val="00BC3B43"/>
    <w:rsid w:val="00BC3E4E"/>
    <w:rsid w:val="00BC3FEE"/>
    <w:rsid w:val="00BC4148"/>
    <w:rsid w:val="00BC44F5"/>
    <w:rsid w:val="00BC4611"/>
    <w:rsid w:val="00BC5396"/>
    <w:rsid w:val="00BC53B1"/>
    <w:rsid w:val="00BC5A10"/>
    <w:rsid w:val="00BC5B91"/>
    <w:rsid w:val="00BC5E90"/>
    <w:rsid w:val="00BC604E"/>
    <w:rsid w:val="00BC616F"/>
    <w:rsid w:val="00BC6388"/>
    <w:rsid w:val="00BC6487"/>
    <w:rsid w:val="00BC69A7"/>
    <w:rsid w:val="00BC6C6B"/>
    <w:rsid w:val="00BC706C"/>
    <w:rsid w:val="00BD05BB"/>
    <w:rsid w:val="00BD088E"/>
    <w:rsid w:val="00BD113F"/>
    <w:rsid w:val="00BD182A"/>
    <w:rsid w:val="00BD1913"/>
    <w:rsid w:val="00BD1BE8"/>
    <w:rsid w:val="00BD2D24"/>
    <w:rsid w:val="00BD342E"/>
    <w:rsid w:val="00BD3799"/>
    <w:rsid w:val="00BD3A4B"/>
    <w:rsid w:val="00BD3C68"/>
    <w:rsid w:val="00BD53CF"/>
    <w:rsid w:val="00BD550A"/>
    <w:rsid w:val="00BD5A24"/>
    <w:rsid w:val="00BD5AA2"/>
    <w:rsid w:val="00BD602A"/>
    <w:rsid w:val="00BD63AB"/>
    <w:rsid w:val="00BD6AF8"/>
    <w:rsid w:val="00BD6F19"/>
    <w:rsid w:val="00BD7003"/>
    <w:rsid w:val="00BD72C9"/>
    <w:rsid w:val="00BD7787"/>
    <w:rsid w:val="00BD7FA5"/>
    <w:rsid w:val="00BE0A9D"/>
    <w:rsid w:val="00BE0AD4"/>
    <w:rsid w:val="00BE0C54"/>
    <w:rsid w:val="00BE12BB"/>
    <w:rsid w:val="00BE19C1"/>
    <w:rsid w:val="00BE27C7"/>
    <w:rsid w:val="00BE2E28"/>
    <w:rsid w:val="00BE2E59"/>
    <w:rsid w:val="00BE2E79"/>
    <w:rsid w:val="00BE30F6"/>
    <w:rsid w:val="00BE3A50"/>
    <w:rsid w:val="00BE3AEF"/>
    <w:rsid w:val="00BE3F33"/>
    <w:rsid w:val="00BE41BC"/>
    <w:rsid w:val="00BE4EF5"/>
    <w:rsid w:val="00BE4F31"/>
    <w:rsid w:val="00BE5A63"/>
    <w:rsid w:val="00BE623D"/>
    <w:rsid w:val="00BE6DAF"/>
    <w:rsid w:val="00BE7A14"/>
    <w:rsid w:val="00BE7B37"/>
    <w:rsid w:val="00BE7BA1"/>
    <w:rsid w:val="00BE7BAD"/>
    <w:rsid w:val="00BE7F58"/>
    <w:rsid w:val="00BF0440"/>
    <w:rsid w:val="00BF048D"/>
    <w:rsid w:val="00BF04F3"/>
    <w:rsid w:val="00BF0919"/>
    <w:rsid w:val="00BF0A8E"/>
    <w:rsid w:val="00BF0C5F"/>
    <w:rsid w:val="00BF0F53"/>
    <w:rsid w:val="00BF2494"/>
    <w:rsid w:val="00BF30C0"/>
    <w:rsid w:val="00BF31A3"/>
    <w:rsid w:val="00BF3498"/>
    <w:rsid w:val="00BF4616"/>
    <w:rsid w:val="00BF4B0C"/>
    <w:rsid w:val="00BF4B81"/>
    <w:rsid w:val="00BF56B3"/>
    <w:rsid w:val="00BF5B9B"/>
    <w:rsid w:val="00BF5E97"/>
    <w:rsid w:val="00BF69B3"/>
    <w:rsid w:val="00BF71A9"/>
    <w:rsid w:val="00BF7B10"/>
    <w:rsid w:val="00C00187"/>
    <w:rsid w:val="00C00211"/>
    <w:rsid w:val="00C005B3"/>
    <w:rsid w:val="00C005F8"/>
    <w:rsid w:val="00C0079B"/>
    <w:rsid w:val="00C00C83"/>
    <w:rsid w:val="00C00CE2"/>
    <w:rsid w:val="00C00F51"/>
    <w:rsid w:val="00C01F92"/>
    <w:rsid w:val="00C020EB"/>
    <w:rsid w:val="00C02132"/>
    <w:rsid w:val="00C021C8"/>
    <w:rsid w:val="00C02A75"/>
    <w:rsid w:val="00C036CB"/>
    <w:rsid w:val="00C038AB"/>
    <w:rsid w:val="00C039B8"/>
    <w:rsid w:val="00C03D77"/>
    <w:rsid w:val="00C03F2B"/>
    <w:rsid w:val="00C040C1"/>
    <w:rsid w:val="00C04B2A"/>
    <w:rsid w:val="00C05F17"/>
    <w:rsid w:val="00C06560"/>
    <w:rsid w:val="00C06863"/>
    <w:rsid w:val="00C068F9"/>
    <w:rsid w:val="00C06A9F"/>
    <w:rsid w:val="00C073D9"/>
    <w:rsid w:val="00C076C8"/>
    <w:rsid w:val="00C07867"/>
    <w:rsid w:val="00C07C0A"/>
    <w:rsid w:val="00C07DAE"/>
    <w:rsid w:val="00C07EA7"/>
    <w:rsid w:val="00C10072"/>
    <w:rsid w:val="00C10302"/>
    <w:rsid w:val="00C10973"/>
    <w:rsid w:val="00C11115"/>
    <w:rsid w:val="00C11205"/>
    <w:rsid w:val="00C1135D"/>
    <w:rsid w:val="00C11CA8"/>
    <w:rsid w:val="00C12364"/>
    <w:rsid w:val="00C12EDA"/>
    <w:rsid w:val="00C13035"/>
    <w:rsid w:val="00C13B7C"/>
    <w:rsid w:val="00C14DBA"/>
    <w:rsid w:val="00C15327"/>
    <w:rsid w:val="00C15474"/>
    <w:rsid w:val="00C1580B"/>
    <w:rsid w:val="00C161C0"/>
    <w:rsid w:val="00C163AA"/>
    <w:rsid w:val="00C169CD"/>
    <w:rsid w:val="00C16BF4"/>
    <w:rsid w:val="00C1731A"/>
    <w:rsid w:val="00C17A40"/>
    <w:rsid w:val="00C202E1"/>
    <w:rsid w:val="00C2079D"/>
    <w:rsid w:val="00C20AF4"/>
    <w:rsid w:val="00C20D22"/>
    <w:rsid w:val="00C20F1E"/>
    <w:rsid w:val="00C212CC"/>
    <w:rsid w:val="00C23023"/>
    <w:rsid w:val="00C23750"/>
    <w:rsid w:val="00C23AF6"/>
    <w:rsid w:val="00C23E1E"/>
    <w:rsid w:val="00C24622"/>
    <w:rsid w:val="00C24898"/>
    <w:rsid w:val="00C24A62"/>
    <w:rsid w:val="00C2513A"/>
    <w:rsid w:val="00C25454"/>
    <w:rsid w:val="00C2579E"/>
    <w:rsid w:val="00C25829"/>
    <w:rsid w:val="00C2592F"/>
    <w:rsid w:val="00C25DBF"/>
    <w:rsid w:val="00C25E55"/>
    <w:rsid w:val="00C25FF6"/>
    <w:rsid w:val="00C26322"/>
    <w:rsid w:val="00C2634A"/>
    <w:rsid w:val="00C2651A"/>
    <w:rsid w:val="00C271EF"/>
    <w:rsid w:val="00C27694"/>
    <w:rsid w:val="00C27DFC"/>
    <w:rsid w:val="00C30229"/>
    <w:rsid w:val="00C3089D"/>
    <w:rsid w:val="00C31537"/>
    <w:rsid w:val="00C31863"/>
    <w:rsid w:val="00C31F5F"/>
    <w:rsid w:val="00C32410"/>
    <w:rsid w:val="00C32784"/>
    <w:rsid w:val="00C3282A"/>
    <w:rsid w:val="00C3282F"/>
    <w:rsid w:val="00C32931"/>
    <w:rsid w:val="00C32A5A"/>
    <w:rsid w:val="00C32CAA"/>
    <w:rsid w:val="00C32FDA"/>
    <w:rsid w:val="00C338CD"/>
    <w:rsid w:val="00C33FFF"/>
    <w:rsid w:val="00C34637"/>
    <w:rsid w:val="00C347B2"/>
    <w:rsid w:val="00C34C67"/>
    <w:rsid w:val="00C34F04"/>
    <w:rsid w:val="00C3530B"/>
    <w:rsid w:val="00C3573A"/>
    <w:rsid w:val="00C357E9"/>
    <w:rsid w:val="00C358DE"/>
    <w:rsid w:val="00C3594D"/>
    <w:rsid w:val="00C36682"/>
    <w:rsid w:val="00C3679C"/>
    <w:rsid w:val="00C36927"/>
    <w:rsid w:val="00C369A3"/>
    <w:rsid w:val="00C36CE5"/>
    <w:rsid w:val="00C37EE5"/>
    <w:rsid w:val="00C4028E"/>
    <w:rsid w:val="00C40314"/>
    <w:rsid w:val="00C40D36"/>
    <w:rsid w:val="00C40FEF"/>
    <w:rsid w:val="00C4104F"/>
    <w:rsid w:val="00C4175F"/>
    <w:rsid w:val="00C417B7"/>
    <w:rsid w:val="00C41F37"/>
    <w:rsid w:val="00C4203F"/>
    <w:rsid w:val="00C420EC"/>
    <w:rsid w:val="00C42C90"/>
    <w:rsid w:val="00C437F6"/>
    <w:rsid w:val="00C43ED7"/>
    <w:rsid w:val="00C4411C"/>
    <w:rsid w:val="00C449D5"/>
    <w:rsid w:val="00C44ECE"/>
    <w:rsid w:val="00C44F99"/>
    <w:rsid w:val="00C45691"/>
    <w:rsid w:val="00C456D8"/>
    <w:rsid w:val="00C45ADB"/>
    <w:rsid w:val="00C45EA0"/>
    <w:rsid w:val="00C46064"/>
    <w:rsid w:val="00C466A0"/>
    <w:rsid w:val="00C46A75"/>
    <w:rsid w:val="00C46B58"/>
    <w:rsid w:val="00C46C19"/>
    <w:rsid w:val="00C47AB5"/>
    <w:rsid w:val="00C47E01"/>
    <w:rsid w:val="00C515F5"/>
    <w:rsid w:val="00C51A51"/>
    <w:rsid w:val="00C51C95"/>
    <w:rsid w:val="00C51DDD"/>
    <w:rsid w:val="00C522AB"/>
    <w:rsid w:val="00C522C6"/>
    <w:rsid w:val="00C52332"/>
    <w:rsid w:val="00C52C99"/>
    <w:rsid w:val="00C52F33"/>
    <w:rsid w:val="00C5317A"/>
    <w:rsid w:val="00C53779"/>
    <w:rsid w:val="00C54DE4"/>
    <w:rsid w:val="00C56674"/>
    <w:rsid w:val="00C56DF9"/>
    <w:rsid w:val="00C575AC"/>
    <w:rsid w:val="00C57645"/>
    <w:rsid w:val="00C57E5B"/>
    <w:rsid w:val="00C60229"/>
    <w:rsid w:val="00C6071F"/>
    <w:rsid w:val="00C611A1"/>
    <w:rsid w:val="00C61403"/>
    <w:rsid w:val="00C61AC2"/>
    <w:rsid w:val="00C61ED2"/>
    <w:rsid w:val="00C627AD"/>
    <w:rsid w:val="00C62D2E"/>
    <w:rsid w:val="00C63118"/>
    <w:rsid w:val="00C633BD"/>
    <w:rsid w:val="00C63F0F"/>
    <w:rsid w:val="00C64245"/>
    <w:rsid w:val="00C64251"/>
    <w:rsid w:val="00C6482A"/>
    <w:rsid w:val="00C64873"/>
    <w:rsid w:val="00C6551D"/>
    <w:rsid w:val="00C6558C"/>
    <w:rsid w:val="00C65DC8"/>
    <w:rsid w:val="00C66451"/>
    <w:rsid w:val="00C66857"/>
    <w:rsid w:val="00C66B42"/>
    <w:rsid w:val="00C66E4B"/>
    <w:rsid w:val="00C66FA1"/>
    <w:rsid w:val="00C671A8"/>
    <w:rsid w:val="00C6739A"/>
    <w:rsid w:val="00C67F73"/>
    <w:rsid w:val="00C70907"/>
    <w:rsid w:val="00C70BFC"/>
    <w:rsid w:val="00C71122"/>
    <w:rsid w:val="00C71DBC"/>
    <w:rsid w:val="00C71DE3"/>
    <w:rsid w:val="00C725BA"/>
    <w:rsid w:val="00C729F8"/>
    <w:rsid w:val="00C72E42"/>
    <w:rsid w:val="00C733D5"/>
    <w:rsid w:val="00C7348F"/>
    <w:rsid w:val="00C73605"/>
    <w:rsid w:val="00C7384B"/>
    <w:rsid w:val="00C74839"/>
    <w:rsid w:val="00C74F79"/>
    <w:rsid w:val="00C75CFD"/>
    <w:rsid w:val="00C7678A"/>
    <w:rsid w:val="00C767E6"/>
    <w:rsid w:val="00C76F16"/>
    <w:rsid w:val="00C77C04"/>
    <w:rsid w:val="00C77C1C"/>
    <w:rsid w:val="00C77C6E"/>
    <w:rsid w:val="00C802AF"/>
    <w:rsid w:val="00C804BE"/>
    <w:rsid w:val="00C810E6"/>
    <w:rsid w:val="00C8270F"/>
    <w:rsid w:val="00C82714"/>
    <w:rsid w:val="00C82CF9"/>
    <w:rsid w:val="00C8337F"/>
    <w:rsid w:val="00C83563"/>
    <w:rsid w:val="00C83D7E"/>
    <w:rsid w:val="00C83D91"/>
    <w:rsid w:val="00C83E01"/>
    <w:rsid w:val="00C84189"/>
    <w:rsid w:val="00C8454A"/>
    <w:rsid w:val="00C847B6"/>
    <w:rsid w:val="00C84931"/>
    <w:rsid w:val="00C8514C"/>
    <w:rsid w:val="00C85476"/>
    <w:rsid w:val="00C85739"/>
    <w:rsid w:val="00C85935"/>
    <w:rsid w:val="00C8593E"/>
    <w:rsid w:val="00C85C3E"/>
    <w:rsid w:val="00C85D1C"/>
    <w:rsid w:val="00C86016"/>
    <w:rsid w:val="00C862A8"/>
    <w:rsid w:val="00C862B3"/>
    <w:rsid w:val="00C8646A"/>
    <w:rsid w:val="00C868C6"/>
    <w:rsid w:val="00C869A4"/>
    <w:rsid w:val="00C874D5"/>
    <w:rsid w:val="00C87790"/>
    <w:rsid w:val="00C87F81"/>
    <w:rsid w:val="00C90BFF"/>
    <w:rsid w:val="00C90EDB"/>
    <w:rsid w:val="00C9177B"/>
    <w:rsid w:val="00C9196F"/>
    <w:rsid w:val="00C9261F"/>
    <w:rsid w:val="00C92B75"/>
    <w:rsid w:val="00C92D39"/>
    <w:rsid w:val="00C92F5E"/>
    <w:rsid w:val="00C93389"/>
    <w:rsid w:val="00C935AA"/>
    <w:rsid w:val="00C93896"/>
    <w:rsid w:val="00C94225"/>
    <w:rsid w:val="00C94923"/>
    <w:rsid w:val="00C94D34"/>
    <w:rsid w:val="00C94E68"/>
    <w:rsid w:val="00C95099"/>
    <w:rsid w:val="00C95468"/>
    <w:rsid w:val="00C9572A"/>
    <w:rsid w:val="00C95C5B"/>
    <w:rsid w:val="00C95FE7"/>
    <w:rsid w:val="00C9605D"/>
    <w:rsid w:val="00C96094"/>
    <w:rsid w:val="00C960D4"/>
    <w:rsid w:val="00C9619D"/>
    <w:rsid w:val="00C9693E"/>
    <w:rsid w:val="00C9734E"/>
    <w:rsid w:val="00C9764A"/>
    <w:rsid w:val="00C97856"/>
    <w:rsid w:val="00C97E96"/>
    <w:rsid w:val="00CA0577"/>
    <w:rsid w:val="00CA109E"/>
    <w:rsid w:val="00CA1416"/>
    <w:rsid w:val="00CA1691"/>
    <w:rsid w:val="00CA180B"/>
    <w:rsid w:val="00CA1C4F"/>
    <w:rsid w:val="00CA25F1"/>
    <w:rsid w:val="00CA2828"/>
    <w:rsid w:val="00CA2A27"/>
    <w:rsid w:val="00CA2B79"/>
    <w:rsid w:val="00CA3387"/>
    <w:rsid w:val="00CA3A23"/>
    <w:rsid w:val="00CA3AE5"/>
    <w:rsid w:val="00CA3C89"/>
    <w:rsid w:val="00CA44C7"/>
    <w:rsid w:val="00CA4942"/>
    <w:rsid w:val="00CA512A"/>
    <w:rsid w:val="00CA523E"/>
    <w:rsid w:val="00CA530E"/>
    <w:rsid w:val="00CA54BA"/>
    <w:rsid w:val="00CA5651"/>
    <w:rsid w:val="00CA56BE"/>
    <w:rsid w:val="00CA614B"/>
    <w:rsid w:val="00CA6997"/>
    <w:rsid w:val="00CA7139"/>
    <w:rsid w:val="00CA7202"/>
    <w:rsid w:val="00CA720D"/>
    <w:rsid w:val="00CA7570"/>
    <w:rsid w:val="00CA7819"/>
    <w:rsid w:val="00CB003E"/>
    <w:rsid w:val="00CB0797"/>
    <w:rsid w:val="00CB0958"/>
    <w:rsid w:val="00CB0C40"/>
    <w:rsid w:val="00CB133F"/>
    <w:rsid w:val="00CB13D5"/>
    <w:rsid w:val="00CB13E3"/>
    <w:rsid w:val="00CB18B7"/>
    <w:rsid w:val="00CB1E94"/>
    <w:rsid w:val="00CB28C7"/>
    <w:rsid w:val="00CB2C7F"/>
    <w:rsid w:val="00CB2FC4"/>
    <w:rsid w:val="00CB3AC0"/>
    <w:rsid w:val="00CB43D3"/>
    <w:rsid w:val="00CB489B"/>
    <w:rsid w:val="00CB4A80"/>
    <w:rsid w:val="00CB4BDF"/>
    <w:rsid w:val="00CB557A"/>
    <w:rsid w:val="00CB55E8"/>
    <w:rsid w:val="00CB5993"/>
    <w:rsid w:val="00CB5C17"/>
    <w:rsid w:val="00CB5F4E"/>
    <w:rsid w:val="00CB6715"/>
    <w:rsid w:val="00CB689E"/>
    <w:rsid w:val="00CB76DC"/>
    <w:rsid w:val="00CB7884"/>
    <w:rsid w:val="00CC038B"/>
    <w:rsid w:val="00CC1144"/>
    <w:rsid w:val="00CC1FBC"/>
    <w:rsid w:val="00CC2047"/>
    <w:rsid w:val="00CC26AA"/>
    <w:rsid w:val="00CC2A1A"/>
    <w:rsid w:val="00CC2A4C"/>
    <w:rsid w:val="00CC2C98"/>
    <w:rsid w:val="00CC2F19"/>
    <w:rsid w:val="00CC328B"/>
    <w:rsid w:val="00CC3857"/>
    <w:rsid w:val="00CC3A0D"/>
    <w:rsid w:val="00CC45F9"/>
    <w:rsid w:val="00CC4A49"/>
    <w:rsid w:val="00CC4E48"/>
    <w:rsid w:val="00CC4F4B"/>
    <w:rsid w:val="00CC50BE"/>
    <w:rsid w:val="00CC53F0"/>
    <w:rsid w:val="00CC5ACE"/>
    <w:rsid w:val="00CC5D62"/>
    <w:rsid w:val="00CC5FC0"/>
    <w:rsid w:val="00CC633C"/>
    <w:rsid w:val="00CC758C"/>
    <w:rsid w:val="00CC7C57"/>
    <w:rsid w:val="00CC7DDD"/>
    <w:rsid w:val="00CD0D6F"/>
    <w:rsid w:val="00CD0FB1"/>
    <w:rsid w:val="00CD1B31"/>
    <w:rsid w:val="00CD225E"/>
    <w:rsid w:val="00CD2959"/>
    <w:rsid w:val="00CD2FCD"/>
    <w:rsid w:val="00CD3B4E"/>
    <w:rsid w:val="00CD3F7C"/>
    <w:rsid w:val="00CD3FCF"/>
    <w:rsid w:val="00CD42FB"/>
    <w:rsid w:val="00CD4BDC"/>
    <w:rsid w:val="00CD4DAC"/>
    <w:rsid w:val="00CD5658"/>
    <w:rsid w:val="00CD5A27"/>
    <w:rsid w:val="00CD5A6D"/>
    <w:rsid w:val="00CD6107"/>
    <w:rsid w:val="00CD6BED"/>
    <w:rsid w:val="00CD6DEF"/>
    <w:rsid w:val="00CD6F32"/>
    <w:rsid w:val="00CD75DE"/>
    <w:rsid w:val="00CD78A0"/>
    <w:rsid w:val="00CE01DE"/>
    <w:rsid w:val="00CE0A2A"/>
    <w:rsid w:val="00CE0B62"/>
    <w:rsid w:val="00CE2002"/>
    <w:rsid w:val="00CE267D"/>
    <w:rsid w:val="00CE26F0"/>
    <w:rsid w:val="00CE27D9"/>
    <w:rsid w:val="00CE2C6F"/>
    <w:rsid w:val="00CE33E3"/>
    <w:rsid w:val="00CE366D"/>
    <w:rsid w:val="00CE3733"/>
    <w:rsid w:val="00CE3E37"/>
    <w:rsid w:val="00CE3EC5"/>
    <w:rsid w:val="00CE3EF6"/>
    <w:rsid w:val="00CE4057"/>
    <w:rsid w:val="00CE4A45"/>
    <w:rsid w:val="00CE4D15"/>
    <w:rsid w:val="00CE54AA"/>
    <w:rsid w:val="00CE54FB"/>
    <w:rsid w:val="00CE55A4"/>
    <w:rsid w:val="00CE5D6D"/>
    <w:rsid w:val="00CE5DDB"/>
    <w:rsid w:val="00CE5F1E"/>
    <w:rsid w:val="00CE6755"/>
    <w:rsid w:val="00CE6C2A"/>
    <w:rsid w:val="00CE7112"/>
    <w:rsid w:val="00CE7363"/>
    <w:rsid w:val="00CE7432"/>
    <w:rsid w:val="00CE74D0"/>
    <w:rsid w:val="00CE787A"/>
    <w:rsid w:val="00CE7CD8"/>
    <w:rsid w:val="00CF044F"/>
    <w:rsid w:val="00CF0872"/>
    <w:rsid w:val="00CF0A76"/>
    <w:rsid w:val="00CF1657"/>
    <w:rsid w:val="00CF1C0B"/>
    <w:rsid w:val="00CF1CDB"/>
    <w:rsid w:val="00CF21A7"/>
    <w:rsid w:val="00CF279A"/>
    <w:rsid w:val="00CF29A7"/>
    <w:rsid w:val="00CF29E3"/>
    <w:rsid w:val="00CF34AD"/>
    <w:rsid w:val="00CF38D6"/>
    <w:rsid w:val="00CF3D74"/>
    <w:rsid w:val="00CF4E3D"/>
    <w:rsid w:val="00CF5320"/>
    <w:rsid w:val="00CF53D4"/>
    <w:rsid w:val="00CF5438"/>
    <w:rsid w:val="00CF5DA0"/>
    <w:rsid w:val="00CF672F"/>
    <w:rsid w:val="00CF6B14"/>
    <w:rsid w:val="00CF7276"/>
    <w:rsid w:val="00CF79CD"/>
    <w:rsid w:val="00D00172"/>
    <w:rsid w:val="00D00358"/>
    <w:rsid w:val="00D00630"/>
    <w:rsid w:val="00D00743"/>
    <w:rsid w:val="00D01237"/>
    <w:rsid w:val="00D015FE"/>
    <w:rsid w:val="00D0185F"/>
    <w:rsid w:val="00D01BD3"/>
    <w:rsid w:val="00D01C65"/>
    <w:rsid w:val="00D01D0E"/>
    <w:rsid w:val="00D020B5"/>
    <w:rsid w:val="00D02116"/>
    <w:rsid w:val="00D0241B"/>
    <w:rsid w:val="00D025D9"/>
    <w:rsid w:val="00D0280B"/>
    <w:rsid w:val="00D0306D"/>
    <w:rsid w:val="00D03FDF"/>
    <w:rsid w:val="00D04331"/>
    <w:rsid w:val="00D043EB"/>
    <w:rsid w:val="00D0448B"/>
    <w:rsid w:val="00D046E0"/>
    <w:rsid w:val="00D0549D"/>
    <w:rsid w:val="00D055EF"/>
    <w:rsid w:val="00D057AF"/>
    <w:rsid w:val="00D05BA2"/>
    <w:rsid w:val="00D05CBC"/>
    <w:rsid w:val="00D063D3"/>
    <w:rsid w:val="00D071AE"/>
    <w:rsid w:val="00D07CEC"/>
    <w:rsid w:val="00D11247"/>
    <w:rsid w:val="00D12435"/>
    <w:rsid w:val="00D12772"/>
    <w:rsid w:val="00D12D84"/>
    <w:rsid w:val="00D12E21"/>
    <w:rsid w:val="00D1323A"/>
    <w:rsid w:val="00D139CF"/>
    <w:rsid w:val="00D14366"/>
    <w:rsid w:val="00D14E22"/>
    <w:rsid w:val="00D15108"/>
    <w:rsid w:val="00D1517E"/>
    <w:rsid w:val="00D157C2"/>
    <w:rsid w:val="00D158E4"/>
    <w:rsid w:val="00D15C26"/>
    <w:rsid w:val="00D15CB3"/>
    <w:rsid w:val="00D15E69"/>
    <w:rsid w:val="00D163DB"/>
    <w:rsid w:val="00D163E0"/>
    <w:rsid w:val="00D165DA"/>
    <w:rsid w:val="00D1671A"/>
    <w:rsid w:val="00D168C5"/>
    <w:rsid w:val="00D16D89"/>
    <w:rsid w:val="00D174D0"/>
    <w:rsid w:val="00D17C39"/>
    <w:rsid w:val="00D2003A"/>
    <w:rsid w:val="00D202F1"/>
    <w:rsid w:val="00D205B0"/>
    <w:rsid w:val="00D205CC"/>
    <w:rsid w:val="00D207E1"/>
    <w:rsid w:val="00D20B1A"/>
    <w:rsid w:val="00D20F3C"/>
    <w:rsid w:val="00D20F70"/>
    <w:rsid w:val="00D214D1"/>
    <w:rsid w:val="00D21870"/>
    <w:rsid w:val="00D21AF2"/>
    <w:rsid w:val="00D21E19"/>
    <w:rsid w:val="00D223E8"/>
    <w:rsid w:val="00D22B09"/>
    <w:rsid w:val="00D22C6B"/>
    <w:rsid w:val="00D239EE"/>
    <w:rsid w:val="00D2409D"/>
    <w:rsid w:val="00D24376"/>
    <w:rsid w:val="00D246E4"/>
    <w:rsid w:val="00D2471F"/>
    <w:rsid w:val="00D248EA"/>
    <w:rsid w:val="00D249CE"/>
    <w:rsid w:val="00D249DE"/>
    <w:rsid w:val="00D25094"/>
    <w:rsid w:val="00D25217"/>
    <w:rsid w:val="00D25AF1"/>
    <w:rsid w:val="00D26432"/>
    <w:rsid w:val="00D266DC"/>
    <w:rsid w:val="00D26C39"/>
    <w:rsid w:val="00D26CE2"/>
    <w:rsid w:val="00D27210"/>
    <w:rsid w:val="00D27A38"/>
    <w:rsid w:val="00D27B68"/>
    <w:rsid w:val="00D300C6"/>
    <w:rsid w:val="00D310A3"/>
    <w:rsid w:val="00D311ED"/>
    <w:rsid w:val="00D3202E"/>
    <w:rsid w:val="00D3248B"/>
    <w:rsid w:val="00D3305A"/>
    <w:rsid w:val="00D33CE0"/>
    <w:rsid w:val="00D33DE2"/>
    <w:rsid w:val="00D3423E"/>
    <w:rsid w:val="00D342BF"/>
    <w:rsid w:val="00D35088"/>
    <w:rsid w:val="00D35375"/>
    <w:rsid w:val="00D35546"/>
    <w:rsid w:val="00D356FC"/>
    <w:rsid w:val="00D35986"/>
    <w:rsid w:val="00D35AE0"/>
    <w:rsid w:val="00D35DC6"/>
    <w:rsid w:val="00D35F8F"/>
    <w:rsid w:val="00D365B6"/>
    <w:rsid w:val="00D36A04"/>
    <w:rsid w:val="00D36C4C"/>
    <w:rsid w:val="00D36EE5"/>
    <w:rsid w:val="00D36FBB"/>
    <w:rsid w:val="00D37362"/>
    <w:rsid w:val="00D377B0"/>
    <w:rsid w:val="00D37DC8"/>
    <w:rsid w:val="00D401CF"/>
    <w:rsid w:val="00D405E2"/>
    <w:rsid w:val="00D40C24"/>
    <w:rsid w:val="00D41596"/>
    <w:rsid w:val="00D41E00"/>
    <w:rsid w:val="00D41F20"/>
    <w:rsid w:val="00D428BA"/>
    <w:rsid w:val="00D429F7"/>
    <w:rsid w:val="00D42A39"/>
    <w:rsid w:val="00D42BB0"/>
    <w:rsid w:val="00D42BD5"/>
    <w:rsid w:val="00D436AA"/>
    <w:rsid w:val="00D43A9D"/>
    <w:rsid w:val="00D43BF6"/>
    <w:rsid w:val="00D43CCC"/>
    <w:rsid w:val="00D442D4"/>
    <w:rsid w:val="00D44F73"/>
    <w:rsid w:val="00D45505"/>
    <w:rsid w:val="00D455A7"/>
    <w:rsid w:val="00D45601"/>
    <w:rsid w:val="00D4568D"/>
    <w:rsid w:val="00D45E91"/>
    <w:rsid w:val="00D45FB9"/>
    <w:rsid w:val="00D4608D"/>
    <w:rsid w:val="00D46D3B"/>
    <w:rsid w:val="00D470D1"/>
    <w:rsid w:val="00D47846"/>
    <w:rsid w:val="00D505E1"/>
    <w:rsid w:val="00D50734"/>
    <w:rsid w:val="00D50832"/>
    <w:rsid w:val="00D515EE"/>
    <w:rsid w:val="00D51B82"/>
    <w:rsid w:val="00D5323C"/>
    <w:rsid w:val="00D53408"/>
    <w:rsid w:val="00D54316"/>
    <w:rsid w:val="00D54499"/>
    <w:rsid w:val="00D545B8"/>
    <w:rsid w:val="00D54700"/>
    <w:rsid w:val="00D54C6F"/>
    <w:rsid w:val="00D54DB4"/>
    <w:rsid w:val="00D556EF"/>
    <w:rsid w:val="00D558C4"/>
    <w:rsid w:val="00D55FC2"/>
    <w:rsid w:val="00D5600A"/>
    <w:rsid w:val="00D561D6"/>
    <w:rsid w:val="00D56603"/>
    <w:rsid w:val="00D56A0E"/>
    <w:rsid w:val="00D56AA2"/>
    <w:rsid w:val="00D56B2E"/>
    <w:rsid w:val="00D57188"/>
    <w:rsid w:val="00D571BA"/>
    <w:rsid w:val="00D571C3"/>
    <w:rsid w:val="00D573AF"/>
    <w:rsid w:val="00D57414"/>
    <w:rsid w:val="00D60023"/>
    <w:rsid w:val="00D60311"/>
    <w:rsid w:val="00D60500"/>
    <w:rsid w:val="00D6079A"/>
    <w:rsid w:val="00D6167F"/>
    <w:rsid w:val="00D6221B"/>
    <w:rsid w:val="00D6228D"/>
    <w:rsid w:val="00D6250E"/>
    <w:rsid w:val="00D634CE"/>
    <w:rsid w:val="00D63606"/>
    <w:rsid w:val="00D63704"/>
    <w:rsid w:val="00D6378B"/>
    <w:rsid w:val="00D637BE"/>
    <w:rsid w:val="00D63A75"/>
    <w:rsid w:val="00D64167"/>
    <w:rsid w:val="00D64177"/>
    <w:rsid w:val="00D64BCE"/>
    <w:rsid w:val="00D64F7B"/>
    <w:rsid w:val="00D65518"/>
    <w:rsid w:val="00D65C9F"/>
    <w:rsid w:val="00D65E21"/>
    <w:rsid w:val="00D65E57"/>
    <w:rsid w:val="00D65EE7"/>
    <w:rsid w:val="00D661D8"/>
    <w:rsid w:val="00D66573"/>
    <w:rsid w:val="00D6669E"/>
    <w:rsid w:val="00D6687C"/>
    <w:rsid w:val="00D66C52"/>
    <w:rsid w:val="00D67336"/>
    <w:rsid w:val="00D67422"/>
    <w:rsid w:val="00D67A49"/>
    <w:rsid w:val="00D67CCE"/>
    <w:rsid w:val="00D70692"/>
    <w:rsid w:val="00D709D5"/>
    <w:rsid w:val="00D70A08"/>
    <w:rsid w:val="00D70D7D"/>
    <w:rsid w:val="00D71430"/>
    <w:rsid w:val="00D71544"/>
    <w:rsid w:val="00D7159E"/>
    <w:rsid w:val="00D718D6"/>
    <w:rsid w:val="00D71A42"/>
    <w:rsid w:val="00D71AD8"/>
    <w:rsid w:val="00D720DF"/>
    <w:rsid w:val="00D72471"/>
    <w:rsid w:val="00D724A0"/>
    <w:rsid w:val="00D7261F"/>
    <w:rsid w:val="00D72BC9"/>
    <w:rsid w:val="00D72C77"/>
    <w:rsid w:val="00D734BA"/>
    <w:rsid w:val="00D73D0F"/>
    <w:rsid w:val="00D7406B"/>
    <w:rsid w:val="00D7430D"/>
    <w:rsid w:val="00D7518F"/>
    <w:rsid w:val="00D75612"/>
    <w:rsid w:val="00D75B25"/>
    <w:rsid w:val="00D75CFE"/>
    <w:rsid w:val="00D75F65"/>
    <w:rsid w:val="00D765DC"/>
    <w:rsid w:val="00D767EE"/>
    <w:rsid w:val="00D76801"/>
    <w:rsid w:val="00D7681C"/>
    <w:rsid w:val="00D7690B"/>
    <w:rsid w:val="00D76943"/>
    <w:rsid w:val="00D769BE"/>
    <w:rsid w:val="00D76BD9"/>
    <w:rsid w:val="00D772E0"/>
    <w:rsid w:val="00D774F7"/>
    <w:rsid w:val="00D801F0"/>
    <w:rsid w:val="00D804CC"/>
    <w:rsid w:val="00D808A4"/>
    <w:rsid w:val="00D809FF"/>
    <w:rsid w:val="00D80B50"/>
    <w:rsid w:val="00D80B63"/>
    <w:rsid w:val="00D80B7C"/>
    <w:rsid w:val="00D80CCB"/>
    <w:rsid w:val="00D80DC6"/>
    <w:rsid w:val="00D812D3"/>
    <w:rsid w:val="00D81444"/>
    <w:rsid w:val="00D81817"/>
    <w:rsid w:val="00D81F60"/>
    <w:rsid w:val="00D82BD3"/>
    <w:rsid w:val="00D82C32"/>
    <w:rsid w:val="00D82E85"/>
    <w:rsid w:val="00D82F99"/>
    <w:rsid w:val="00D832FE"/>
    <w:rsid w:val="00D83732"/>
    <w:rsid w:val="00D83A24"/>
    <w:rsid w:val="00D84022"/>
    <w:rsid w:val="00D8483D"/>
    <w:rsid w:val="00D84D02"/>
    <w:rsid w:val="00D84E67"/>
    <w:rsid w:val="00D86053"/>
    <w:rsid w:val="00D870BC"/>
    <w:rsid w:val="00D87278"/>
    <w:rsid w:val="00D876B4"/>
    <w:rsid w:val="00D876DB"/>
    <w:rsid w:val="00D87AEB"/>
    <w:rsid w:val="00D87C5E"/>
    <w:rsid w:val="00D87E0C"/>
    <w:rsid w:val="00D87F6B"/>
    <w:rsid w:val="00D900E5"/>
    <w:rsid w:val="00D9073B"/>
    <w:rsid w:val="00D90CE5"/>
    <w:rsid w:val="00D91CA5"/>
    <w:rsid w:val="00D92120"/>
    <w:rsid w:val="00D92DF5"/>
    <w:rsid w:val="00D92E95"/>
    <w:rsid w:val="00D930BA"/>
    <w:rsid w:val="00D93134"/>
    <w:rsid w:val="00D93797"/>
    <w:rsid w:val="00D94A2C"/>
    <w:rsid w:val="00D94D02"/>
    <w:rsid w:val="00D94E89"/>
    <w:rsid w:val="00D9531B"/>
    <w:rsid w:val="00D96347"/>
    <w:rsid w:val="00D966B1"/>
    <w:rsid w:val="00D96FD7"/>
    <w:rsid w:val="00D9767D"/>
    <w:rsid w:val="00D979C6"/>
    <w:rsid w:val="00DA0205"/>
    <w:rsid w:val="00DA0878"/>
    <w:rsid w:val="00DA13C4"/>
    <w:rsid w:val="00DA1990"/>
    <w:rsid w:val="00DA207B"/>
    <w:rsid w:val="00DA2198"/>
    <w:rsid w:val="00DA21F3"/>
    <w:rsid w:val="00DA287D"/>
    <w:rsid w:val="00DA2B5E"/>
    <w:rsid w:val="00DA2BD6"/>
    <w:rsid w:val="00DA2C4C"/>
    <w:rsid w:val="00DA2CBC"/>
    <w:rsid w:val="00DA2D4E"/>
    <w:rsid w:val="00DA2D9F"/>
    <w:rsid w:val="00DA30C0"/>
    <w:rsid w:val="00DA3312"/>
    <w:rsid w:val="00DA33FA"/>
    <w:rsid w:val="00DA3731"/>
    <w:rsid w:val="00DA3AE7"/>
    <w:rsid w:val="00DA3B61"/>
    <w:rsid w:val="00DA4AF5"/>
    <w:rsid w:val="00DA4D6D"/>
    <w:rsid w:val="00DA4E3E"/>
    <w:rsid w:val="00DA4F22"/>
    <w:rsid w:val="00DA4FC9"/>
    <w:rsid w:val="00DA5309"/>
    <w:rsid w:val="00DA55BB"/>
    <w:rsid w:val="00DA59B5"/>
    <w:rsid w:val="00DA6068"/>
    <w:rsid w:val="00DA68A3"/>
    <w:rsid w:val="00DA6AB4"/>
    <w:rsid w:val="00DA6E01"/>
    <w:rsid w:val="00DA7671"/>
    <w:rsid w:val="00DA7D9D"/>
    <w:rsid w:val="00DB000B"/>
    <w:rsid w:val="00DB0475"/>
    <w:rsid w:val="00DB0E45"/>
    <w:rsid w:val="00DB2317"/>
    <w:rsid w:val="00DB237A"/>
    <w:rsid w:val="00DB258F"/>
    <w:rsid w:val="00DB2AF5"/>
    <w:rsid w:val="00DB36A4"/>
    <w:rsid w:val="00DB435F"/>
    <w:rsid w:val="00DB44ED"/>
    <w:rsid w:val="00DB4F7B"/>
    <w:rsid w:val="00DB5350"/>
    <w:rsid w:val="00DB597F"/>
    <w:rsid w:val="00DB604C"/>
    <w:rsid w:val="00DB6260"/>
    <w:rsid w:val="00DB63C6"/>
    <w:rsid w:val="00DB648C"/>
    <w:rsid w:val="00DB6B5A"/>
    <w:rsid w:val="00DB6C79"/>
    <w:rsid w:val="00DB706D"/>
    <w:rsid w:val="00DB7419"/>
    <w:rsid w:val="00DB779E"/>
    <w:rsid w:val="00DB77A5"/>
    <w:rsid w:val="00DB77BE"/>
    <w:rsid w:val="00DB7818"/>
    <w:rsid w:val="00DC0797"/>
    <w:rsid w:val="00DC09D7"/>
    <w:rsid w:val="00DC0BC9"/>
    <w:rsid w:val="00DC1338"/>
    <w:rsid w:val="00DC1342"/>
    <w:rsid w:val="00DC152C"/>
    <w:rsid w:val="00DC1814"/>
    <w:rsid w:val="00DC182F"/>
    <w:rsid w:val="00DC1921"/>
    <w:rsid w:val="00DC1B6E"/>
    <w:rsid w:val="00DC2051"/>
    <w:rsid w:val="00DC21FD"/>
    <w:rsid w:val="00DC23F5"/>
    <w:rsid w:val="00DC2818"/>
    <w:rsid w:val="00DC3BCC"/>
    <w:rsid w:val="00DC4A64"/>
    <w:rsid w:val="00DC5BFA"/>
    <w:rsid w:val="00DC5E71"/>
    <w:rsid w:val="00DC636F"/>
    <w:rsid w:val="00DC6500"/>
    <w:rsid w:val="00DC675B"/>
    <w:rsid w:val="00DC6764"/>
    <w:rsid w:val="00DC6DE5"/>
    <w:rsid w:val="00DC795F"/>
    <w:rsid w:val="00DC7C00"/>
    <w:rsid w:val="00DC7C5A"/>
    <w:rsid w:val="00DD0133"/>
    <w:rsid w:val="00DD0420"/>
    <w:rsid w:val="00DD06FA"/>
    <w:rsid w:val="00DD0734"/>
    <w:rsid w:val="00DD1461"/>
    <w:rsid w:val="00DD14FD"/>
    <w:rsid w:val="00DD194B"/>
    <w:rsid w:val="00DD1D0C"/>
    <w:rsid w:val="00DD1D56"/>
    <w:rsid w:val="00DD22B7"/>
    <w:rsid w:val="00DD2F8C"/>
    <w:rsid w:val="00DD3085"/>
    <w:rsid w:val="00DD30D1"/>
    <w:rsid w:val="00DD3407"/>
    <w:rsid w:val="00DD36BE"/>
    <w:rsid w:val="00DD4402"/>
    <w:rsid w:val="00DD44B5"/>
    <w:rsid w:val="00DD48E9"/>
    <w:rsid w:val="00DD4D78"/>
    <w:rsid w:val="00DD4DD1"/>
    <w:rsid w:val="00DD5194"/>
    <w:rsid w:val="00DD5203"/>
    <w:rsid w:val="00DD556A"/>
    <w:rsid w:val="00DD5727"/>
    <w:rsid w:val="00DD59C9"/>
    <w:rsid w:val="00DD5C6A"/>
    <w:rsid w:val="00DD5DDC"/>
    <w:rsid w:val="00DD664D"/>
    <w:rsid w:val="00DD6F15"/>
    <w:rsid w:val="00DD77B5"/>
    <w:rsid w:val="00DD788C"/>
    <w:rsid w:val="00DD7AFA"/>
    <w:rsid w:val="00DD7C69"/>
    <w:rsid w:val="00DE0081"/>
    <w:rsid w:val="00DE03C6"/>
    <w:rsid w:val="00DE08CF"/>
    <w:rsid w:val="00DE0C45"/>
    <w:rsid w:val="00DE19E5"/>
    <w:rsid w:val="00DE2ED7"/>
    <w:rsid w:val="00DE2FC0"/>
    <w:rsid w:val="00DE35F7"/>
    <w:rsid w:val="00DE39B5"/>
    <w:rsid w:val="00DE556B"/>
    <w:rsid w:val="00DE558F"/>
    <w:rsid w:val="00DE5823"/>
    <w:rsid w:val="00DE6284"/>
    <w:rsid w:val="00DE64AC"/>
    <w:rsid w:val="00DE64FD"/>
    <w:rsid w:val="00DE6805"/>
    <w:rsid w:val="00DE6987"/>
    <w:rsid w:val="00DE6C29"/>
    <w:rsid w:val="00DE6FF2"/>
    <w:rsid w:val="00DE7131"/>
    <w:rsid w:val="00DE7200"/>
    <w:rsid w:val="00DE799F"/>
    <w:rsid w:val="00DE79AA"/>
    <w:rsid w:val="00DE7EB0"/>
    <w:rsid w:val="00DE7EB6"/>
    <w:rsid w:val="00DF0329"/>
    <w:rsid w:val="00DF0B2B"/>
    <w:rsid w:val="00DF0B54"/>
    <w:rsid w:val="00DF11CF"/>
    <w:rsid w:val="00DF1CD9"/>
    <w:rsid w:val="00DF1DB9"/>
    <w:rsid w:val="00DF1FBC"/>
    <w:rsid w:val="00DF2031"/>
    <w:rsid w:val="00DF2564"/>
    <w:rsid w:val="00DF2F27"/>
    <w:rsid w:val="00DF30FB"/>
    <w:rsid w:val="00DF397A"/>
    <w:rsid w:val="00DF3FDD"/>
    <w:rsid w:val="00DF4B2A"/>
    <w:rsid w:val="00DF4C0A"/>
    <w:rsid w:val="00DF4D4C"/>
    <w:rsid w:val="00DF508A"/>
    <w:rsid w:val="00DF5178"/>
    <w:rsid w:val="00DF52DF"/>
    <w:rsid w:val="00DF5655"/>
    <w:rsid w:val="00DF63C1"/>
    <w:rsid w:val="00DF6997"/>
    <w:rsid w:val="00DF6ABC"/>
    <w:rsid w:val="00DF70A2"/>
    <w:rsid w:val="00DF7226"/>
    <w:rsid w:val="00DF7281"/>
    <w:rsid w:val="00DF7729"/>
    <w:rsid w:val="00DF7CF6"/>
    <w:rsid w:val="00DF7D9D"/>
    <w:rsid w:val="00DF7F32"/>
    <w:rsid w:val="00E007D4"/>
    <w:rsid w:val="00E00840"/>
    <w:rsid w:val="00E00A63"/>
    <w:rsid w:val="00E01167"/>
    <w:rsid w:val="00E012F7"/>
    <w:rsid w:val="00E0154C"/>
    <w:rsid w:val="00E0158D"/>
    <w:rsid w:val="00E02558"/>
    <w:rsid w:val="00E02B7F"/>
    <w:rsid w:val="00E03103"/>
    <w:rsid w:val="00E03674"/>
    <w:rsid w:val="00E03927"/>
    <w:rsid w:val="00E039D0"/>
    <w:rsid w:val="00E03AB4"/>
    <w:rsid w:val="00E03C08"/>
    <w:rsid w:val="00E03C2D"/>
    <w:rsid w:val="00E048AB"/>
    <w:rsid w:val="00E04BB8"/>
    <w:rsid w:val="00E04E3B"/>
    <w:rsid w:val="00E04E73"/>
    <w:rsid w:val="00E05889"/>
    <w:rsid w:val="00E05A36"/>
    <w:rsid w:val="00E05E9D"/>
    <w:rsid w:val="00E0610F"/>
    <w:rsid w:val="00E06238"/>
    <w:rsid w:val="00E0662D"/>
    <w:rsid w:val="00E0668E"/>
    <w:rsid w:val="00E06A1E"/>
    <w:rsid w:val="00E06C4F"/>
    <w:rsid w:val="00E07202"/>
    <w:rsid w:val="00E076D2"/>
    <w:rsid w:val="00E07A12"/>
    <w:rsid w:val="00E10079"/>
    <w:rsid w:val="00E1019E"/>
    <w:rsid w:val="00E10DE7"/>
    <w:rsid w:val="00E11197"/>
    <w:rsid w:val="00E115BD"/>
    <w:rsid w:val="00E11630"/>
    <w:rsid w:val="00E11BE1"/>
    <w:rsid w:val="00E11D64"/>
    <w:rsid w:val="00E11D7D"/>
    <w:rsid w:val="00E12DE7"/>
    <w:rsid w:val="00E12E55"/>
    <w:rsid w:val="00E12F1C"/>
    <w:rsid w:val="00E1380C"/>
    <w:rsid w:val="00E13920"/>
    <w:rsid w:val="00E13C76"/>
    <w:rsid w:val="00E1418F"/>
    <w:rsid w:val="00E14382"/>
    <w:rsid w:val="00E14853"/>
    <w:rsid w:val="00E15109"/>
    <w:rsid w:val="00E157F1"/>
    <w:rsid w:val="00E15B46"/>
    <w:rsid w:val="00E15D62"/>
    <w:rsid w:val="00E161B4"/>
    <w:rsid w:val="00E161EC"/>
    <w:rsid w:val="00E168F5"/>
    <w:rsid w:val="00E16C46"/>
    <w:rsid w:val="00E16E0B"/>
    <w:rsid w:val="00E17113"/>
    <w:rsid w:val="00E179A5"/>
    <w:rsid w:val="00E202CD"/>
    <w:rsid w:val="00E20459"/>
    <w:rsid w:val="00E2058C"/>
    <w:rsid w:val="00E20691"/>
    <w:rsid w:val="00E20CC4"/>
    <w:rsid w:val="00E20FC0"/>
    <w:rsid w:val="00E21B05"/>
    <w:rsid w:val="00E22357"/>
    <w:rsid w:val="00E22E33"/>
    <w:rsid w:val="00E22F09"/>
    <w:rsid w:val="00E232AD"/>
    <w:rsid w:val="00E23BE8"/>
    <w:rsid w:val="00E23FBB"/>
    <w:rsid w:val="00E24A70"/>
    <w:rsid w:val="00E25461"/>
    <w:rsid w:val="00E256F6"/>
    <w:rsid w:val="00E25792"/>
    <w:rsid w:val="00E26363"/>
    <w:rsid w:val="00E2694A"/>
    <w:rsid w:val="00E26E57"/>
    <w:rsid w:val="00E272F6"/>
    <w:rsid w:val="00E277AE"/>
    <w:rsid w:val="00E302F8"/>
    <w:rsid w:val="00E30B65"/>
    <w:rsid w:val="00E30FF8"/>
    <w:rsid w:val="00E325E3"/>
    <w:rsid w:val="00E32887"/>
    <w:rsid w:val="00E32A84"/>
    <w:rsid w:val="00E32CF5"/>
    <w:rsid w:val="00E333DF"/>
    <w:rsid w:val="00E33518"/>
    <w:rsid w:val="00E33717"/>
    <w:rsid w:val="00E3378C"/>
    <w:rsid w:val="00E337E7"/>
    <w:rsid w:val="00E33B15"/>
    <w:rsid w:val="00E33B48"/>
    <w:rsid w:val="00E33B55"/>
    <w:rsid w:val="00E3418C"/>
    <w:rsid w:val="00E342B8"/>
    <w:rsid w:val="00E34359"/>
    <w:rsid w:val="00E344A4"/>
    <w:rsid w:val="00E34677"/>
    <w:rsid w:val="00E346C0"/>
    <w:rsid w:val="00E347C8"/>
    <w:rsid w:val="00E349D5"/>
    <w:rsid w:val="00E3529B"/>
    <w:rsid w:val="00E354DF"/>
    <w:rsid w:val="00E3619D"/>
    <w:rsid w:val="00E369AE"/>
    <w:rsid w:val="00E37125"/>
    <w:rsid w:val="00E374B0"/>
    <w:rsid w:val="00E378F9"/>
    <w:rsid w:val="00E37EDC"/>
    <w:rsid w:val="00E404D1"/>
    <w:rsid w:val="00E40BF9"/>
    <w:rsid w:val="00E40DC2"/>
    <w:rsid w:val="00E40DE1"/>
    <w:rsid w:val="00E40FD3"/>
    <w:rsid w:val="00E411F8"/>
    <w:rsid w:val="00E41489"/>
    <w:rsid w:val="00E41B51"/>
    <w:rsid w:val="00E41E43"/>
    <w:rsid w:val="00E42167"/>
    <w:rsid w:val="00E42BBF"/>
    <w:rsid w:val="00E43512"/>
    <w:rsid w:val="00E43634"/>
    <w:rsid w:val="00E437FA"/>
    <w:rsid w:val="00E4459D"/>
    <w:rsid w:val="00E446F8"/>
    <w:rsid w:val="00E4494D"/>
    <w:rsid w:val="00E449FC"/>
    <w:rsid w:val="00E44FDB"/>
    <w:rsid w:val="00E45AD4"/>
    <w:rsid w:val="00E45FDD"/>
    <w:rsid w:val="00E46099"/>
    <w:rsid w:val="00E46372"/>
    <w:rsid w:val="00E46638"/>
    <w:rsid w:val="00E4693F"/>
    <w:rsid w:val="00E47094"/>
    <w:rsid w:val="00E4781D"/>
    <w:rsid w:val="00E47866"/>
    <w:rsid w:val="00E478AE"/>
    <w:rsid w:val="00E47BC2"/>
    <w:rsid w:val="00E47CB5"/>
    <w:rsid w:val="00E47D21"/>
    <w:rsid w:val="00E50167"/>
    <w:rsid w:val="00E51598"/>
    <w:rsid w:val="00E519F5"/>
    <w:rsid w:val="00E51A0D"/>
    <w:rsid w:val="00E51B96"/>
    <w:rsid w:val="00E51C8A"/>
    <w:rsid w:val="00E5224A"/>
    <w:rsid w:val="00E5288E"/>
    <w:rsid w:val="00E53442"/>
    <w:rsid w:val="00E5346E"/>
    <w:rsid w:val="00E53A0F"/>
    <w:rsid w:val="00E53E46"/>
    <w:rsid w:val="00E54450"/>
    <w:rsid w:val="00E547B9"/>
    <w:rsid w:val="00E5486A"/>
    <w:rsid w:val="00E55057"/>
    <w:rsid w:val="00E55529"/>
    <w:rsid w:val="00E55550"/>
    <w:rsid w:val="00E5683C"/>
    <w:rsid w:val="00E56D0E"/>
    <w:rsid w:val="00E570EE"/>
    <w:rsid w:val="00E5794C"/>
    <w:rsid w:val="00E57F4A"/>
    <w:rsid w:val="00E602AC"/>
    <w:rsid w:val="00E6052A"/>
    <w:rsid w:val="00E606A7"/>
    <w:rsid w:val="00E60C8D"/>
    <w:rsid w:val="00E6138D"/>
    <w:rsid w:val="00E6183B"/>
    <w:rsid w:val="00E61C20"/>
    <w:rsid w:val="00E61FD0"/>
    <w:rsid w:val="00E62435"/>
    <w:rsid w:val="00E62D7D"/>
    <w:rsid w:val="00E63145"/>
    <w:rsid w:val="00E6363C"/>
    <w:rsid w:val="00E63A02"/>
    <w:rsid w:val="00E63A96"/>
    <w:rsid w:val="00E63ABE"/>
    <w:rsid w:val="00E64767"/>
    <w:rsid w:val="00E64851"/>
    <w:rsid w:val="00E6488B"/>
    <w:rsid w:val="00E648C7"/>
    <w:rsid w:val="00E65CCC"/>
    <w:rsid w:val="00E65E4D"/>
    <w:rsid w:val="00E66229"/>
    <w:rsid w:val="00E668EB"/>
    <w:rsid w:val="00E66E12"/>
    <w:rsid w:val="00E66ED9"/>
    <w:rsid w:val="00E6739A"/>
    <w:rsid w:val="00E700E3"/>
    <w:rsid w:val="00E70CA3"/>
    <w:rsid w:val="00E70F1F"/>
    <w:rsid w:val="00E71073"/>
    <w:rsid w:val="00E7146B"/>
    <w:rsid w:val="00E71E97"/>
    <w:rsid w:val="00E72B4E"/>
    <w:rsid w:val="00E72FE4"/>
    <w:rsid w:val="00E736FE"/>
    <w:rsid w:val="00E73D2F"/>
    <w:rsid w:val="00E73F25"/>
    <w:rsid w:val="00E742B3"/>
    <w:rsid w:val="00E7437A"/>
    <w:rsid w:val="00E7462A"/>
    <w:rsid w:val="00E747C7"/>
    <w:rsid w:val="00E74C6F"/>
    <w:rsid w:val="00E74E6A"/>
    <w:rsid w:val="00E752A9"/>
    <w:rsid w:val="00E764DB"/>
    <w:rsid w:val="00E769FB"/>
    <w:rsid w:val="00E76E20"/>
    <w:rsid w:val="00E7747A"/>
    <w:rsid w:val="00E775F0"/>
    <w:rsid w:val="00E77B98"/>
    <w:rsid w:val="00E804AA"/>
    <w:rsid w:val="00E8088B"/>
    <w:rsid w:val="00E80ADD"/>
    <w:rsid w:val="00E80BFA"/>
    <w:rsid w:val="00E80C50"/>
    <w:rsid w:val="00E80F85"/>
    <w:rsid w:val="00E8109C"/>
    <w:rsid w:val="00E81C13"/>
    <w:rsid w:val="00E81E3D"/>
    <w:rsid w:val="00E82510"/>
    <w:rsid w:val="00E82598"/>
    <w:rsid w:val="00E82E4D"/>
    <w:rsid w:val="00E831C3"/>
    <w:rsid w:val="00E834E8"/>
    <w:rsid w:val="00E83878"/>
    <w:rsid w:val="00E83881"/>
    <w:rsid w:val="00E83A18"/>
    <w:rsid w:val="00E8426A"/>
    <w:rsid w:val="00E8443E"/>
    <w:rsid w:val="00E84C8B"/>
    <w:rsid w:val="00E8530F"/>
    <w:rsid w:val="00E85C78"/>
    <w:rsid w:val="00E86098"/>
    <w:rsid w:val="00E861D9"/>
    <w:rsid w:val="00E8693F"/>
    <w:rsid w:val="00E87734"/>
    <w:rsid w:val="00E87A69"/>
    <w:rsid w:val="00E87DDE"/>
    <w:rsid w:val="00E87E9D"/>
    <w:rsid w:val="00E90861"/>
    <w:rsid w:val="00E90CEE"/>
    <w:rsid w:val="00E91337"/>
    <w:rsid w:val="00E92404"/>
    <w:rsid w:val="00E92A51"/>
    <w:rsid w:val="00E9312E"/>
    <w:rsid w:val="00E93146"/>
    <w:rsid w:val="00E93674"/>
    <w:rsid w:val="00E956FA"/>
    <w:rsid w:val="00E959D0"/>
    <w:rsid w:val="00E961DA"/>
    <w:rsid w:val="00E962CC"/>
    <w:rsid w:val="00E96306"/>
    <w:rsid w:val="00E9670D"/>
    <w:rsid w:val="00E96778"/>
    <w:rsid w:val="00E97368"/>
    <w:rsid w:val="00E97598"/>
    <w:rsid w:val="00E9783B"/>
    <w:rsid w:val="00EA0419"/>
    <w:rsid w:val="00EA042E"/>
    <w:rsid w:val="00EA0630"/>
    <w:rsid w:val="00EA0A6B"/>
    <w:rsid w:val="00EA2238"/>
    <w:rsid w:val="00EA24B7"/>
    <w:rsid w:val="00EA27CA"/>
    <w:rsid w:val="00EA2CB3"/>
    <w:rsid w:val="00EA326C"/>
    <w:rsid w:val="00EA357F"/>
    <w:rsid w:val="00EA3A0D"/>
    <w:rsid w:val="00EA4082"/>
    <w:rsid w:val="00EA44B0"/>
    <w:rsid w:val="00EA4511"/>
    <w:rsid w:val="00EA45D0"/>
    <w:rsid w:val="00EA465E"/>
    <w:rsid w:val="00EA479B"/>
    <w:rsid w:val="00EA500C"/>
    <w:rsid w:val="00EA5056"/>
    <w:rsid w:val="00EA5932"/>
    <w:rsid w:val="00EA6170"/>
    <w:rsid w:val="00EA6BA8"/>
    <w:rsid w:val="00EA72B6"/>
    <w:rsid w:val="00EA775A"/>
    <w:rsid w:val="00EA7851"/>
    <w:rsid w:val="00EA7F65"/>
    <w:rsid w:val="00EB03CB"/>
    <w:rsid w:val="00EB0EA0"/>
    <w:rsid w:val="00EB0F45"/>
    <w:rsid w:val="00EB1629"/>
    <w:rsid w:val="00EB1736"/>
    <w:rsid w:val="00EB1C8E"/>
    <w:rsid w:val="00EB1E2C"/>
    <w:rsid w:val="00EB2148"/>
    <w:rsid w:val="00EB29BA"/>
    <w:rsid w:val="00EB2A03"/>
    <w:rsid w:val="00EB2A6F"/>
    <w:rsid w:val="00EB2C30"/>
    <w:rsid w:val="00EB2FFF"/>
    <w:rsid w:val="00EB3BEF"/>
    <w:rsid w:val="00EB4592"/>
    <w:rsid w:val="00EB4979"/>
    <w:rsid w:val="00EB4CF1"/>
    <w:rsid w:val="00EB54B7"/>
    <w:rsid w:val="00EB5560"/>
    <w:rsid w:val="00EB5C4D"/>
    <w:rsid w:val="00EB634B"/>
    <w:rsid w:val="00EB6C2C"/>
    <w:rsid w:val="00EB6D2C"/>
    <w:rsid w:val="00EB7544"/>
    <w:rsid w:val="00EB79E8"/>
    <w:rsid w:val="00EB7D64"/>
    <w:rsid w:val="00EC06E8"/>
    <w:rsid w:val="00EC0B05"/>
    <w:rsid w:val="00EC0DF6"/>
    <w:rsid w:val="00EC1234"/>
    <w:rsid w:val="00EC12A2"/>
    <w:rsid w:val="00EC160F"/>
    <w:rsid w:val="00EC1D73"/>
    <w:rsid w:val="00EC1E35"/>
    <w:rsid w:val="00EC211D"/>
    <w:rsid w:val="00EC3999"/>
    <w:rsid w:val="00EC3E90"/>
    <w:rsid w:val="00EC410D"/>
    <w:rsid w:val="00EC4A88"/>
    <w:rsid w:val="00EC500E"/>
    <w:rsid w:val="00EC55F7"/>
    <w:rsid w:val="00EC5B27"/>
    <w:rsid w:val="00EC5B62"/>
    <w:rsid w:val="00EC6046"/>
    <w:rsid w:val="00EC63E2"/>
    <w:rsid w:val="00EC6B5D"/>
    <w:rsid w:val="00EC6CF1"/>
    <w:rsid w:val="00EC7725"/>
    <w:rsid w:val="00EC7B0E"/>
    <w:rsid w:val="00EC7D00"/>
    <w:rsid w:val="00ED068E"/>
    <w:rsid w:val="00ED0965"/>
    <w:rsid w:val="00ED0D0D"/>
    <w:rsid w:val="00ED1342"/>
    <w:rsid w:val="00ED1B16"/>
    <w:rsid w:val="00ED1C17"/>
    <w:rsid w:val="00ED1FD4"/>
    <w:rsid w:val="00ED266C"/>
    <w:rsid w:val="00ED2849"/>
    <w:rsid w:val="00ED2936"/>
    <w:rsid w:val="00ED2978"/>
    <w:rsid w:val="00ED2B34"/>
    <w:rsid w:val="00ED2B82"/>
    <w:rsid w:val="00ED32EA"/>
    <w:rsid w:val="00ED380F"/>
    <w:rsid w:val="00ED39F8"/>
    <w:rsid w:val="00ED3AB8"/>
    <w:rsid w:val="00ED402A"/>
    <w:rsid w:val="00ED4109"/>
    <w:rsid w:val="00ED43CB"/>
    <w:rsid w:val="00ED49BD"/>
    <w:rsid w:val="00ED5007"/>
    <w:rsid w:val="00ED5008"/>
    <w:rsid w:val="00ED59EC"/>
    <w:rsid w:val="00ED5B0E"/>
    <w:rsid w:val="00ED5FDC"/>
    <w:rsid w:val="00ED61E9"/>
    <w:rsid w:val="00ED6338"/>
    <w:rsid w:val="00ED6668"/>
    <w:rsid w:val="00ED695F"/>
    <w:rsid w:val="00ED6AE9"/>
    <w:rsid w:val="00ED7FD3"/>
    <w:rsid w:val="00EE05C3"/>
    <w:rsid w:val="00EE0796"/>
    <w:rsid w:val="00EE0986"/>
    <w:rsid w:val="00EE09E4"/>
    <w:rsid w:val="00EE1FA1"/>
    <w:rsid w:val="00EE2095"/>
    <w:rsid w:val="00EE2396"/>
    <w:rsid w:val="00EE2817"/>
    <w:rsid w:val="00EE28C2"/>
    <w:rsid w:val="00EE2BFB"/>
    <w:rsid w:val="00EE2CC7"/>
    <w:rsid w:val="00EE2E2B"/>
    <w:rsid w:val="00EE2FE2"/>
    <w:rsid w:val="00EE3ABD"/>
    <w:rsid w:val="00EE3BB5"/>
    <w:rsid w:val="00EE3EFB"/>
    <w:rsid w:val="00EE42E7"/>
    <w:rsid w:val="00EE488F"/>
    <w:rsid w:val="00EE53CA"/>
    <w:rsid w:val="00EE6057"/>
    <w:rsid w:val="00EE665E"/>
    <w:rsid w:val="00EE666F"/>
    <w:rsid w:val="00EE6B5E"/>
    <w:rsid w:val="00EE6D9A"/>
    <w:rsid w:val="00EE7CC5"/>
    <w:rsid w:val="00EF0832"/>
    <w:rsid w:val="00EF0D85"/>
    <w:rsid w:val="00EF0F31"/>
    <w:rsid w:val="00EF1156"/>
    <w:rsid w:val="00EF1401"/>
    <w:rsid w:val="00EF1AB6"/>
    <w:rsid w:val="00EF1B3B"/>
    <w:rsid w:val="00EF21D3"/>
    <w:rsid w:val="00EF276E"/>
    <w:rsid w:val="00EF28D3"/>
    <w:rsid w:val="00EF2DF7"/>
    <w:rsid w:val="00EF3121"/>
    <w:rsid w:val="00EF3C06"/>
    <w:rsid w:val="00EF3E24"/>
    <w:rsid w:val="00EF403F"/>
    <w:rsid w:val="00EF4BF6"/>
    <w:rsid w:val="00EF528E"/>
    <w:rsid w:val="00EF5389"/>
    <w:rsid w:val="00EF655B"/>
    <w:rsid w:val="00EF6611"/>
    <w:rsid w:val="00EF678C"/>
    <w:rsid w:val="00EF6882"/>
    <w:rsid w:val="00EF73CF"/>
    <w:rsid w:val="00EF7D75"/>
    <w:rsid w:val="00EF7EAD"/>
    <w:rsid w:val="00F00377"/>
    <w:rsid w:val="00F0077C"/>
    <w:rsid w:val="00F00B5C"/>
    <w:rsid w:val="00F00C98"/>
    <w:rsid w:val="00F01340"/>
    <w:rsid w:val="00F01D89"/>
    <w:rsid w:val="00F02016"/>
    <w:rsid w:val="00F02473"/>
    <w:rsid w:val="00F02773"/>
    <w:rsid w:val="00F02ABB"/>
    <w:rsid w:val="00F04083"/>
    <w:rsid w:val="00F04182"/>
    <w:rsid w:val="00F04ACB"/>
    <w:rsid w:val="00F04E1C"/>
    <w:rsid w:val="00F05027"/>
    <w:rsid w:val="00F05ABB"/>
    <w:rsid w:val="00F05AEC"/>
    <w:rsid w:val="00F05B97"/>
    <w:rsid w:val="00F063CA"/>
    <w:rsid w:val="00F064C5"/>
    <w:rsid w:val="00F070DE"/>
    <w:rsid w:val="00F0757B"/>
    <w:rsid w:val="00F07780"/>
    <w:rsid w:val="00F07794"/>
    <w:rsid w:val="00F078D6"/>
    <w:rsid w:val="00F102AC"/>
    <w:rsid w:val="00F10A55"/>
    <w:rsid w:val="00F1107E"/>
    <w:rsid w:val="00F1108B"/>
    <w:rsid w:val="00F11C41"/>
    <w:rsid w:val="00F11DCD"/>
    <w:rsid w:val="00F11FC6"/>
    <w:rsid w:val="00F13277"/>
    <w:rsid w:val="00F13916"/>
    <w:rsid w:val="00F139FD"/>
    <w:rsid w:val="00F13E17"/>
    <w:rsid w:val="00F14060"/>
    <w:rsid w:val="00F14AA0"/>
    <w:rsid w:val="00F14BD1"/>
    <w:rsid w:val="00F14DAF"/>
    <w:rsid w:val="00F14F8E"/>
    <w:rsid w:val="00F152C0"/>
    <w:rsid w:val="00F155EF"/>
    <w:rsid w:val="00F16006"/>
    <w:rsid w:val="00F16089"/>
    <w:rsid w:val="00F16406"/>
    <w:rsid w:val="00F165FE"/>
    <w:rsid w:val="00F17EFA"/>
    <w:rsid w:val="00F20171"/>
    <w:rsid w:val="00F20936"/>
    <w:rsid w:val="00F20D7E"/>
    <w:rsid w:val="00F20E3B"/>
    <w:rsid w:val="00F214F3"/>
    <w:rsid w:val="00F2180F"/>
    <w:rsid w:val="00F21E1B"/>
    <w:rsid w:val="00F22168"/>
    <w:rsid w:val="00F224BD"/>
    <w:rsid w:val="00F2415B"/>
    <w:rsid w:val="00F24930"/>
    <w:rsid w:val="00F24CC2"/>
    <w:rsid w:val="00F24D44"/>
    <w:rsid w:val="00F2536C"/>
    <w:rsid w:val="00F25EBC"/>
    <w:rsid w:val="00F264FB"/>
    <w:rsid w:val="00F270A7"/>
    <w:rsid w:val="00F270E5"/>
    <w:rsid w:val="00F272F4"/>
    <w:rsid w:val="00F2758F"/>
    <w:rsid w:val="00F27A31"/>
    <w:rsid w:val="00F30084"/>
    <w:rsid w:val="00F30159"/>
    <w:rsid w:val="00F30344"/>
    <w:rsid w:val="00F30757"/>
    <w:rsid w:val="00F30837"/>
    <w:rsid w:val="00F30E5D"/>
    <w:rsid w:val="00F318F5"/>
    <w:rsid w:val="00F32018"/>
    <w:rsid w:val="00F32032"/>
    <w:rsid w:val="00F32DC0"/>
    <w:rsid w:val="00F32FAF"/>
    <w:rsid w:val="00F337C6"/>
    <w:rsid w:val="00F337E7"/>
    <w:rsid w:val="00F339CE"/>
    <w:rsid w:val="00F33B98"/>
    <w:rsid w:val="00F33F3B"/>
    <w:rsid w:val="00F342F0"/>
    <w:rsid w:val="00F3447A"/>
    <w:rsid w:val="00F35892"/>
    <w:rsid w:val="00F35AD5"/>
    <w:rsid w:val="00F35BE7"/>
    <w:rsid w:val="00F36099"/>
    <w:rsid w:val="00F36648"/>
    <w:rsid w:val="00F36DA2"/>
    <w:rsid w:val="00F36F1A"/>
    <w:rsid w:val="00F372AC"/>
    <w:rsid w:val="00F377C1"/>
    <w:rsid w:val="00F40202"/>
    <w:rsid w:val="00F40294"/>
    <w:rsid w:val="00F407D1"/>
    <w:rsid w:val="00F407F6"/>
    <w:rsid w:val="00F40C61"/>
    <w:rsid w:val="00F40DE3"/>
    <w:rsid w:val="00F40E84"/>
    <w:rsid w:val="00F40F4C"/>
    <w:rsid w:val="00F40FA8"/>
    <w:rsid w:val="00F4108E"/>
    <w:rsid w:val="00F4144F"/>
    <w:rsid w:val="00F414DA"/>
    <w:rsid w:val="00F41D17"/>
    <w:rsid w:val="00F43058"/>
    <w:rsid w:val="00F43795"/>
    <w:rsid w:val="00F44267"/>
    <w:rsid w:val="00F4482A"/>
    <w:rsid w:val="00F44F8E"/>
    <w:rsid w:val="00F454CA"/>
    <w:rsid w:val="00F45876"/>
    <w:rsid w:val="00F4588C"/>
    <w:rsid w:val="00F45FB9"/>
    <w:rsid w:val="00F461D9"/>
    <w:rsid w:val="00F46CFB"/>
    <w:rsid w:val="00F472CB"/>
    <w:rsid w:val="00F47C36"/>
    <w:rsid w:val="00F500EB"/>
    <w:rsid w:val="00F501AC"/>
    <w:rsid w:val="00F503E0"/>
    <w:rsid w:val="00F50490"/>
    <w:rsid w:val="00F504C7"/>
    <w:rsid w:val="00F508EB"/>
    <w:rsid w:val="00F50932"/>
    <w:rsid w:val="00F509B5"/>
    <w:rsid w:val="00F50E1C"/>
    <w:rsid w:val="00F5113D"/>
    <w:rsid w:val="00F51589"/>
    <w:rsid w:val="00F51B60"/>
    <w:rsid w:val="00F524A8"/>
    <w:rsid w:val="00F5280F"/>
    <w:rsid w:val="00F52C2E"/>
    <w:rsid w:val="00F52DFC"/>
    <w:rsid w:val="00F52F8C"/>
    <w:rsid w:val="00F532A3"/>
    <w:rsid w:val="00F54250"/>
    <w:rsid w:val="00F5467F"/>
    <w:rsid w:val="00F54A6D"/>
    <w:rsid w:val="00F552BD"/>
    <w:rsid w:val="00F562C3"/>
    <w:rsid w:val="00F56576"/>
    <w:rsid w:val="00F56F62"/>
    <w:rsid w:val="00F57025"/>
    <w:rsid w:val="00F5778B"/>
    <w:rsid w:val="00F57920"/>
    <w:rsid w:val="00F57A20"/>
    <w:rsid w:val="00F6008B"/>
    <w:rsid w:val="00F60653"/>
    <w:rsid w:val="00F608BC"/>
    <w:rsid w:val="00F60905"/>
    <w:rsid w:val="00F60C47"/>
    <w:rsid w:val="00F61AF3"/>
    <w:rsid w:val="00F61DFF"/>
    <w:rsid w:val="00F61ED1"/>
    <w:rsid w:val="00F629DA"/>
    <w:rsid w:val="00F6375B"/>
    <w:rsid w:val="00F63F7A"/>
    <w:rsid w:val="00F63FAD"/>
    <w:rsid w:val="00F64597"/>
    <w:rsid w:val="00F64E6B"/>
    <w:rsid w:val="00F64F36"/>
    <w:rsid w:val="00F64FAA"/>
    <w:rsid w:val="00F6511D"/>
    <w:rsid w:val="00F65219"/>
    <w:rsid w:val="00F65554"/>
    <w:rsid w:val="00F65714"/>
    <w:rsid w:val="00F66268"/>
    <w:rsid w:val="00F66B35"/>
    <w:rsid w:val="00F671BD"/>
    <w:rsid w:val="00F67608"/>
    <w:rsid w:val="00F70753"/>
    <w:rsid w:val="00F707B6"/>
    <w:rsid w:val="00F7084B"/>
    <w:rsid w:val="00F70A77"/>
    <w:rsid w:val="00F70AEF"/>
    <w:rsid w:val="00F711AB"/>
    <w:rsid w:val="00F71337"/>
    <w:rsid w:val="00F71803"/>
    <w:rsid w:val="00F728C7"/>
    <w:rsid w:val="00F72984"/>
    <w:rsid w:val="00F729B4"/>
    <w:rsid w:val="00F7325E"/>
    <w:rsid w:val="00F73E61"/>
    <w:rsid w:val="00F7401F"/>
    <w:rsid w:val="00F7412E"/>
    <w:rsid w:val="00F74160"/>
    <w:rsid w:val="00F743E1"/>
    <w:rsid w:val="00F74AEF"/>
    <w:rsid w:val="00F74B65"/>
    <w:rsid w:val="00F74B7F"/>
    <w:rsid w:val="00F74E98"/>
    <w:rsid w:val="00F75734"/>
    <w:rsid w:val="00F76211"/>
    <w:rsid w:val="00F7647D"/>
    <w:rsid w:val="00F772DC"/>
    <w:rsid w:val="00F77441"/>
    <w:rsid w:val="00F77503"/>
    <w:rsid w:val="00F77674"/>
    <w:rsid w:val="00F7785D"/>
    <w:rsid w:val="00F77DA3"/>
    <w:rsid w:val="00F77F68"/>
    <w:rsid w:val="00F803BB"/>
    <w:rsid w:val="00F803E8"/>
    <w:rsid w:val="00F80C33"/>
    <w:rsid w:val="00F82048"/>
    <w:rsid w:val="00F8218A"/>
    <w:rsid w:val="00F8247D"/>
    <w:rsid w:val="00F824E7"/>
    <w:rsid w:val="00F825D8"/>
    <w:rsid w:val="00F833A9"/>
    <w:rsid w:val="00F835EF"/>
    <w:rsid w:val="00F835F2"/>
    <w:rsid w:val="00F83CDB"/>
    <w:rsid w:val="00F83D58"/>
    <w:rsid w:val="00F83F5A"/>
    <w:rsid w:val="00F84693"/>
    <w:rsid w:val="00F84798"/>
    <w:rsid w:val="00F84E3F"/>
    <w:rsid w:val="00F8533B"/>
    <w:rsid w:val="00F854E2"/>
    <w:rsid w:val="00F85516"/>
    <w:rsid w:val="00F8551A"/>
    <w:rsid w:val="00F85910"/>
    <w:rsid w:val="00F85A95"/>
    <w:rsid w:val="00F85B6D"/>
    <w:rsid w:val="00F85FDB"/>
    <w:rsid w:val="00F86077"/>
    <w:rsid w:val="00F86435"/>
    <w:rsid w:val="00F86DAD"/>
    <w:rsid w:val="00F87979"/>
    <w:rsid w:val="00F87CFC"/>
    <w:rsid w:val="00F87DA6"/>
    <w:rsid w:val="00F87E85"/>
    <w:rsid w:val="00F87F30"/>
    <w:rsid w:val="00F900E0"/>
    <w:rsid w:val="00F90313"/>
    <w:rsid w:val="00F9035E"/>
    <w:rsid w:val="00F90373"/>
    <w:rsid w:val="00F9105F"/>
    <w:rsid w:val="00F9154A"/>
    <w:rsid w:val="00F917FF"/>
    <w:rsid w:val="00F92473"/>
    <w:rsid w:val="00F92C6C"/>
    <w:rsid w:val="00F92DF1"/>
    <w:rsid w:val="00F93B93"/>
    <w:rsid w:val="00F93D61"/>
    <w:rsid w:val="00F94B82"/>
    <w:rsid w:val="00F94D19"/>
    <w:rsid w:val="00F94D87"/>
    <w:rsid w:val="00F94F3E"/>
    <w:rsid w:val="00F95160"/>
    <w:rsid w:val="00F95462"/>
    <w:rsid w:val="00F966A3"/>
    <w:rsid w:val="00F973DB"/>
    <w:rsid w:val="00F9749F"/>
    <w:rsid w:val="00F97EAD"/>
    <w:rsid w:val="00F97FF2"/>
    <w:rsid w:val="00FA06C8"/>
    <w:rsid w:val="00FA0A3B"/>
    <w:rsid w:val="00FA1402"/>
    <w:rsid w:val="00FA176A"/>
    <w:rsid w:val="00FA1C5F"/>
    <w:rsid w:val="00FA225B"/>
    <w:rsid w:val="00FA2B65"/>
    <w:rsid w:val="00FA32C5"/>
    <w:rsid w:val="00FA3D9B"/>
    <w:rsid w:val="00FA4375"/>
    <w:rsid w:val="00FA5161"/>
    <w:rsid w:val="00FA5240"/>
    <w:rsid w:val="00FA5B05"/>
    <w:rsid w:val="00FA6479"/>
    <w:rsid w:val="00FA64C8"/>
    <w:rsid w:val="00FA7709"/>
    <w:rsid w:val="00FA7A47"/>
    <w:rsid w:val="00FA7CFC"/>
    <w:rsid w:val="00FA7D4F"/>
    <w:rsid w:val="00FB003F"/>
    <w:rsid w:val="00FB07C0"/>
    <w:rsid w:val="00FB0AAD"/>
    <w:rsid w:val="00FB0CE1"/>
    <w:rsid w:val="00FB1154"/>
    <w:rsid w:val="00FB16B0"/>
    <w:rsid w:val="00FB17B7"/>
    <w:rsid w:val="00FB192D"/>
    <w:rsid w:val="00FB2563"/>
    <w:rsid w:val="00FB3097"/>
    <w:rsid w:val="00FB353B"/>
    <w:rsid w:val="00FB37C6"/>
    <w:rsid w:val="00FB39F9"/>
    <w:rsid w:val="00FB3F4E"/>
    <w:rsid w:val="00FB46F4"/>
    <w:rsid w:val="00FB51E3"/>
    <w:rsid w:val="00FB57A8"/>
    <w:rsid w:val="00FB59E3"/>
    <w:rsid w:val="00FB5B0C"/>
    <w:rsid w:val="00FB5D24"/>
    <w:rsid w:val="00FB6108"/>
    <w:rsid w:val="00FB62C4"/>
    <w:rsid w:val="00FB63E3"/>
    <w:rsid w:val="00FB66DC"/>
    <w:rsid w:val="00FB6944"/>
    <w:rsid w:val="00FB6BF8"/>
    <w:rsid w:val="00FB7ACF"/>
    <w:rsid w:val="00FB7D67"/>
    <w:rsid w:val="00FC07F0"/>
    <w:rsid w:val="00FC09E7"/>
    <w:rsid w:val="00FC125D"/>
    <w:rsid w:val="00FC1426"/>
    <w:rsid w:val="00FC1D24"/>
    <w:rsid w:val="00FC2854"/>
    <w:rsid w:val="00FC2A6C"/>
    <w:rsid w:val="00FC2B2F"/>
    <w:rsid w:val="00FC2B7B"/>
    <w:rsid w:val="00FC2C4B"/>
    <w:rsid w:val="00FC2F64"/>
    <w:rsid w:val="00FC4641"/>
    <w:rsid w:val="00FC4FC1"/>
    <w:rsid w:val="00FC51BC"/>
    <w:rsid w:val="00FC5237"/>
    <w:rsid w:val="00FC6302"/>
    <w:rsid w:val="00FC63A3"/>
    <w:rsid w:val="00FC6438"/>
    <w:rsid w:val="00FC6E2E"/>
    <w:rsid w:val="00FC7175"/>
    <w:rsid w:val="00FC7839"/>
    <w:rsid w:val="00FC790F"/>
    <w:rsid w:val="00FD01F2"/>
    <w:rsid w:val="00FD0287"/>
    <w:rsid w:val="00FD0416"/>
    <w:rsid w:val="00FD1AEE"/>
    <w:rsid w:val="00FD1BF6"/>
    <w:rsid w:val="00FD1E28"/>
    <w:rsid w:val="00FD1E5D"/>
    <w:rsid w:val="00FD2144"/>
    <w:rsid w:val="00FD2E47"/>
    <w:rsid w:val="00FD3702"/>
    <w:rsid w:val="00FD39F8"/>
    <w:rsid w:val="00FD469D"/>
    <w:rsid w:val="00FD46B9"/>
    <w:rsid w:val="00FD47C3"/>
    <w:rsid w:val="00FD4992"/>
    <w:rsid w:val="00FD4A11"/>
    <w:rsid w:val="00FD502D"/>
    <w:rsid w:val="00FD51F2"/>
    <w:rsid w:val="00FD5425"/>
    <w:rsid w:val="00FD58A8"/>
    <w:rsid w:val="00FD6621"/>
    <w:rsid w:val="00FD6BDC"/>
    <w:rsid w:val="00FD703A"/>
    <w:rsid w:val="00FD74A9"/>
    <w:rsid w:val="00FD74E8"/>
    <w:rsid w:val="00FD79FF"/>
    <w:rsid w:val="00FD7B76"/>
    <w:rsid w:val="00FD7BB0"/>
    <w:rsid w:val="00FD7BFA"/>
    <w:rsid w:val="00FD7E82"/>
    <w:rsid w:val="00FE12A2"/>
    <w:rsid w:val="00FE1741"/>
    <w:rsid w:val="00FE230E"/>
    <w:rsid w:val="00FE237F"/>
    <w:rsid w:val="00FE240A"/>
    <w:rsid w:val="00FE2720"/>
    <w:rsid w:val="00FE282F"/>
    <w:rsid w:val="00FE3632"/>
    <w:rsid w:val="00FE45AF"/>
    <w:rsid w:val="00FE4656"/>
    <w:rsid w:val="00FE4DCF"/>
    <w:rsid w:val="00FE5662"/>
    <w:rsid w:val="00FE5B9C"/>
    <w:rsid w:val="00FE5C44"/>
    <w:rsid w:val="00FE5DC9"/>
    <w:rsid w:val="00FE5F2E"/>
    <w:rsid w:val="00FE64C4"/>
    <w:rsid w:val="00FE7043"/>
    <w:rsid w:val="00FE798A"/>
    <w:rsid w:val="00FE7E22"/>
    <w:rsid w:val="00FF033F"/>
    <w:rsid w:val="00FF06C8"/>
    <w:rsid w:val="00FF0804"/>
    <w:rsid w:val="00FF0B0F"/>
    <w:rsid w:val="00FF15FC"/>
    <w:rsid w:val="00FF1694"/>
    <w:rsid w:val="00FF16FA"/>
    <w:rsid w:val="00FF306B"/>
    <w:rsid w:val="00FF31ED"/>
    <w:rsid w:val="00FF32AF"/>
    <w:rsid w:val="00FF3537"/>
    <w:rsid w:val="00FF3920"/>
    <w:rsid w:val="00FF43BA"/>
    <w:rsid w:val="00FF4C3D"/>
    <w:rsid w:val="00FF5674"/>
    <w:rsid w:val="00FF590F"/>
    <w:rsid w:val="00FF5A65"/>
    <w:rsid w:val="00FF5BB7"/>
    <w:rsid w:val="00FF70DD"/>
    <w:rsid w:val="00FF740F"/>
    <w:rsid w:val="00FF7743"/>
    <w:rsid w:val="00FF77B6"/>
    <w:rsid w:val="00FF7840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AE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59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9A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20">
    <w:name w:val="Font Style20"/>
    <w:basedOn w:val="a0"/>
    <w:rsid w:val="00D66C5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D66C52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rsid w:val="00D66C52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rsid w:val="00D66C52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19">
    <w:name w:val="Font Style19"/>
    <w:basedOn w:val="a0"/>
    <w:rsid w:val="00D66C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66C5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">
    <w:name w:val="Style2"/>
    <w:basedOn w:val="a"/>
    <w:rsid w:val="00D66C52"/>
    <w:pPr>
      <w:widowControl w:val="0"/>
      <w:autoSpaceDE w:val="0"/>
      <w:spacing w:line="250" w:lineRule="exact"/>
      <w:jc w:val="both"/>
    </w:pPr>
    <w:rPr>
      <w:rFonts w:eastAsia="Andale Sans UI" w:cs="Tahoma"/>
      <w:kern w:val="1"/>
      <w:szCs w:val="24"/>
      <w:lang w:val="de-DE" w:eastAsia="fa-IR" w:bidi="fa-IR"/>
    </w:rPr>
  </w:style>
  <w:style w:type="paragraph" w:customStyle="1" w:styleId="Style5">
    <w:name w:val="Style5"/>
    <w:basedOn w:val="a"/>
    <w:rsid w:val="00D66C52"/>
    <w:pPr>
      <w:widowControl w:val="0"/>
      <w:autoSpaceDE w:val="0"/>
      <w:spacing w:line="100" w:lineRule="atLeast"/>
    </w:pPr>
    <w:rPr>
      <w:rFonts w:eastAsia="Andale Sans UI" w:cs="Tahoma"/>
      <w:kern w:val="1"/>
      <w:szCs w:val="24"/>
      <w:lang w:val="de-DE" w:eastAsia="fa-IR" w:bidi="fa-IR"/>
    </w:rPr>
  </w:style>
  <w:style w:type="paragraph" w:customStyle="1" w:styleId="Style7">
    <w:name w:val="Style7"/>
    <w:basedOn w:val="a"/>
    <w:rsid w:val="00D66C52"/>
    <w:pPr>
      <w:widowControl w:val="0"/>
      <w:autoSpaceDE w:val="0"/>
      <w:spacing w:line="100" w:lineRule="atLeast"/>
    </w:pPr>
    <w:rPr>
      <w:rFonts w:eastAsia="Andale Sans UI" w:cs="Tahoma"/>
      <w:kern w:val="1"/>
      <w:szCs w:val="24"/>
      <w:lang w:val="de-DE" w:eastAsia="fa-IR" w:bidi="fa-IR"/>
    </w:rPr>
  </w:style>
  <w:style w:type="paragraph" w:customStyle="1" w:styleId="Style8">
    <w:name w:val="Style8"/>
    <w:basedOn w:val="a"/>
    <w:rsid w:val="00D66C52"/>
    <w:pPr>
      <w:widowControl w:val="0"/>
      <w:autoSpaceDE w:val="0"/>
      <w:spacing w:line="250" w:lineRule="exact"/>
      <w:ind w:firstLine="1958"/>
    </w:pPr>
    <w:rPr>
      <w:rFonts w:eastAsia="Andale Sans UI" w:cs="Tahoma"/>
      <w:kern w:val="1"/>
      <w:szCs w:val="24"/>
      <w:lang w:val="de-DE" w:eastAsia="fa-IR" w:bidi="fa-IR"/>
    </w:rPr>
  </w:style>
  <w:style w:type="paragraph" w:customStyle="1" w:styleId="Style13">
    <w:name w:val="Style13"/>
    <w:basedOn w:val="a"/>
    <w:rsid w:val="00D66C52"/>
    <w:pPr>
      <w:widowControl w:val="0"/>
      <w:autoSpaceDE w:val="0"/>
      <w:spacing w:line="322" w:lineRule="exact"/>
      <w:ind w:firstLine="725"/>
    </w:pPr>
    <w:rPr>
      <w:rFonts w:eastAsia="Andale Sans UI" w:cs="Tahoma"/>
      <w:kern w:val="1"/>
      <w:szCs w:val="24"/>
      <w:lang w:val="de-DE" w:eastAsia="fa-IR" w:bidi="fa-IR"/>
    </w:rPr>
  </w:style>
  <w:style w:type="paragraph" w:customStyle="1" w:styleId="Style10">
    <w:name w:val="Style10"/>
    <w:basedOn w:val="a"/>
    <w:rsid w:val="00D66C52"/>
    <w:pPr>
      <w:widowControl w:val="0"/>
      <w:autoSpaceDE w:val="0"/>
      <w:spacing w:line="312" w:lineRule="exact"/>
      <w:jc w:val="center"/>
    </w:pPr>
    <w:rPr>
      <w:rFonts w:eastAsia="Andale Sans UI" w:cs="Tahoma"/>
      <w:kern w:val="1"/>
      <w:szCs w:val="24"/>
      <w:lang w:val="de-DE" w:eastAsia="fa-IR" w:bidi="fa-IR"/>
    </w:rPr>
  </w:style>
  <w:style w:type="paragraph" w:customStyle="1" w:styleId="Style11">
    <w:name w:val="Style11"/>
    <w:basedOn w:val="a"/>
    <w:rsid w:val="00D66C52"/>
    <w:pPr>
      <w:widowControl w:val="0"/>
      <w:autoSpaceDE w:val="0"/>
      <w:spacing w:line="282" w:lineRule="exact"/>
      <w:ind w:firstLine="754"/>
      <w:jc w:val="both"/>
    </w:pPr>
    <w:rPr>
      <w:rFonts w:eastAsia="Andale Sans UI" w:cs="Tahoma"/>
      <w:kern w:val="1"/>
      <w:szCs w:val="24"/>
      <w:lang w:val="de-DE" w:eastAsia="fa-IR" w:bidi="fa-IR"/>
    </w:rPr>
  </w:style>
  <w:style w:type="character" w:customStyle="1" w:styleId="2">
    <w:name w:val="Основной текст (2)_"/>
    <w:basedOn w:val="a0"/>
    <w:rsid w:val="00AB6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AB6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AB67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pt">
    <w:name w:val="Основной текст + 12 pt"/>
    <w:basedOn w:val="a3"/>
    <w:rsid w:val="00AB675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AB6756"/>
    <w:pPr>
      <w:widowControl w:val="0"/>
      <w:shd w:val="clear" w:color="auto" w:fill="FFFFFF"/>
      <w:suppressAutoHyphens w:val="0"/>
      <w:spacing w:after="360" w:line="254" w:lineRule="exact"/>
      <w:jc w:val="both"/>
    </w:pPr>
    <w:rPr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2823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3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38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26F23706B3E1BAAD90B03239DCD7FCF1D17AB3849F00D3EDB8C5EC8iAu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C26F23706B3E1BAAD90B03239DCD7FCF1D17AB3849F00D3EDB8C5EC8A6B4598956BD5BB5AF700Di5u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C26F23706B3E1BAAD90B03239DCD7FCF1816A8384EF00D3EDB8C5EC8A6B4598956BD5BB5AF7209i5u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26F23706B3E1BAAD90B03239DCD7FCF1D10AB3A48F00D3EDB8C5EC8iA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7674</Words>
  <Characters>43742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Педко Наталья Юрьевна</cp:lastModifiedBy>
  <cp:revision>17</cp:revision>
  <cp:lastPrinted>2016-03-29T10:13:00Z</cp:lastPrinted>
  <dcterms:created xsi:type="dcterms:W3CDTF">2015-02-11T11:41:00Z</dcterms:created>
  <dcterms:modified xsi:type="dcterms:W3CDTF">2016-08-17T05:18:00Z</dcterms:modified>
</cp:coreProperties>
</file>